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F2" w:rsidRPr="00FB09AC" w:rsidRDefault="00556AF2" w:rsidP="00556AF2">
      <w:pPr>
        <w:jc w:val="both"/>
        <w:rPr>
          <w:b/>
        </w:rPr>
      </w:pPr>
      <w:r>
        <w:rPr>
          <w:noProof/>
        </w:rPr>
        <w:drawing>
          <wp:anchor distT="0" distB="0" distL="114300" distR="114300" simplePos="0" relativeHeight="251659264"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556AF2" w:rsidRPr="00FB09AC" w:rsidRDefault="00556AF2" w:rsidP="00556AF2">
      <w:pPr>
        <w:jc w:val="both"/>
        <w:rPr>
          <w:b/>
        </w:rPr>
      </w:pPr>
      <w:r w:rsidRPr="00FB09AC">
        <w:rPr>
          <w:b/>
        </w:rPr>
        <w:t xml:space="preserve">      ΝΟΜΟΣ ΔΩΔΕΚΑΝΗΣΟΥ</w:t>
      </w:r>
    </w:p>
    <w:p w:rsidR="00556AF2" w:rsidRPr="00FB09AC" w:rsidRDefault="00556AF2" w:rsidP="00556AF2">
      <w:pPr>
        <w:pStyle w:val="1"/>
        <w:jc w:val="both"/>
      </w:pPr>
      <w:r w:rsidRPr="00FB09AC">
        <w:t xml:space="preserve">                 ΔΗΜΟΣ ΚΩ</w:t>
      </w:r>
    </w:p>
    <w:p w:rsidR="00556AF2" w:rsidRPr="00FB09AC" w:rsidRDefault="00556AF2" w:rsidP="00556AF2">
      <w:pPr>
        <w:jc w:val="both"/>
      </w:pPr>
    </w:p>
    <w:p w:rsidR="00556AF2" w:rsidRPr="00FB09AC" w:rsidRDefault="00556AF2" w:rsidP="00556AF2">
      <w:pPr>
        <w:jc w:val="center"/>
        <w:rPr>
          <w:b/>
          <w:bCs/>
        </w:rPr>
      </w:pPr>
      <w:r w:rsidRPr="00FB09AC">
        <w:rPr>
          <w:b/>
          <w:bCs/>
        </w:rPr>
        <w:t xml:space="preserve">Απόσπασμα από το </w:t>
      </w:r>
      <w:r w:rsidRPr="00556AF2">
        <w:rPr>
          <w:b/>
          <w:bCs/>
        </w:rPr>
        <w:t>2</w:t>
      </w:r>
      <w:r w:rsidRPr="00FB09AC">
        <w:rPr>
          <w:b/>
          <w:bCs/>
          <w:vertAlign w:val="superscript"/>
        </w:rPr>
        <w:t>ο</w:t>
      </w:r>
      <w:r w:rsidRPr="00FB09AC">
        <w:rPr>
          <w:b/>
          <w:bCs/>
        </w:rPr>
        <w:t xml:space="preserve"> πρακτικό της από </w:t>
      </w:r>
      <w:r w:rsidRPr="00556AF2">
        <w:rPr>
          <w:b/>
          <w:bCs/>
        </w:rPr>
        <w:t>11</w:t>
      </w:r>
      <w:r w:rsidRPr="00F67FDD">
        <w:rPr>
          <w:b/>
          <w:bCs/>
        </w:rPr>
        <w:t>-0</w:t>
      </w:r>
      <w:r w:rsidRPr="00556AF2">
        <w:rPr>
          <w:b/>
          <w:bCs/>
        </w:rPr>
        <w:t>2</w:t>
      </w:r>
      <w:r w:rsidRPr="00F67FDD">
        <w:rPr>
          <w:b/>
          <w:bCs/>
        </w:rPr>
        <w:t>-201</w:t>
      </w:r>
      <w:r w:rsidRPr="00556AF2">
        <w:rPr>
          <w:b/>
          <w:bCs/>
        </w:rPr>
        <w:t>4</w:t>
      </w:r>
      <w:r w:rsidRPr="00F67FDD">
        <w:rPr>
          <w:b/>
          <w:bCs/>
        </w:rPr>
        <w:t xml:space="preserve">   συνεδρίασης</w:t>
      </w:r>
    </w:p>
    <w:p w:rsidR="00556AF2" w:rsidRPr="00FB09AC" w:rsidRDefault="00556AF2" w:rsidP="00556AF2">
      <w:pPr>
        <w:ind w:firstLine="720"/>
        <w:jc w:val="center"/>
        <w:rPr>
          <w:b/>
          <w:bCs/>
        </w:rPr>
      </w:pPr>
      <w:r w:rsidRPr="00FB09AC">
        <w:rPr>
          <w:b/>
          <w:bCs/>
        </w:rPr>
        <w:t>της Οικονομικής Επιτροπής του Δήμου Κω.</w:t>
      </w:r>
    </w:p>
    <w:p w:rsidR="00556AF2" w:rsidRPr="00FB09AC" w:rsidRDefault="00556AF2" w:rsidP="00556AF2">
      <w:pPr>
        <w:ind w:firstLine="720"/>
        <w:jc w:val="center"/>
        <w:rPr>
          <w:b/>
          <w:bCs/>
        </w:rPr>
      </w:pPr>
    </w:p>
    <w:p w:rsidR="00556AF2" w:rsidRPr="00FB09AC" w:rsidRDefault="00556AF2" w:rsidP="00556AF2">
      <w:pPr>
        <w:pStyle w:val="2"/>
        <w:rPr>
          <w:rFonts w:ascii="Times New Roman" w:hAnsi="Times New Roman"/>
          <w:b/>
          <w:bCs/>
        </w:rPr>
      </w:pPr>
      <w:r w:rsidRPr="00FB09AC">
        <w:rPr>
          <w:rFonts w:ascii="Times New Roman" w:hAnsi="Times New Roman"/>
          <w:b/>
          <w:bCs/>
        </w:rPr>
        <w:t>ΠΕΡΙΛΗΨΗ</w:t>
      </w:r>
    </w:p>
    <w:p w:rsidR="00556AF2" w:rsidRPr="00646A51" w:rsidRDefault="00556AF2" w:rsidP="00556AF2">
      <w:pPr>
        <w:jc w:val="center"/>
        <w:rPr>
          <w:b/>
        </w:rPr>
      </w:pPr>
      <w:r>
        <w:rPr>
          <w:b/>
        </w:rPr>
        <w:t xml:space="preserve">  «</w:t>
      </w:r>
      <w:r w:rsidR="00E6039D">
        <w:rPr>
          <w:b/>
        </w:rPr>
        <w:t>Έγκριση τευχώ</w:t>
      </w:r>
      <w:r w:rsidR="00120811">
        <w:rPr>
          <w:b/>
        </w:rPr>
        <w:t xml:space="preserve">ν δημοπράτησης έργου: </w:t>
      </w:r>
      <w:r w:rsidR="001D6F6D">
        <w:rPr>
          <w:b/>
        </w:rPr>
        <w:t>Αποκατάσταση  και στατική ενίσχυση του 7</w:t>
      </w:r>
      <w:r w:rsidR="001D6F6D" w:rsidRPr="001D6F6D">
        <w:rPr>
          <w:b/>
          <w:vertAlign w:val="superscript"/>
        </w:rPr>
        <w:t>ου</w:t>
      </w:r>
      <w:r w:rsidR="001D6F6D">
        <w:rPr>
          <w:b/>
        </w:rPr>
        <w:t xml:space="preserve"> Δημοτικού Σχολείου Κω</w:t>
      </w:r>
      <w:r>
        <w:rPr>
          <w:b/>
        </w:rPr>
        <w:t>»</w:t>
      </w:r>
    </w:p>
    <w:p w:rsidR="00556AF2" w:rsidRPr="00FB09AC" w:rsidRDefault="00556AF2" w:rsidP="00556AF2">
      <w:pPr>
        <w:jc w:val="center"/>
      </w:pPr>
    </w:p>
    <w:p w:rsidR="00556AF2" w:rsidRPr="004D4563" w:rsidRDefault="00556AF2" w:rsidP="00556AF2">
      <w:pPr>
        <w:pStyle w:val="a3"/>
      </w:pPr>
      <w:r w:rsidRPr="00FB09AC">
        <w:tab/>
      </w:r>
      <w:r>
        <w:t xml:space="preserve">Σήμερα στις </w:t>
      </w:r>
      <w:r w:rsidRPr="00556AF2">
        <w:t>11</w:t>
      </w:r>
      <w:r w:rsidR="00147D37">
        <w:t xml:space="preserve"> Φεβρουαρίου 201</w:t>
      </w:r>
      <w:r w:rsidR="00147D37" w:rsidRPr="00147D37">
        <w:t>4</w:t>
      </w:r>
      <w:r>
        <w:t>, ημέρα Τρίτη</w:t>
      </w:r>
      <w:r w:rsidRPr="004D4563">
        <w:t xml:space="preserve"> &amp; ώρα 13:00</w:t>
      </w:r>
      <w:r w:rsidRPr="004D4563">
        <w:rPr>
          <w:sz w:val="28"/>
        </w:rPr>
        <w:t xml:space="preserve">, </w:t>
      </w:r>
      <w:r w:rsidRPr="004D4563">
        <w:t>η Οικονομική Επιτροπή του Δήμου Κω, συνήλθε σε δημόσια συνεδρίαση στο Δημοτικό Κατάστημα, ύστερ</w:t>
      </w:r>
      <w:r>
        <w:t xml:space="preserve">α από την υπ’ </w:t>
      </w:r>
      <w:r w:rsidR="00147D37">
        <w:t>αριθ.</w:t>
      </w:r>
      <w:r>
        <w:t xml:space="preserve"> </w:t>
      </w:r>
      <w:proofErr w:type="spellStart"/>
      <w:r>
        <w:t>πρωτ</w:t>
      </w:r>
      <w:proofErr w:type="spellEnd"/>
      <w:r w:rsidRPr="003D3B30">
        <w:t xml:space="preserve">.  </w:t>
      </w:r>
      <w:r w:rsidR="003D3B30" w:rsidRPr="003D3B30">
        <w:t>4265</w:t>
      </w:r>
      <w:r w:rsidRPr="003D3B30">
        <w:t>/</w:t>
      </w:r>
      <w:r w:rsidR="003D3B30" w:rsidRPr="003D3B30">
        <w:t>07</w:t>
      </w:r>
      <w:r w:rsidRPr="003D3B30">
        <w:t>-02-2014 πρόσκληση, που</w:t>
      </w:r>
      <w:r w:rsidRPr="004D4563">
        <w:t xml:space="preserve"> εκδόθηκε από τον Πρόεδρο, και γνωστ</w:t>
      </w:r>
      <w:r>
        <w:t>οποιήθηκε  στα μέλη της, αυθημερόν</w:t>
      </w:r>
      <w:r w:rsidRPr="004D4563">
        <w:t xml:space="preserve">, 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556AF2" w:rsidRPr="004D4563" w:rsidRDefault="00556AF2" w:rsidP="00556AF2">
      <w:pPr>
        <w:jc w:val="both"/>
      </w:pPr>
      <w:r w:rsidRPr="004D4563">
        <w:tab/>
        <w:t>Πριν από την έναρξη της συνεδρίασης αυτής, ο Πρόεδρος διαπίστωσε ότι στο σύνολο των   μελών ήσαν :</w:t>
      </w:r>
    </w:p>
    <w:p w:rsidR="00556AF2" w:rsidRDefault="00556AF2" w:rsidP="00556AF2">
      <w:pPr>
        <w:jc w:val="both"/>
        <w:rPr>
          <w:color w:val="FF0000"/>
        </w:rPr>
      </w:pPr>
    </w:p>
    <w:tbl>
      <w:tblPr>
        <w:tblStyle w:val="a9"/>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287"/>
      </w:tblGrid>
      <w:tr w:rsidR="00B04B5F" w:rsidTr="00527B45">
        <w:tc>
          <w:tcPr>
            <w:tcW w:w="4927" w:type="dxa"/>
          </w:tcPr>
          <w:p w:rsidR="00B04B5F" w:rsidRPr="001E6DF3" w:rsidRDefault="00B04B5F" w:rsidP="00527B45">
            <w:pPr>
              <w:jc w:val="both"/>
              <w:rPr>
                <w:bCs/>
                <w:u w:val="single"/>
              </w:rPr>
            </w:pPr>
            <w:r w:rsidRPr="001E6DF3">
              <w:rPr>
                <w:bCs/>
                <w:u w:val="single"/>
              </w:rPr>
              <w:t>ΠΑΡΟΝΤΕΣ</w:t>
            </w:r>
          </w:p>
          <w:p w:rsidR="00B04B5F" w:rsidRPr="001E6DF3" w:rsidRDefault="00B04B5F" w:rsidP="00527B45">
            <w:pPr>
              <w:pStyle w:val="a8"/>
              <w:numPr>
                <w:ilvl w:val="0"/>
                <w:numId w:val="2"/>
              </w:numPr>
              <w:ind w:left="426"/>
              <w:jc w:val="both"/>
            </w:pPr>
            <w:proofErr w:type="spellStart"/>
            <w:r w:rsidRPr="001E6DF3">
              <w:t>Γιωργαράς</w:t>
            </w:r>
            <w:proofErr w:type="spellEnd"/>
            <w:r w:rsidRPr="001E6DF3">
              <w:t xml:space="preserve"> Αντώνιος</w:t>
            </w:r>
          </w:p>
          <w:p w:rsidR="00B04B5F" w:rsidRPr="001E6DF3" w:rsidRDefault="00B04B5F" w:rsidP="00527B45">
            <w:pPr>
              <w:pStyle w:val="a8"/>
              <w:numPr>
                <w:ilvl w:val="0"/>
                <w:numId w:val="2"/>
              </w:numPr>
              <w:ind w:left="426"/>
              <w:jc w:val="both"/>
            </w:pPr>
            <w:r w:rsidRPr="001E6DF3">
              <w:t>Ρούφα Ιωάννα</w:t>
            </w:r>
            <w:r>
              <w:rPr>
                <w:rStyle w:val="ac"/>
              </w:rPr>
              <w:footnoteReference w:id="1"/>
            </w:r>
            <w:r w:rsidRPr="001E6DF3">
              <w:tab/>
              <w:t xml:space="preserve">   </w:t>
            </w:r>
          </w:p>
          <w:p w:rsidR="00B04B5F" w:rsidRPr="001E6DF3" w:rsidRDefault="00B04B5F" w:rsidP="00527B45">
            <w:pPr>
              <w:pStyle w:val="a8"/>
              <w:numPr>
                <w:ilvl w:val="0"/>
                <w:numId w:val="2"/>
              </w:numPr>
              <w:ind w:left="426"/>
              <w:jc w:val="both"/>
            </w:pPr>
            <w:proofErr w:type="spellStart"/>
            <w:r w:rsidRPr="001E6DF3">
              <w:t>Μαρκόγλου</w:t>
            </w:r>
            <w:proofErr w:type="spellEnd"/>
            <w:r w:rsidRPr="001E6DF3">
              <w:t xml:space="preserve"> Σταμάτιος </w:t>
            </w:r>
          </w:p>
          <w:p w:rsidR="00B04B5F" w:rsidRPr="001E6DF3" w:rsidRDefault="00B04B5F" w:rsidP="00527B45">
            <w:pPr>
              <w:pStyle w:val="a8"/>
              <w:numPr>
                <w:ilvl w:val="0"/>
                <w:numId w:val="2"/>
              </w:numPr>
              <w:ind w:left="426"/>
              <w:jc w:val="both"/>
            </w:pPr>
            <w:proofErr w:type="spellStart"/>
            <w:r w:rsidRPr="001E6DF3">
              <w:t>Μήτρου</w:t>
            </w:r>
            <w:proofErr w:type="spellEnd"/>
            <w:r w:rsidRPr="001E6DF3">
              <w:t xml:space="preserve"> Εμμανουήλ</w:t>
            </w:r>
            <w:r w:rsidRPr="001E6DF3">
              <w:rPr>
                <w:rStyle w:val="ac"/>
              </w:rPr>
              <w:footnoteReference w:id="2"/>
            </w:r>
          </w:p>
          <w:p w:rsidR="00B04B5F" w:rsidRPr="001E6DF3" w:rsidRDefault="00B04B5F" w:rsidP="00527B45">
            <w:pPr>
              <w:pStyle w:val="a8"/>
              <w:numPr>
                <w:ilvl w:val="0"/>
                <w:numId w:val="2"/>
              </w:numPr>
              <w:ind w:left="426"/>
              <w:jc w:val="both"/>
            </w:pPr>
            <w:r w:rsidRPr="001E6DF3">
              <w:t>Πης Σταμάτιος</w:t>
            </w:r>
            <w:r w:rsidRPr="001E6DF3">
              <w:rPr>
                <w:rStyle w:val="ac"/>
              </w:rPr>
              <w:footnoteReference w:id="3"/>
            </w:r>
          </w:p>
          <w:p w:rsidR="00B04B5F" w:rsidRPr="001E6DF3" w:rsidRDefault="00B04B5F" w:rsidP="00527B45">
            <w:pPr>
              <w:pStyle w:val="a8"/>
              <w:numPr>
                <w:ilvl w:val="0"/>
                <w:numId w:val="2"/>
              </w:numPr>
              <w:ind w:left="426"/>
              <w:jc w:val="both"/>
            </w:pPr>
            <w:proofErr w:type="spellStart"/>
            <w:r w:rsidRPr="001E6DF3">
              <w:t>Μουζουράκης</w:t>
            </w:r>
            <w:proofErr w:type="spellEnd"/>
            <w:r w:rsidRPr="001E6DF3">
              <w:t xml:space="preserve"> Θεόφιλος  </w:t>
            </w:r>
          </w:p>
          <w:p w:rsidR="00B04B5F" w:rsidRPr="001E6DF3" w:rsidRDefault="00B04B5F" w:rsidP="00527B45">
            <w:pPr>
              <w:pStyle w:val="a8"/>
              <w:numPr>
                <w:ilvl w:val="0"/>
                <w:numId w:val="2"/>
              </w:numPr>
              <w:ind w:left="426"/>
              <w:jc w:val="both"/>
            </w:pPr>
            <w:proofErr w:type="spellStart"/>
            <w:r w:rsidRPr="001E6DF3">
              <w:t>Παπαχρήστου</w:t>
            </w:r>
            <w:proofErr w:type="spellEnd"/>
            <w:r w:rsidRPr="001E6DF3">
              <w:t xml:space="preserve"> –</w:t>
            </w:r>
            <w:proofErr w:type="spellStart"/>
            <w:r w:rsidRPr="001E6DF3">
              <w:t>Ψύρη</w:t>
            </w:r>
            <w:proofErr w:type="spellEnd"/>
            <w:r w:rsidRPr="001E6DF3">
              <w:t xml:space="preserve"> Ευτέρπη</w:t>
            </w:r>
          </w:p>
        </w:tc>
        <w:tc>
          <w:tcPr>
            <w:tcW w:w="4287" w:type="dxa"/>
          </w:tcPr>
          <w:p w:rsidR="00B04B5F" w:rsidRPr="00EB7B78" w:rsidRDefault="00B04B5F" w:rsidP="00527B45">
            <w:pPr>
              <w:jc w:val="both"/>
            </w:pPr>
            <w:r w:rsidRPr="00EB7B78">
              <w:t xml:space="preserve">     </w:t>
            </w:r>
            <w:r w:rsidRPr="00EB7B78">
              <w:rPr>
                <w:u w:val="single"/>
              </w:rPr>
              <w:t>Α</w:t>
            </w:r>
            <w:r w:rsidRPr="00EB7B78">
              <w:rPr>
                <w:bCs/>
                <w:u w:val="single"/>
              </w:rPr>
              <w:t>ΠΟΝΤΕΣ</w:t>
            </w:r>
            <w:r w:rsidRPr="00EB7B78">
              <w:t xml:space="preserve"> </w:t>
            </w:r>
          </w:p>
          <w:p w:rsidR="00B04B5F" w:rsidRPr="00EB7B78" w:rsidRDefault="00B04B5F" w:rsidP="00527B45">
            <w:pPr>
              <w:pStyle w:val="a8"/>
              <w:numPr>
                <w:ilvl w:val="0"/>
                <w:numId w:val="6"/>
              </w:numPr>
              <w:jc w:val="both"/>
            </w:pPr>
            <w:proofErr w:type="spellStart"/>
            <w:r w:rsidRPr="00EB7B78">
              <w:t>Κιλιμάτος</w:t>
            </w:r>
            <w:proofErr w:type="spellEnd"/>
            <w:r w:rsidRPr="00EB7B78">
              <w:t xml:space="preserve"> Νικόλαος</w:t>
            </w:r>
          </w:p>
          <w:p w:rsidR="00B04B5F" w:rsidRPr="00EB7B78" w:rsidRDefault="00B04B5F" w:rsidP="00527B45">
            <w:pPr>
              <w:pStyle w:val="a8"/>
              <w:numPr>
                <w:ilvl w:val="0"/>
                <w:numId w:val="6"/>
              </w:numPr>
              <w:jc w:val="both"/>
            </w:pPr>
            <w:r w:rsidRPr="00EB7B78">
              <w:t xml:space="preserve">Ζερβός Νικόλαος </w:t>
            </w:r>
          </w:p>
          <w:p w:rsidR="00B04B5F" w:rsidRPr="00EB7B78" w:rsidRDefault="00B04B5F" w:rsidP="00527B45">
            <w:pPr>
              <w:pStyle w:val="a8"/>
              <w:numPr>
                <w:ilvl w:val="0"/>
                <w:numId w:val="6"/>
              </w:numPr>
              <w:jc w:val="both"/>
            </w:pPr>
            <w:proofErr w:type="spellStart"/>
            <w:r w:rsidRPr="00EB7B78">
              <w:t>Μπαραχάνος</w:t>
            </w:r>
            <w:proofErr w:type="spellEnd"/>
            <w:r w:rsidRPr="00EB7B78">
              <w:t xml:space="preserve"> Αθανάσιος </w:t>
            </w:r>
          </w:p>
          <w:p w:rsidR="00B04B5F" w:rsidRPr="00EB7B78" w:rsidRDefault="00B04B5F" w:rsidP="00527B45">
            <w:pPr>
              <w:pStyle w:val="a8"/>
              <w:numPr>
                <w:ilvl w:val="0"/>
                <w:numId w:val="6"/>
              </w:numPr>
              <w:jc w:val="both"/>
            </w:pPr>
            <w:proofErr w:type="spellStart"/>
            <w:r w:rsidRPr="00EB7B78">
              <w:t>Σιφάκης</w:t>
            </w:r>
            <w:proofErr w:type="spellEnd"/>
            <w:r w:rsidRPr="00EB7B78">
              <w:t xml:space="preserve"> Ηλίας</w:t>
            </w:r>
          </w:p>
          <w:p w:rsidR="00B04B5F" w:rsidRPr="00EB7B78" w:rsidRDefault="00B04B5F" w:rsidP="00527B45">
            <w:pPr>
              <w:ind w:firstLine="720"/>
            </w:pPr>
          </w:p>
          <w:p w:rsidR="00B04B5F" w:rsidRPr="00EB7B78" w:rsidRDefault="00B04B5F" w:rsidP="00527B45">
            <w:pPr>
              <w:tabs>
                <w:tab w:val="left" w:pos="6379"/>
              </w:tabs>
              <w:ind w:left="602" w:hanging="567"/>
              <w:jc w:val="both"/>
              <w:rPr>
                <w:sz w:val="18"/>
                <w:szCs w:val="18"/>
              </w:rPr>
            </w:pPr>
            <w:r w:rsidRPr="00EB7B78">
              <w:rPr>
                <w:i/>
                <w:sz w:val="20"/>
                <w:szCs w:val="20"/>
              </w:rPr>
              <w:t xml:space="preserve">            οι οποίοι  κλήθηκαν   και  αιτιολογημένα δεν προσήλθαν</w:t>
            </w:r>
          </w:p>
          <w:p w:rsidR="00B04B5F" w:rsidRPr="00801706" w:rsidRDefault="00B04B5F" w:rsidP="00527B45">
            <w:pPr>
              <w:ind w:firstLine="720"/>
            </w:pPr>
          </w:p>
        </w:tc>
      </w:tr>
    </w:tbl>
    <w:p w:rsidR="00801706" w:rsidRDefault="00801706" w:rsidP="00556AF2">
      <w:pPr>
        <w:jc w:val="both"/>
        <w:rPr>
          <w:color w:val="FF0000"/>
        </w:rPr>
      </w:pPr>
    </w:p>
    <w:p w:rsidR="00556AF2" w:rsidRPr="00D15F5B" w:rsidRDefault="00D80F87" w:rsidP="00556AF2">
      <w:pPr>
        <w:jc w:val="both"/>
        <w:rPr>
          <w:color w:val="FF0000"/>
        </w:rPr>
      </w:pPr>
      <w:r>
        <w:rPr>
          <w:color w:val="FF0000"/>
        </w:rPr>
        <w:t xml:space="preserve">         </w:t>
      </w:r>
      <w:r w:rsidR="00556AF2">
        <w:rPr>
          <w:color w:val="FF0000"/>
        </w:rPr>
        <w:t xml:space="preserve"> </w:t>
      </w:r>
      <w:r w:rsidR="00556AF2" w:rsidRPr="00E740E3">
        <w:t xml:space="preserve"> </w:t>
      </w:r>
      <w:r w:rsidR="00556AF2">
        <w:t xml:space="preserve">Στην συνεδρίαση παρευρέθηκε υπάλληλος του Δήμου Κω, για την ορθή τήρηση των </w:t>
      </w:r>
      <w:r w:rsidR="00556AF2" w:rsidRPr="00D15F5B">
        <w:t xml:space="preserve">πρακτικών, όπως προβλέπεται από τις διατάξεις του άρθρου 75 του Ν.3852/2010.   </w:t>
      </w:r>
    </w:p>
    <w:p w:rsidR="00556AF2" w:rsidRDefault="00556AF2" w:rsidP="00556AF2">
      <w:pPr>
        <w:pStyle w:val="a6"/>
        <w:jc w:val="both"/>
        <w:rPr>
          <w:sz w:val="24"/>
          <w:szCs w:val="24"/>
        </w:rPr>
      </w:pPr>
      <w:r w:rsidRPr="00D15F5B">
        <w:rPr>
          <w:sz w:val="24"/>
          <w:szCs w:val="24"/>
        </w:rPr>
        <w:t xml:space="preserve">           Ο Πρόεδρος, ύστερα από την διαπίστωση απαρτίας, κήρυξε την έναρξη της  συνεδρίασης και  εισηγήθηκε  ως κατωτέρω τα θέματα της ημερήσιας διάταξης</w:t>
      </w:r>
      <w:r>
        <w:rPr>
          <w:sz w:val="24"/>
          <w:szCs w:val="24"/>
        </w:rPr>
        <w:t>.</w:t>
      </w:r>
    </w:p>
    <w:p w:rsidR="00556AF2" w:rsidRPr="00FB09AC" w:rsidRDefault="00556AF2" w:rsidP="00556AF2">
      <w:pPr>
        <w:jc w:val="both"/>
      </w:pPr>
    </w:p>
    <w:p w:rsidR="00556AF2" w:rsidRPr="00FF33CC" w:rsidRDefault="00556AF2" w:rsidP="00556AF2">
      <w:pPr>
        <w:pStyle w:val="3"/>
        <w:ind w:firstLine="0"/>
      </w:pPr>
      <w:r>
        <w:t>Θ</w:t>
      </w:r>
      <w:r w:rsidRPr="00FF33CC">
        <w:t xml:space="preserve">ΕΜΑ </w:t>
      </w:r>
      <w:r w:rsidR="00EC02E2">
        <w:t>4</w:t>
      </w:r>
      <w:r w:rsidRPr="00AB5477">
        <w:rPr>
          <w:vertAlign w:val="superscript"/>
        </w:rPr>
        <w:t>ο</w:t>
      </w:r>
      <w:r>
        <w:t xml:space="preserve"> </w:t>
      </w:r>
    </w:p>
    <w:p w:rsidR="00556AF2" w:rsidRPr="00120811" w:rsidRDefault="00556AF2" w:rsidP="00556AF2">
      <w:pPr>
        <w:pStyle w:val="3"/>
        <w:ind w:firstLine="0"/>
        <w:rPr>
          <w:color w:val="FF0000"/>
        </w:rPr>
      </w:pPr>
      <w:r w:rsidRPr="00E90D14">
        <w:t>ΑΡ. ΑΠΟΦ. :</w:t>
      </w:r>
      <w:r w:rsidR="0058000E" w:rsidRPr="00120811">
        <w:t xml:space="preserve"> 22</w:t>
      </w:r>
    </w:p>
    <w:p w:rsidR="000E3149" w:rsidRPr="002F3038" w:rsidRDefault="00556AF2" w:rsidP="000E3149">
      <w:pPr>
        <w:jc w:val="both"/>
      </w:pPr>
      <w:r>
        <w:t xml:space="preserve">       Ο  Πρόεδρος  εισηγούμενος το</w:t>
      </w:r>
      <w:r w:rsidRPr="00491E4A">
        <w:t xml:space="preserve"> </w:t>
      </w:r>
      <w:r w:rsidR="00EC02E2">
        <w:t>4</w:t>
      </w:r>
      <w:r w:rsidRPr="008562DE">
        <w:rPr>
          <w:vertAlign w:val="superscript"/>
        </w:rPr>
        <w:t>ο</w:t>
      </w:r>
      <w:r>
        <w:t xml:space="preserve"> </w:t>
      </w:r>
      <w:r w:rsidRPr="00491E4A">
        <w:t xml:space="preserve">θέμα  </w:t>
      </w:r>
      <w:r>
        <w:t xml:space="preserve">της ημερήσιας διάταξης  </w:t>
      </w:r>
      <w:r w:rsidR="000E3149">
        <w:t xml:space="preserve">έθεσε  στη διάθεση των μελών </w:t>
      </w:r>
      <w:r w:rsidR="000E3149" w:rsidRPr="00085A23">
        <w:t xml:space="preserve"> </w:t>
      </w:r>
      <w:r w:rsidR="000E3149">
        <w:t>τ</w:t>
      </w:r>
      <w:r w:rsidR="000E3149">
        <w:rPr>
          <w:lang w:val="en-US"/>
        </w:rPr>
        <w:t>o</w:t>
      </w:r>
      <w:r w:rsidR="000E3149">
        <w:t xml:space="preserve"> </w:t>
      </w:r>
      <w:r w:rsidR="000E3149" w:rsidRPr="002C016C">
        <w:t xml:space="preserve"> </w:t>
      </w:r>
      <w:proofErr w:type="spellStart"/>
      <w:r w:rsidR="000E3149">
        <w:t>αριθμ</w:t>
      </w:r>
      <w:proofErr w:type="spellEnd"/>
      <w:r w:rsidR="000E3149">
        <w:t xml:space="preserve">. </w:t>
      </w:r>
      <w:proofErr w:type="spellStart"/>
      <w:r w:rsidR="000E3149">
        <w:t>πρωτ</w:t>
      </w:r>
      <w:proofErr w:type="spellEnd"/>
      <w:r w:rsidR="000E3149">
        <w:t>. 3973/06</w:t>
      </w:r>
      <w:r w:rsidR="000E3149" w:rsidRPr="002F3038">
        <w:t>-</w:t>
      </w:r>
      <w:r w:rsidR="000E3149">
        <w:t>02</w:t>
      </w:r>
      <w:r w:rsidR="000E3149" w:rsidRPr="002F3038">
        <w:t>-201</w:t>
      </w:r>
      <w:r w:rsidR="000E3149">
        <w:t>4</w:t>
      </w:r>
      <w:r w:rsidR="000E3149" w:rsidRPr="002F3038">
        <w:t xml:space="preserve"> έγγραφο  της Δ/</w:t>
      </w:r>
      <w:proofErr w:type="spellStart"/>
      <w:r w:rsidR="000E3149" w:rsidRPr="002F3038">
        <w:t>νσης</w:t>
      </w:r>
      <w:proofErr w:type="spellEnd"/>
      <w:r w:rsidR="000E3149" w:rsidRPr="002F3038">
        <w:t xml:space="preserve"> Τεχνικών Υπηρεσιών του Δήμου Κω, με το οποίο διαβιβάζονται στην Οικονομική Επιτροπή</w:t>
      </w:r>
      <w:r w:rsidR="000E3149">
        <w:t xml:space="preserve"> </w:t>
      </w:r>
      <w:r w:rsidR="000E3149" w:rsidRPr="002F3038">
        <w:t xml:space="preserve">τα τεύχη δημοπράτησης του έργου </w:t>
      </w:r>
      <w:r w:rsidR="000E3149">
        <w:t xml:space="preserve">με τίτλο </w:t>
      </w:r>
      <w:r w:rsidR="000E3149" w:rsidRPr="002F3038">
        <w:t>«</w:t>
      </w:r>
      <w:r w:rsidR="000E3149">
        <w:rPr>
          <w:b/>
        </w:rPr>
        <w:t>Αποκατάσταση  και στατική ενίσχυση του 7</w:t>
      </w:r>
      <w:r w:rsidR="000E3149" w:rsidRPr="001D6F6D">
        <w:rPr>
          <w:b/>
          <w:vertAlign w:val="superscript"/>
        </w:rPr>
        <w:t>ου</w:t>
      </w:r>
      <w:r w:rsidR="000E3149">
        <w:rPr>
          <w:b/>
        </w:rPr>
        <w:t xml:space="preserve"> Δημοτικού Σχολείου Κω</w:t>
      </w:r>
      <w:r w:rsidR="000E3149" w:rsidRPr="002F3038">
        <w:t xml:space="preserve">». </w:t>
      </w:r>
      <w:r w:rsidR="000E3149">
        <w:t>Η εκτέλεση του έργου με την μέθοδο τη</w:t>
      </w:r>
      <w:r w:rsidR="00270A80">
        <w:t>ς εργολαβίας έχει εγκριθεί με τις</w:t>
      </w:r>
      <w:r w:rsidR="000E3149">
        <w:t xml:space="preserve"> </w:t>
      </w:r>
      <w:proofErr w:type="spellStart"/>
      <w:r w:rsidR="000E3149">
        <w:t>αριθμ</w:t>
      </w:r>
      <w:proofErr w:type="spellEnd"/>
      <w:r w:rsidR="000E3149">
        <w:t xml:space="preserve">. </w:t>
      </w:r>
      <w:r w:rsidR="00270A80">
        <w:t>12</w:t>
      </w:r>
      <w:r w:rsidR="000E3149">
        <w:t xml:space="preserve">/2013 και </w:t>
      </w:r>
      <w:r w:rsidR="00270A80">
        <w:t>97/2013 αποφάσεις</w:t>
      </w:r>
      <w:r w:rsidR="000E3149">
        <w:t xml:space="preserve"> Δ.Σ.. </w:t>
      </w:r>
      <w:r w:rsidR="00270A80">
        <w:t>Ο</w:t>
      </w:r>
      <w:r w:rsidR="000E3149" w:rsidRPr="002F3038">
        <w:t xml:space="preserve"> συνολικός  προϋπολογισμός του </w:t>
      </w:r>
      <w:r w:rsidR="00270A80">
        <w:t>έργου είναι 1</w:t>
      </w:r>
      <w:r w:rsidR="000E3149">
        <w:t>.</w:t>
      </w:r>
      <w:r w:rsidR="00270A80">
        <w:t>900.00</w:t>
      </w:r>
      <w:r w:rsidR="000E3149" w:rsidRPr="002F3038">
        <w:t>0,00 € και έχει προβλεφθεί στον προϋπολογισμό του Δήμου οικ. έτους 201</w:t>
      </w:r>
      <w:r w:rsidR="00270A80">
        <w:t>4</w:t>
      </w:r>
      <w:r w:rsidR="000E3149" w:rsidRPr="002F3038">
        <w:t xml:space="preserve"> στον Κ.Α.  </w:t>
      </w:r>
      <w:r w:rsidR="000E3149">
        <w:t>30.73</w:t>
      </w:r>
      <w:r w:rsidR="00270A80">
        <w:t>41</w:t>
      </w:r>
      <w:r w:rsidR="000E3149">
        <w:t>.</w:t>
      </w:r>
      <w:r w:rsidR="00270A80">
        <w:t>16</w:t>
      </w:r>
      <w:r w:rsidR="000E3149" w:rsidRPr="002F3038">
        <w:t>.</w:t>
      </w:r>
      <w:r w:rsidR="000E3149">
        <w:t xml:space="preserve"> </w:t>
      </w:r>
    </w:p>
    <w:p w:rsidR="00556AF2" w:rsidRPr="008718DE" w:rsidRDefault="000E3149" w:rsidP="00F1093C">
      <w:pPr>
        <w:jc w:val="both"/>
        <w:rPr>
          <w:b/>
        </w:rPr>
      </w:pPr>
      <w:r w:rsidRPr="00F467EC">
        <w:rPr>
          <w:color w:val="FF0000"/>
        </w:rPr>
        <w:lastRenderedPageBreak/>
        <w:t xml:space="preserve">         </w:t>
      </w:r>
      <w:r w:rsidRPr="002F3038">
        <w:t xml:space="preserve">Κατόπιν τούτου πρέπει η Οικονομική Επιτροπή να προβεί στην έγκριση των τευχών δημοπράτησης και των όρων διακήρυξης του </w:t>
      </w:r>
      <w:r>
        <w:t xml:space="preserve">ανοικτού </w:t>
      </w:r>
      <w:r w:rsidRPr="002F3038">
        <w:t>διαγωνισμού, σύμφωνα με το άρθρο 72 του Ν</w:t>
      </w:r>
      <w:r w:rsidRPr="008718DE">
        <w:t xml:space="preserve">. 3852/2010. Κριτήριο κατακύρωσης θα είναι η χαμηλότερη τιμή. </w:t>
      </w:r>
      <w:r w:rsidR="00F1093C" w:rsidRPr="008718DE">
        <w:t xml:space="preserve"> </w:t>
      </w:r>
    </w:p>
    <w:p w:rsidR="00556AF2" w:rsidRPr="008718DE" w:rsidRDefault="00556AF2" w:rsidP="00556AF2">
      <w:pPr>
        <w:jc w:val="both"/>
      </w:pPr>
      <w:r w:rsidRPr="008718DE">
        <w:t xml:space="preserve">      Ακολούθησε διαλογική συζήτηση κατά τη διάρκεια της οποίας διατυπώθηκαν διάφορες απόψεις επί του θέματος.</w:t>
      </w:r>
    </w:p>
    <w:p w:rsidR="00556AF2" w:rsidRPr="00FB09AC" w:rsidRDefault="00556AF2" w:rsidP="00556AF2">
      <w:pPr>
        <w:pStyle w:val="a3"/>
      </w:pPr>
      <w:r>
        <w:t xml:space="preserve">        </w:t>
      </w:r>
      <w:r w:rsidRPr="00FB09AC">
        <w:t>Στη συνέχεια ο Πρόεδρος  κάλεσε  τα μέλη να ψηφίσουν</w:t>
      </w:r>
      <w:r>
        <w:t>.</w:t>
      </w:r>
    </w:p>
    <w:p w:rsidR="00556AF2" w:rsidRPr="00444C6F" w:rsidRDefault="00556AF2" w:rsidP="00556AF2">
      <w:pPr>
        <w:jc w:val="both"/>
        <w:rPr>
          <w:u w:val="single"/>
        </w:rPr>
      </w:pPr>
      <w:r w:rsidRPr="00444C6F">
        <w:rPr>
          <w:u w:val="single"/>
        </w:rPr>
        <w:t>Υπέρ</w:t>
      </w:r>
      <w:r w:rsidRPr="00444C6F">
        <w:t xml:space="preserve"> της πρότασης ψήφισαν ο Πρόεδρος κ. Γιωργαράς Αντώνιος και  έξι (6) μέλη: 1) Ρούφα Ιωάννα,  </w:t>
      </w:r>
      <w:r w:rsidR="008718DE" w:rsidRPr="00444C6F">
        <w:t xml:space="preserve">2) </w:t>
      </w:r>
      <w:proofErr w:type="spellStart"/>
      <w:r w:rsidR="008718DE" w:rsidRPr="00444C6F">
        <w:t>Μαρκόγλου</w:t>
      </w:r>
      <w:proofErr w:type="spellEnd"/>
      <w:r w:rsidR="008718DE" w:rsidRPr="00444C6F">
        <w:t xml:space="preserve"> Σταμάτιος, 3</w:t>
      </w:r>
      <w:r w:rsidRPr="00444C6F">
        <w:t xml:space="preserve">) </w:t>
      </w:r>
      <w:proofErr w:type="spellStart"/>
      <w:r w:rsidR="008718DE" w:rsidRPr="00444C6F">
        <w:t>Μήτρου</w:t>
      </w:r>
      <w:proofErr w:type="spellEnd"/>
      <w:r w:rsidR="008718DE" w:rsidRPr="00444C6F">
        <w:t xml:space="preserve"> Εμμανουήλ</w:t>
      </w:r>
      <w:r w:rsidRPr="00444C6F">
        <w:t xml:space="preserve">, </w:t>
      </w:r>
      <w:r w:rsidR="008718DE" w:rsidRPr="00444C6F">
        <w:t xml:space="preserve">4) Πης Σταμάτιος, 5) </w:t>
      </w:r>
      <w:proofErr w:type="spellStart"/>
      <w:r w:rsidR="008718DE" w:rsidRPr="00444C6F">
        <w:t>Μουζουράκης</w:t>
      </w:r>
      <w:proofErr w:type="spellEnd"/>
      <w:r w:rsidR="008718DE" w:rsidRPr="00444C6F">
        <w:t xml:space="preserve"> Θεόφιλος, </w:t>
      </w:r>
      <w:r w:rsidRPr="00444C6F">
        <w:t xml:space="preserve">6) </w:t>
      </w:r>
      <w:proofErr w:type="spellStart"/>
      <w:r w:rsidRPr="00444C6F">
        <w:t>Παπαχρήστου</w:t>
      </w:r>
      <w:proofErr w:type="spellEnd"/>
      <w:r w:rsidRPr="00444C6F">
        <w:t xml:space="preserve"> –</w:t>
      </w:r>
      <w:proofErr w:type="spellStart"/>
      <w:r w:rsidRPr="00444C6F">
        <w:t>Ψύρη</w:t>
      </w:r>
      <w:proofErr w:type="spellEnd"/>
      <w:r w:rsidRPr="00444C6F">
        <w:t xml:space="preserve"> Ευτέρπη.  </w:t>
      </w:r>
      <w:r w:rsidRPr="00444C6F">
        <w:rPr>
          <w:u w:val="single"/>
        </w:rPr>
        <w:t xml:space="preserve"> </w:t>
      </w:r>
    </w:p>
    <w:p w:rsidR="00556AF2" w:rsidRPr="00FB09AC" w:rsidRDefault="00556AF2" w:rsidP="00556AF2">
      <w:pPr>
        <w:jc w:val="both"/>
      </w:pPr>
      <w:r>
        <w:rPr>
          <w:spacing w:val="-3"/>
        </w:rPr>
        <w:t xml:space="preserve">          </w:t>
      </w: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556AF2" w:rsidRPr="00FB09AC" w:rsidRDefault="00556AF2" w:rsidP="001F481A">
      <w:pPr>
        <w:numPr>
          <w:ilvl w:val="0"/>
          <w:numId w:val="1"/>
        </w:numPr>
        <w:tabs>
          <w:tab w:val="clear" w:pos="870"/>
          <w:tab w:val="num" w:pos="709"/>
        </w:tabs>
        <w:ind w:left="851" w:hanging="284"/>
        <w:jc w:val="both"/>
      </w:pPr>
      <w:r>
        <w:t xml:space="preserve">  </w:t>
      </w:r>
      <w:r w:rsidRPr="00FB09AC">
        <w:t xml:space="preserve">Την εισήγηση του Προέδρου </w:t>
      </w:r>
    </w:p>
    <w:p w:rsidR="00556AF2" w:rsidRDefault="00556AF2" w:rsidP="001F481A">
      <w:pPr>
        <w:numPr>
          <w:ilvl w:val="0"/>
          <w:numId w:val="1"/>
        </w:numPr>
        <w:tabs>
          <w:tab w:val="clear" w:pos="870"/>
          <w:tab w:val="num" w:pos="709"/>
        </w:tabs>
        <w:ind w:left="851" w:hanging="284"/>
        <w:jc w:val="both"/>
      </w:pPr>
      <w:r>
        <w:t xml:space="preserve">  </w:t>
      </w:r>
      <w:r w:rsidRPr="00FB09AC">
        <w:t>Τις διατάξεις των άρθρων 72 και 75 του Ν. 3852/2010</w:t>
      </w:r>
    </w:p>
    <w:p w:rsidR="001F481A" w:rsidRDefault="001F481A" w:rsidP="001F481A">
      <w:pPr>
        <w:numPr>
          <w:ilvl w:val="0"/>
          <w:numId w:val="1"/>
        </w:numPr>
        <w:tabs>
          <w:tab w:val="clear" w:pos="870"/>
        </w:tabs>
        <w:ind w:left="851" w:hanging="284"/>
        <w:jc w:val="both"/>
      </w:pPr>
      <w:r>
        <w:t xml:space="preserve">Τις </w:t>
      </w:r>
      <w:proofErr w:type="spellStart"/>
      <w:r>
        <w:t>αριθμ</w:t>
      </w:r>
      <w:proofErr w:type="spellEnd"/>
      <w:r>
        <w:t>. 12/2013 &amp; 97</w:t>
      </w:r>
      <w:r w:rsidRPr="00BA1AD1">
        <w:t>/201</w:t>
      </w:r>
      <w:r>
        <w:t>3 αποφάσεις</w:t>
      </w:r>
      <w:r w:rsidRPr="00BA1AD1">
        <w:t xml:space="preserve"> Δ.Σ.</w:t>
      </w:r>
    </w:p>
    <w:p w:rsidR="001F481A" w:rsidRPr="00BA1AD1" w:rsidRDefault="001F481A" w:rsidP="001F481A">
      <w:pPr>
        <w:numPr>
          <w:ilvl w:val="0"/>
          <w:numId w:val="1"/>
        </w:numPr>
        <w:tabs>
          <w:tab w:val="clear" w:pos="870"/>
        </w:tabs>
        <w:ind w:left="851" w:hanging="284"/>
        <w:jc w:val="both"/>
      </w:pPr>
      <w:r>
        <w:t xml:space="preserve">Την </w:t>
      </w:r>
      <w:proofErr w:type="spellStart"/>
      <w:r>
        <w:t>αριθμ</w:t>
      </w:r>
      <w:proofErr w:type="spellEnd"/>
      <w:r>
        <w:t>. 28/2012 μελέτη του έργου</w:t>
      </w:r>
    </w:p>
    <w:p w:rsidR="001F481A" w:rsidRPr="00BA1AD1" w:rsidRDefault="001F481A" w:rsidP="001F481A">
      <w:pPr>
        <w:numPr>
          <w:ilvl w:val="0"/>
          <w:numId w:val="1"/>
        </w:numPr>
        <w:tabs>
          <w:tab w:val="clear" w:pos="870"/>
        </w:tabs>
        <w:ind w:left="851" w:hanging="284"/>
        <w:jc w:val="both"/>
      </w:pPr>
      <w:r w:rsidRPr="00BA1AD1">
        <w:t xml:space="preserve">Το Α.Π.  </w:t>
      </w:r>
      <w:r>
        <w:t>3973</w:t>
      </w:r>
      <w:r w:rsidRPr="00BA1AD1">
        <w:t>/</w:t>
      </w:r>
      <w:r>
        <w:t>06</w:t>
      </w:r>
      <w:r w:rsidRPr="00BA1AD1">
        <w:t>-</w:t>
      </w:r>
      <w:r>
        <w:t>02</w:t>
      </w:r>
      <w:r w:rsidRPr="00BA1AD1">
        <w:t>-201</w:t>
      </w:r>
      <w:r>
        <w:t>4</w:t>
      </w:r>
      <w:r w:rsidRPr="00BA1AD1">
        <w:t xml:space="preserve"> έγγραφο της  Δ/</w:t>
      </w:r>
      <w:proofErr w:type="spellStart"/>
      <w:r w:rsidRPr="00BA1AD1">
        <w:t>νσης</w:t>
      </w:r>
      <w:proofErr w:type="spellEnd"/>
      <w:r w:rsidRPr="00BA1AD1">
        <w:t xml:space="preserve"> Τεχνικών Υπηρεσιών του Δήμου Κω</w:t>
      </w:r>
    </w:p>
    <w:p w:rsidR="001F481A" w:rsidRPr="00BA1AD1" w:rsidRDefault="001F481A" w:rsidP="001F481A">
      <w:pPr>
        <w:numPr>
          <w:ilvl w:val="0"/>
          <w:numId w:val="1"/>
        </w:numPr>
        <w:tabs>
          <w:tab w:val="clear" w:pos="870"/>
        </w:tabs>
        <w:ind w:left="851" w:hanging="284"/>
        <w:jc w:val="both"/>
      </w:pPr>
      <w:r w:rsidRPr="00BA1AD1">
        <w:t>Τον προϋπολο</w:t>
      </w:r>
      <w:r>
        <w:t>γισμό του Δήμου, οικ. έτους 2014</w:t>
      </w:r>
      <w:r w:rsidRPr="00BA1AD1">
        <w:t xml:space="preserve"> στον Κ.Α. </w:t>
      </w:r>
      <w:r>
        <w:t>30</w:t>
      </w:r>
      <w:r w:rsidRPr="00BA1AD1">
        <w:t>.</w:t>
      </w:r>
      <w:r>
        <w:t>73.41.16</w:t>
      </w:r>
      <w:r w:rsidRPr="00BA1AD1">
        <w:t xml:space="preserve">  του οποίου έχει προβλεφθεί πίστωση η οποία έχει αναληφθεί</w:t>
      </w:r>
    </w:p>
    <w:p w:rsidR="001F481A" w:rsidRPr="00BA1AD1" w:rsidRDefault="001F481A" w:rsidP="001F481A">
      <w:pPr>
        <w:numPr>
          <w:ilvl w:val="0"/>
          <w:numId w:val="1"/>
        </w:numPr>
        <w:tabs>
          <w:tab w:val="clear" w:pos="870"/>
        </w:tabs>
        <w:ind w:left="851" w:hanging="284"/>
        <w:jc w:val="both"/>
      </w:pPr>
      <w:r w:rsidRPr="00BA1AD1">
        <w:t xml:space="preserve">Την συζήτηση που </w:t>
      </w:r>
      <w:r>
        <w:t>προηγήθηκε</w:t>
      </w:r>
      <w:r w:rsidRPr="00BA1AD1">
        <w:t xml:space="preserve"> και τις απόψεις που διατυπώθηκαν    </w:t>
      </w:r>
    </w:p>
    <w:p w:rsidR="001F481A" w:rsidRDefault="001F481A" w:rsidP="00556AF2">
      <w:pPr>
        <w:ind w:left="510"/>
        <w:jc w:val="center"/>
        <w:rPr>
          <w:b/>
          <w:color w:val="FF0000"/>
        </w:rPr>
      </w:pPr>
    </w:p>
    <w:p w:rsidR="00556AF2" w:rsidRPr="00444C6F" w:rsidRDefault="00556AF2" w:rsidP="00556AF2">
      <w:pPr>
        <w:ind w:left="510"/>
        <w:jc w:val="center"/>
        <w:rPr>
          <w:b/>
        </w:rPr>
      </w:pPr>
      <w:r w:rsidRPr="00444C6F">
        <w:rPr>
          <w:b/>
        </w:rPr>
        <w:t xml:space="preserve">ΑΠΟΦΑΣΙΖΕΙ  ΟΜΟΦΩΝΑ </w:t>
      </w:r>
    </w:p>
    <w:p w:rsidR="009F3A2B" w:rsidRPr="00203DF5" w:rsidRDefault="009F3A2B" w:rsidP="009F3A2B">
      <w:pPr>
        <w:jc w:val="both"/>
      </w:pPr>
      <w:r w:rsidRPr="00203DF5">
        <w:t>1.</w:t>
      </w:r>
      <w:r w:rsidRPr="00F467EC">
        <w:rPr>
          <w:color w:val="FF0000"/>
        </w:rPr>
        <w:t xml:space="preserve"> </w:t>
      </w:r>
      <w:r w:rsidRPr="00203DF5">
        <w:t>Εγκρίνει τα τεύχη δημοπράτησης</w:t>
      </w:r>
      <w:r>
        <w:t xml:space="preserve"> και τους όρους διακήρυξης του ανοικτού</w:t>
      </w:r>
      <w:r w:rsidRPr="00203DF5">
        <w:t xml:space="preserve"> διαγωνισμού για ανάθεση του έργου «</w:t>
      </w:r>
      <w:r>
        <w:rPr>
          <w:b/>
        </w:rPr>
        <w:t>Αποκατάσταση  και στατική ενίσχυση του 7</w:t>
      </w:r>
      <w:r w:rsidRPr="001D6F6D">
        <w:rPr>
          <w:b/>
          <w:vertAlign w:val="superscript"/>
        </w:rPr>
        <w:t>ου</w:t>
      </w:r>
      <w:r>
        <w:rPr>
          <w:b/>
        </w:rPr>
        <w:t xml:space="preserve"> Δημοτικού Σχολείου Κω</w:t>
      </w:r>
      <w:r>
        <w:rPr>
          <w:b/>
          <w:szCs w:val="22"/>
        </w:rPr>
        <w:t>»,</w:t>
      </w:r>
      <w:r w:rsidRPr="009345BB">
        <w:t xml:space="preserve"> με κριτήριο κατακύρωσης την χαμηλότερη τιμή, συνολικού προϋπολογισμού  </w:t>
      </w:r>
      <w:r>
        <w:t xml:space="preserve"> 1.900.000</w:t>
      </w:r>
      <w:r w:rsidRPr="009345BB">
        <w:t>,00 €</w:t>
      </w:r>
      <w:r>
        <w:t xml:space="preserve"> (με αναθεώρηση και ΦΠΑ)</w:t>
      </w:r>
      <w:r w:rsidRPr="009345BB">
        <w:t>, ως συνημμένο, με την παρούσα απόφαση, σχέδιο,</w:t>
      </w:r>
      <w:r w:rsidRPr="00203DF5">
        <w:t xml:space="preserve">  σύμφωνα με το  αριθ. </w:t>
      </w:r>
      <w:proofErr w:type="spellStart"/>
      <w:r w:rsidRPr="00203DF5">
        <w:t>πρωτ</w:t>
      </w:r>
      <w:proofErr w:type="spellEnd"/>
      <w:r w:rsidRPr="00203DF5">
        <w:t xml:space="preserve">. </w:t>
      </w:r>
      <w:r>
        <w:t>3973/06-02-2014</w:t>
      </w:r>
      <w:r w:rsidRPr="00203DF5">
        <w:t xml:space="preserve"> έγγραφο της Δ/</w:t>
      </w:r>
      <w:proofErr w:type="spellStart"/>
      <w:r w:rsidRPr="00203DF5">
        <w:t>νσης</w:t>
      </w:r>
      <w:proofErr w:type="spellEnd"/>
      <w:r w:rsidRPr="00203DF5">
        <w:t xml:space="preserve"> Τεχνικών Υπηρεσιών του Δήμου Κω.</w:t>
      </w:r>
    </w:p>
    <w:p w:rsidR="00556AF2" w:rsidRPr="00556AF2" w:rsidRDefault="009F3A2B" w:rsidP="00556AF2">
      <w:pPr>
        <w:jc w:val="both"/>
      </w:pPr>
      <w:r>
        <w:t>2. Διαθέτει το ποσό των 1.900.</w:t>
      </w:r>
      <w:r w:rsidRPr="00203DF5">
        <w:t xml:space="preserve">000,00 € συμπεριλαμβανομένου του ΦΠΑ, σε βάρος του κωδικού εξόδων Κ.Α. </w:t>
      </w:r>
      <w:r>
        <w:t>30.7341.16</w:t>
      </w:r>
      <w:r w:rsidRPr="00203DF5">
        <w:t xml:space="preserve">  του εγκεκριμένου προϋπολογισμού του Δήμου Κω. </w:t>
      </w:r>
    </w:p>
    <w:p w:rsidR="00556AF2" w:rsidRPr="00FB09AC" w:rsidRDefault="00556AF2" w:rsidP="00556AF2">
      <w:pPr>
        <w:jc w:val="both"/>
      </w:pPr>
      <w:r>
        <w:t>………….</w:t>
      </w:r>
      <w:r w:rsidRPr="00FB09AC">
        <w:t>…………</w:t>
      </w:r>
      <w:r>
        <w:t>…………………………………………………………………………………...</w:t>
      </w:r>
    </w:p>
    <w:p w:rsidR="00556AF2" w:rsidRPr="00FB09AC" w:rsidRDefault="00556AF2" w:rsidP="00556AF2">
      <w:pPr>
        <w:jc w:val="both"/>
      </w:pPr>
      <w:r w:rsidRPr="00FB09AC">
        <w:t>Αφού συντάχθηκε και αναγνώσθηκε το πρακτικό αυτό, υπογράφεται ως κατωτέρω.</w:t>
      </w:r>
    </w:p>
    <w:p w:rsidR="00556AF2" w:rsidRPr="00FB09AC" w:rsidRDefault="00556AF2" w:rsidP="00556AF2">
      <w:pPr>
        <w:jc w:val="both"/>
      </w:pPr>
    </w:p>
    <w:p w:rsidR="00556AF2" w:rsidRPr="00FB09AC" w:rsidRDefault="00556AF2" w:rsidP="00556AF2">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556AF2" w:rsidTr="00776030">
        <w:tc>
          <w:tcPr>
            <w:tcW w:w="4927" w:type="dxa"/>
          </w:tcPr>
          <w:p w:rsidR="00556AF2" w:rsidRPr="007D706C" w:rsidRDefault="007D706C" w:rsidP="007D706C">
            <w:pPr>
              <w:jc w:val="center"/>
              <w:rPr>
                <w:lang w:eastAsia="en-US"/>
              </w:rPr>
            </w:pPr>
            <w:r w:rsidRPr="007D706C">
              <w:rPr>
                <w:lang w:eastAsia="en-US"/>
              </w:rPr>
              <w:t>Ο ΠΡΟΕΔΡΟΣ</w:t>
            </w:r>
          </w:p>
          <w:p w:rsidR="009F3A2B" w:rsidRPr="007D706C" w:rsidRDefault="009F3A2B" w:rsidP="007D706C">
            <w:pPr>
              <w:jc w:val="center"/>
              <w:rPr>
                <w:lang w:eastAsia="en-US"/>
              </w:rPr>
            </w:pPr>
          </w:p>
          <w:p w:rsidR="009F3A2B" w:rsidRPr="007D706C" w:rsidRDefault="009F3A2B" w:rsidP="007D706C">
            <w:pPr>
              <w:jc w:val="center"/>
              <w:rPr>
                <w:lang w:eastAsia="en-US"/>
              </w:rPr>
            </w:pPr>
          </w:p>
          <w:p w:rsidR="007D706C" w:rsidRPr="007D706C" w:rsidRDefault="007D706C" w:rsidP="007D706C">
            <w:pPr>
              <w:jc w:val="center"/>
              <w:rPr>
                <w:lang w:eastAsia="en-US"/>
              </w:rPr>
            </w:pPr>
          </w:p>
          <w:p w:rsidR="007D706C" w:rsidRDefault="007D706C" w:rsidP="007D706C">
            <w:pPr>
              <w:jc w:val="center"/>
              <w:rPr>
                <w:color w:val="FF0000"/>
                <w:lang w:eastAsia="en-US"/>
              </w:rPr>
            </w:pPr>
            <w:proofErr w:type="spellStart"/>
            <w:r>
              <w:rPr>
                <w:lang w:eastAsia="en-US"/>
              </w:rPr>
              <w:t>Γιωργαράς</w:t>
            </w:r>
            <w:proofErr w:type="spellEnd"/>
            <w:r>
              <w:rPr>
                <w:lang w:eastAsia="en-US"/>
              </w:rPr>
              <w:t xml:space="preserve"> Αντώνιος </w:t>
            </w:r>
          </w:p>
        </w:tc>
        <w:tc>
          <w:tcPr>
            <w:tcW w:w="4928" w:type="dxa"/>
            <w:hideMark/>
          </w:tcPr>
          <w:p w:rsidR="00556AF2" w:rsidRPr="00444C6F" w:rsidRDefault="007D706C" w:rsidP="00444C6F">
            <w:pPr>
              <w:ind w:left="588"/>
              <w:rPr>
                <w:lang w:eastAsia="en-US"/>
              </w:rPr>
            </w:pPr>
            <w:r w:rsidRPr="00444C6F">
              <w:rPr>
                <w:lang w:eastAsia="en-US"/>
              </w:rPr>
              <w:t xml:space="preserve">ΤΑ ΜΕΛΗ: </w:t>
            </w:r>
          </w:p>
          <w:p w:rsidR="007D706C" w:rsidRPr="00444C6F" w:rsidRDefault="00444C6F" w:rsidP="007D706C">
            <w:pPr>
              <w:pStyle w:val="a8"/>
              <w:numPr>
                <w:ilvl w:val="0"/>
                <w:numId w:val="7"/>
              </w:numPr>
              <w:rPr>
                <w:lang w:eastAsia="en-US"/>
              </w:rPr>
            </w:pPr>
            <w:r w:rsidRPr="00444C6F">
              <w:rPr>
                <w:lang w:eastAsia="en-US"/>
              </w:rPr>
              <w:t>Ρούφα Ιωάννα</w:t>
            </w:r>
          </w:p>
          <w:p w:rsidR="00444C6F" w:rsidRPr="00444C6F" w:rsidRDefault="00444C6F" w:rsidP="007D706C">
            <w:pPr>
              <w:pStyle w:val="a8"/>
              <w:numPr>
                <w:ilvl w:val="0"/>
                <w:numId w:val="7"/>
              </w:numPr>
              <w:rPr>
                <w:lang w:eastAsia="en-US"/>
              </w:rPr>
            </w:pPr>
            <w:proofErr w:type="spellStart"/>
            <w:r w:rsidRPr="00444C6F">
              <w:rPr>
                <w:lang w:eastAsia="en-US"/>
              </w:rPr>
              <w:t>Μαρκόγλου</w:t>
            </w:r>
            <w:proofErr w:type="spellEnd"/>
            <w:r w:rsidRPr="00444C6F">
              <w:rPr>
                <w:lang w:eastAsia="en-US"/>
              </w:rPr>
              <w:t xml:space="preserve"> Σταμάτιος</w:t>
            </w:r>
          </w:p>
          <w:p w:rsidR="00444C6F" w:rsidRPr="00444C6F" w:rsidRDefault="00444C6F" w:rsidP="007D706C">
            <w:pPr>
              <w:pStyle w:val="a8"/>
              <w:numPr>
                <w:ilvl w:val="0"/>
                <w:numId w:val="7"/>
              </w:numPr>
              <w:rPr>
                <w:lang w:eastAsia="en-US"/>
              </w:rPr>
            </w:pPr>
            <w:proofErr w:type="spellStart"/>
            <w:r w:rsidRPr="00444C6F">
              <w:rPr>
                <w:lang w:eastAsia="en-US"/>
              </w:rPr>
              <w:t>Μήτρου</w:t>
            </w:r>
            <w:proofErr w:type="spellEnd"/>
            <w:r w:rsidRPr="00444C6F">
              <w:rPr>
                <w:lang w:eastAsia="en-US"/>
              </w:rPr>
              <w:t xml:space="preserve"> Εμμανουήλ</w:t>
            </w:r>
          </w:p>
          <w:p w:rsidR="00444C6F" w:rsidRPr="00444C6F" w:rsidRDefault="00444C6F" w:rsidP="007D706C">
            <w:pPr>
              <w:pStyle w:val="a8"/>
              <w:numPr>
                <w:ilvl w:val="0"/>
                <w:numId w:val="7"/>
              </w:numPr>
              <w:rPr>
                <w:lang w:eastAsia="en-US"/>
              </w:rPr>
            </w:pPr>
            <w:r w:rsidRPr="00444C6F">
              <w:rPr>
                <w:lang w:eastAsia="en-US"/>
              </w:rPr>
              <w:t>Πης Σταμάτιος</w:t>
            </w:r>
          </w:p>
          <w:p w:rsidR="00444C6F" w:rsidRPr="00444C6F" w:rsidRDefault="00444C6F" w:rsidP="007D706C">
            <w:pPr>
              <w:pStyle w:val="a8"/>
              <w:numPr>
                <w:ilvl w:val="0"/>
                <w:numId w:val="7"/>
              </w:numPr>
              <w:rPr>
                <w:lang w:eastAsia="en-US"/>
              </w:rPr>
            </w:pPr>
            <w:proofErr w:type="spellStart"/>
            <w:r w:rsidRPr="00444C6F">
              <w:rPr>
                <w:lang w:eastAsia="en-US"/>
              </w:rPr>
              <w:t>Μουζουράκης</w:t>
            </w:r>
            <w:proofErr w:type="spellEnd"/>
            <w:r w:rsidRPr="00444C6F">
              <w:rPr>
                <w:lang w:eastAsia="en-US"/>
              </w:rPr>
              <w:t xml:space="preserve"> Θεόφιλος</w:t>
            </w:r>
          </w:p>
          <w:p w:rsidR="00444C6F" w:rsidRPr="00444C6F" w:rsidRDefault="00444C6F" w:rsidP="007D706C">
            <w:pPr>
              <w:pStyle w:val="a8"/>
              <w:numPr>
                <w:ilvl w:val="0"/>
                <w:numId w:val="7"/>
              </w:numPr>
              <w:rPr>
                <w:lang w:eastAsia="en-US"/>
              </w:rPr>
            </w:pPr>
            <w:proofErr w:type="spellStart"/>
            <w:r w:rsidRPr="00444C6F">
              <w:rPr>
                <w:lang w:eastAsia="en-US"/>
              </w:rPr>
              <w:t>Παπαχρήστου</w:t>
            </w:r>
            <w:proofErr w:type="spellEnd"/>
            <w:r w:rsidRPr="00444C6F">
              <w:rPr>
                <w:lang w:eastAsia="en-US"/>
              </w:rPr>
              <w:t>-</w:t>
            </w:r>
            <w:proofErr w:type="spellStart"/>
            <w:r w:rsidRPr="00444C6F">
              <w:rPr>
                <w:lang w:eastAsia="en-US"/>
              </w:rPr>
              <w:t>Ψύρη</w:t>
            </w:r>
            <w:proofErr w:type="spellEnd"/>
            <w:r w:rsidRPr="00444C6F">
              <w:rPr>
                <w:lang w:eastAsia="en-US"/>
              </w:rPr>
              <w:t xml:space="preserve"> Ευτέρπη</w:t>
            </w:r>
          </w:p>
          <w:p w:rsidR="00444C6F" w:rsidRPr="007D706C" w:rsidRDefault="00444C6F" w:rsidP="00444C6F">
            <w:pPr>
              <w:pStyle w:val="a8"/>
              <w:ind w:left="948"/>
              <w:rPr>
                <w:color w:val="FF0000"/>
                <w:lang w:eastAsia="en-US"/>
              </w:rPr>
            </w:pPr>
          </w:p>
        </w:tc>
      </w:tr>
    </w:tbl>
    <w:p w:rsidR="00556AF2" w:rsidRDefault="00556AF2" w:rsidP="00556AF2"/>
    <w:p w:rsidR="00556AF2" w:rsidRPr="00D65746" w:rsidRDefault="00556AF2" w:rsidP="00556AF2"/>
    <w:p w:rsidR="00556AF2" w:rsidRPr="00D65746" w:rsidRDefault="00556AF2" w:rsidP="00556AF2"/>
    <w:p w:rsidR="00556AF2" w:rsidRPr="00D65746" w:rsidRDefault="00556AF2" w:rsidP="00556AF2"/>
    <w:p w:rsidR="00556AF2" w:rsidRPr="00D65746" w:rsidRDefault="00556AF2" w:rsidP="00556AF2"/>
    <w:p w:rsidR="00556AF2" w:rsidRPr="00D65746" w:rsidRDefault="00556AF2" w:rsidP="00556AF2"/>
    <w:p w:rsidR="00556AF2" w:rsidRPr="00D65746" w:rsidRDefault="00556AF2" w:rsidP="00556AF2"/>
    <w:p w:rsidR="00556AF2" w:rsidRPr="00D65746" w:rsidRDefault="00556AF2" w:rsidP="00556AF2"/>
    <w:p w:rsidR="00556AF2" w:rsidRPr="00D65746" w:rsidRDefault="00556AF2" w:rsidP="00556AF2"/>
    <w:p w:rsidR="00556AF2" w:rsidRPr="00D65746" w:rsidRDefault="00556AF2" w:rsidP="00556AF2"/>
    <w:p w:rsidR="00870AC7" w:rsidRPr="003B4D75" w:rsidRDefault="00870AC7" w:rsidP="00870AC7">
      <w:pPr>
        <w:pStyle w:val="14"/>
        <w:tabs>
          <w:tab w:val="clear" w:pos="480"/>
          <w:tab w:val="clear" w:pos="960"/>
          <w:tab w:val="clear" w:pos="1440"/>
          <w:tab w:val="clear" w:pos="1920"/>
          <w:tab w:val="clear" w:pos="2400"/>
          <w:tab w:val="clear" w:pos="2880"/>
          <w:tab w:val="clear" w:pos="3360"/>
          <w:tab w:val="clear" w:pos="3840"/>
          <w:tab w:val="clear" w:pos="4320"/>
        </w:tabs>
        <w:ind w:firstLine="567"/>
        <w:rPr>
          <w:rFonts w:ascii="Arial" w:hAnsi="Arial" w:cs="Arial"/>
        </w:rPr>
      </w:pPr>
      <w:r>
        <w:rPr>
          <w:rFonts w:ascii="Arial" w:hAnsi="Arial" w:cs="Arial"/>
          <w:noProof/>
          <w:lang w:eastAsia="el-GR"/>
        </w:rPr>
        <w:lastRenderedPageBreak/>
        <w:drawing>
          <wp:inline distT="0" distB="0" distL="0" distR="0">
            <wp:extent cx="676275" cy="53340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275" cy="533400"/>
                    </a:xfrm>
                    <a:prstGeom prst="rect">
                      <a:avLst/>
                    </a:prstGeom>
                    <a:solidFill>
                      <a:srgbClr val="FFFFFF"/>
                    </a:solidFill>
                    <a:ln w="9525">
                      <a:noFill/>
                      <a:miter lim="800000"/>
                      <a:headEnd/>
                      <a:tailEnd/>
                    </a:ln>
                  </pic:spPr>
                </pic:pic>
              </a:graphicData>
            </a:graphic>
          </wp:inline>
        </w:drawing>
      </w:r>
    </w:p>
    <w:tbl>
      <w:tblPr>
        <w:tblW w:w="0" w:type="auto"/>
        <w:tblInd w:w="71" w:type="dxa"/>
        <w:tblLayout w:type="fixed"/>
        <w:tblCellMar>
          <w:left w:w="71" w:type="dxa"/>
          <w:right w:w="71" w:type="dxa"/>
        </w:tblCellMar>
        <w:tblLook w:val="0000"/>
      </w:tblPr>
      <w:tblGrid>
        <w:gridCol w:w="3780"/>
        <w:gridCol w:w="2160"/>
        <w:gridCol w:w="3699"/>
      </w:tblGrid>
      <w:tr w:rsidR="00870AC7" w:rsidRPr="00870AC7" w:rsidTr="00090350">
        <w:trPr>
          <w:cantSplit/>
          <w:trHeight w:val="2455"/>
        </w:trPr>
        <w:tc>
          <w:tcPr>
            <w:tcW w:w="3780" w:type="dxa"/>
            <w:shd w:val="clear" w:color="auto" w:fill="auto"/>
          </w:tcPr>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 xml:space="preserve">              </w:t>
            </w: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ΕΛΛΗΝΙΚΗ ΔΗΜOΚΡΑΤΙΑ</w:t>
            </w:r>
          </w:p>
          <w:p w:rsidR="00870AC7" w:rsidRPr="00870AC7" w:rsidRDefault="00870AC7" w:rsidP="00090350">
            <w:pPr>
              <w:rPr>
                <w:rFonts w:ascii="Arial" w:hAnsi="Arial" w:cs="Arial"/>
                <w:b/>
                <w:sz w:val="20"/>
                <w:szCs w:val="20"/>
              </w:rPr>
            </w:pPr>
            <w:r w:rsidRPr="00870AC7">
              <w:rPr>
                <w:rFonts w:ascii="Arial" w:hAnsi="Arial" w:cs="Arial"/>
                <w:b/>
                <w:sz w:val="20"/>
                <w:szCs w:val="20"/>
              </w:rPr>
              <w:t>ΝΟΜΟΣ ΔΩΔΕΚΑΝΗΣΟΥ</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          ΔΗΜΟΣ ΚΩ</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 ΤΕΧΝΙΚΕΣ ΥΠΗΡΕΣΙΕΣ</w:t>
            </w:r>
          </w:p>
          <w:p w:rsidR="00870AC7" w:rsidRPr="00870AC7" w:rsidRDefault="00870AC7" w:rsidP="00090350">
            <w:pPr>
              <w:pStyle w:val="a4"/>
              <w:rPr>
                <w:rFonts w:ascii="Arial" w:hAnsi="Arial" w:cs="Arial"/>
                <w:sz w:val="20"/>
                <w:szCs w:val="20"/>
              </w:rPr>
            </w:pPr>
          </w:p>
        </w:tc>
        <w:tc>
          <w:tcPr>
            <w:tcW w:w="2160" w:type="dxa"/>
            <w:shd w:val="clear" w:color="auto" w:fill="auto"/>
          </w:tcPr>
          <w:p w:rsidR="00870AC7" w:rsidRPr="00870AC7" w:rsidRDefault="00870AC7" w:rsidP="00090350">
            <w:pPr>
              <w:rPr>
                <w:rFonts w:ascii="Arial" w:hAnsi="Arial" w:cs="Arial"/>
                <w:b/>
                <w:sz w:val="20"/>
                <w:szCs w:val="20"/>
              </w:rPr>
            </w:pPr>
            <w:r w:rsidRPr="00870AC7">
              <w:rPr>
                <w:rFonts w:ascii="Arial" w:hAnsi="Arial" w:cs="Arial"/>
                <w:b/>
                <w:sz w:val="20"/>
                <w:szCs w:val="20"/>
              </w:rPr>
              <w:t xml:space="preserve">                         ΕΡΓΟ:</w:t>
            </w: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lang w:val="en-US"/>
              </w:rPr>
            </w:pPr>
          </w:p>
          <w:p w:rsidR="00870AC7" w:rsidRPr="00870AC7" w:rsidRDefault="00870AC7" w:rsidP="00090350">
            <w:pPr>
              <w:rPr>
                <w:rFonts w:ascii="Arial" w:hAnsi="Arial" w:cs="Arial"/>
                <w:b/>
                <w:sz w:val="20"/>
                <w:szCs w:val="20"/>
                <w:lang w:val="en-US"/>
              </w:rPr>
            </w:pPr>
          </w:p>
          <w:p w:rsidR="00870AC7" w:rsidRPr="00870AC7" w:rsidRDefault="00870AC7" w:rsidP="00090350">
            <w:pPr>
              <w:rPr>
                <w:rFonts w:ascii="Arial" w:hAnsi="Arial" w:cs="Arial"/>
                <w:b/>
                <w:sz w:val="20"/>
                <w:szCs w:val="20"/>
              </w:rPr>
            </w:pPr>
            <w:r w:rsidRPr="00870AC7">
              <w:rPr>
                <w:rFonts w:ascii="Arial" w:hAnsi="Arial" w:cs="Arial"/>
                <w:b/>
                <w:sz w:val="20"/>
                <w:szCs w:val="20"/>
              </w:rPr>
              <w:t>ΧΡΗΜΑΤΟΔΟΤΗΣΗ</w:t>
            </w:r>
            <w:r w:rsidRPr="00870AC7">
              <w:rPr>
                <w:rStyle w:val="ab"/>
                <w:rFonts w:ascii="Arial" w:hAnsi="Arial" w:cs="Arial"/>
                <w:b/>
                <w:sz w:val="20"/>
                <w:szCs w:val="20"/>
              </w:rPr>
              <w:footnoteReference w:id="4"/>
            </w:r>
            <w:r w:rsidRPr="00870AC7">
              <w:rPr>
                <w:rFonts w:ascii="Arial" w:hAnsi="Arial" w:cs="Arial"/>
                <w:b/>
                <w:sz w:val="20"/>
                <w:szCs w:val="20"/>
              </w:rPr>
              <w:t>:</w:t>
            </w:r>
          </w:p>
        </w:tc>
        <w:tc>
          <w:tcPr>
            <w:tcW w:w="3699" w:type="dxa"/>
            <w:shd w:val="clear" w:color="auto" w:fill="auto"/>
          </w:tcPr>
          <w:p w:rsidR="00870AC7" w:rsidRPr="00870AC7" w:rsidRDefault="00870AC7" w:rsidP="00090350">
            <w:pPr>
              <w:rPr>
                <w:rFonts w:ascii="Arial" w:hAnsi="Arial" w:cs="Arial"/>
                <w:b/>
                <w:sz w:val="20"/>
                <w:szCs w:val="20"/>
              </w:rPr>
            </w:pPr>
            <w:r w:rsidRPr="00870AC7">
              <w:rPr>
                <w:rFonts w:ascii="Arial" w:hAnsi="Arial" w:cs="Arial"/>
                <w:b/>
                <w:sz w:val="20"/>
                <w:szCs w:val="20"/>
              </w:rPr>
              <w:t>Αποκατάσταση και στατική ενίσχυση του 7</w:t>
            </w:r>
            <w:r w:rsidRPr="00870AC7">
              <w:rPr>
                <w:rFonts w:ascii="Arial" w:hAnsi="Arial" w:cs="Arial"/>
                <w:b/>
                <w:sz w:val="20"/>
                <w:szCs w:val="20"/>
                <w:vertAlign w:val="superscript"/>
              </w:rPr>
              <w:t>ου</w:t>
            </w:r>
            <w:r w:rsidRPr="00870AC7">
              <w:rPr>
                <w:rFonts w:ascii="Arial" w:hAnsi="Arial" w:cs="Arial"/>
                <w:b/>
                <w:sz w:val="20"/>
                <w:szCs w:val="20"/>
              </w:rPr>
              <w:t xml:space="preserve"> Δημοτικού Σχολείου </w:t>
            </w: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ΕΠΙΧΕΙΡΗΣΙΑΚΟ ΠΡΟΓΡΑΜΜΑ </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ΚΡΗΤΗ &amp; ΝΗΣΟΙ ΑΙΓΑΙΟΥ </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ΚΩΔΙΚΟΣ </w:t>
            </w:r>
            <w:r w:rsidRPr="00870AC7">
              <w:rPr>
                <w:rFonts w:ascii="Arial" w:hAnsi="Arial" w:cs="Arial"/>
                <w:b/>
                <w:sz w:val="20"/>
                <w:szCs w:val="20"/>
                <w:lang w:val="en-US"/>
              </w:rPr>
              <w:t>MIS</w:t>
            </w:r>
            <w:r w:rsidRPr="00870AC7">
              <w:rPr>
                <w:rFonts w:ascii="Arial" w:hAnsi="Arial" w:cs="Arial"/>
                <w:b/>
                <w:sz w:val="20"/>
                <w:szCs w:val="20"/>
              </w:rPr>
              <w:t xml:space="preserve"> 446835</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 ΚΩΔΙΚΟΣ ΠΡΑΞΗΣ</w:t>
            </w:r>
          </w:p>
          <w:p w:rsidR="00870AC7" w:rsidRPr="00870AC7" w:rsidRDefault="00870AC7" w:rsidP="00090350">
            <w:pPr>
              <w:rPr>
                <w:rFonts w:ascii="Arial" w:hAnsi="Arial" w:cs="Arial"/>
                <w:sz w:val="20"/>
                <w:szCs w:val="20"/>
              </w:rPr>
            </w:pPr>
            <w:r w:rsidRPr="00870AC7">
              <w:rPr>
                <w:rFonts w:ascii="Arial" w:hAnsi="Arial" w:cs="Arial"/>
                <w:b/>
                <w:sz w:val="20"/>
                <w:szCs w:val="20"/>
              </w:rPr>
              <w:t>Π.Δ.Ε.</w:t>
            </w:r>
            <w:r w:rsidRPr="00870AC7">
              <w:rPr>
                <w:rFonts w:ascii="Arial" w:hAnsi="Arial" w:cs="Arial"/>
                <w:sz w:val="20"/>
                <w:szCs w:val="20"/>
              </w:rPr>
              <w:t xml:space="preserve"> (</w:t>
            </w:r>
            <w:r w:rsidRPr="00870AC7">
              <w:rPr>
                <w:rFonts w:ascii="Arial" w:hAnsi="Arial" w:cs="Arial"/>
                <w:b/>
                <w:sz w:val="20"/>
                <w:szCs w:val="20"/>
              </w:rPr>
              <w:t>2013ΕΠ06780015)</w:t>
            </w:r>
          </w:p>
        </w:tc>
      </w:tr>
      <w:tr w:rsidR="00870AC7" w:rsidRPr="00870AC7" w:rsidTr="00090350">
        <w:trPr>
          <w:cantSplit/>
          <w:trHeight w:val="238"/>
        </w:trPr>
        <w:tc>
          <w:tcPr>
            <w:tcW w:w="3780" w:type="dxa"/>
            <w:shd w:val="clear" w:color="auto" w:fill="auto"/>
          </w:tcPr>
          <w:p w:rsidR="00870AC7" w:rsidRPr="00870AC7" w:rsidRDefault="00870AC7" w:rsidP="00090350">
            <w:pPr>
              <w:snapToGrid w:val="0"/>
              <w:rPr>
                <w:rFonts w:ascii="Arial" w:hAnsi="Arial" w:cs="Arial"/>
                <w:b/>
                <w:sz w:val="20"/>
                <w:szCs w:val="20"/>
              </w:rPr>
            </w:pPr>
          </w:p>
        </w:tc>
        <w:tc>
          <w:tcPr>
            <w:tcW w:w="2160" w:type="dxa"/>
            <w:shd w:val="clear" w:color="auto" w:fill="auto"/>
          </w:tcPr>
          <w:p w:rsidR="00870AC7" w:rsidRPr="00870AC7" w:rsidRDefault="00870AC7" w:rsidP="00090350">
            <w:pPr>
              <w:snapToGrid w:val="0"/>
              <w:rPr>
                <w:rFonts w:ascii="Arial" w:hAnsi="Arial" w:cs="Arial"/>
                <w:b/>
                <w:strike/>
                <w:sz w:val="20"/>
                <w:szCs w:val="20"/>
              </w:rPr>
            </w:pPr>
          </w:p>
        </w:tc>
        <w:tc>
          <w:tcPr>
            <w:tcW w:w="3699" w:type="dxa"/>
            <w:shd w:val="clear" w:color="auto" w:fill="auto"/>
          </w:tcPr>
          <w:p w:rsidR="00870AC7" w:rsidRPr="00870AC7" w:rsidRDefault="00870AC7" w:rsidP="00090350">
            <w:pPr>
              <w:snapToGrid w:val="0"/>
              <w:rPr>
                <w:rFonts w:ascii="Arial" w:hAnsi="Arial" w:cs="Arial"/>
                <w:b/>
                <w:strike/>
                <w:sz w:val="20"/>
                <w:szCs w:val="20"/>
              </w:rPr>
            </w:pPr>
          </w:p>
        </w:tc>
      </w:tr>
    </w:tbl>
    <w:p w:rsidR="00870AC7" w:rsidRPr="00870AC7" w:rsidRDefault="00870AC7" w:rsidP="00870AC7">
      <w:pPr>
        <w:rPr>
          <w:rFonts w:ascii="Arial" w:hAnsi="Arial" w:cs="Arial"/>
          <w:sz w:val="20"/>
          <w:szCs w:val="20"/>
        </w:rPr>
      </w:pPr>
    </w:p>
    <w:p w:rsidR="00870AC7" w:rsidRPr="00870AC7" w:rsidRDefault="00870AC7" w:rsidP="00870AC7">
      <w:pPr>
        <w:rPr>
          <w:rFonts w:ascii="Arial" w:hAnsi="Arial" w:cs="Arial"/>
          <w:sz w:val="20"/>
          <w:szCs w:val="20"/>
        </w:rPr>
      </w:pPr>
    </w:p>
    <w:p w:rsidR="00870AC7" w:rsidRPr="00870AC7" w:rsidRDefault="00870AC7" w:rsidP="00870AC7">
      <w:pPr>
        <w:jc w:val="center"/>
        <w:rPr>
          <w:rFonts w:ascii="Arial" w:hAnsi="Arial" w:cs="Arial"/>
          <w:b/>
          <w:sz w:val="20"/>
          <w:szCs w:val="20"/>
        </w:rPr>
      </w:pPr>
      <w:r w:rsidRPr="00870AC7">
        <w:rPr>
          <w:rFonts w:ascii="Arial" w:hAnsi="Arial" w:cs="Arial"/>
          <w:b/>
          <w:sz w:val="20"/>
          <w:szCs w:val="20"/>
        </w:rPr>
        <w:t xml:space="preserve">ΔΙΑΚΗΡΥΞΗ ΑΝΟΙΧΤΗΣ ΔΙΑΔΙΚΑΣΙΑΣ </w:t>
      </w:r>
    </w:p>
    <w:p w:rsidR="00870AC7" w:rsidRPr="00870AC7" w:rsidRDefault="00870AC7" w:rsidP="00870AC7">
      <w:pPr>
        <w:jc w:val="center"/>
        <w:rPr>
          <w:rFonts w:ascii="Arial" w:hAnsi="Arial" w:cs="Arial"/>
          <w:b/>
          <w:sz w:val="20"/>
          <w:szCs w:val="20"/>
        </w:rPr>
      </w:pPr>
    </w:p>
    <w:p w:rsidR="00870AC7" w:rsidRPr="00870AC7" w:rsidRDefault="00870AC7" w:rsidP="00870AC7">
      <w:pPr>
        <w:jc w:val="center"/>
        <w:rPr>
          <w:rFonts w:ascii="Arial" w:hAnsi="Arial" w:cs="Arial"/>
          <w:b/>
          <w:sz w:val="20"/>
          <w:szCs w:val="20"/>
        </w:rPr>
      </w:pPr>
      <w:r w:rsidRPr="00870AC7">
        <w:rPr>
          <w:rFonts w:ascii="Arial" w:hAnsi="Arial" w:cs="Arial"/>
          <w:b/>
          <w:sz w:val="20"/>
          <w:szCs w:val="20"/>
        </w:rPr>
        <w:t>(Τύπος  Β)</w:t>
      </w:r>
    </w:p>
    <w:p w:rsidR="00870AC7" w:rsidRPr="00870AC7" w:rsidRDefault="00870AC7" w:rsidP="00870AC7">
      <w:pPr>
        <w:jc w:val="center"/>
        <w:rPr>
          <w:rFonts w:ascii="Arial" w:hAnsi="Arial" w:cs="Arial"/>
          <w:b/>
          <w:sz w:val="20"/>
          <w:szCs w:val="20"/>
        </w:rPr>
      </w:pPr>
    </w:p>
    <w:p w:rsidR="00870AC7" w:rsidRPr="00870AC7" w:rsidRDefault="00870AC7" w:rsidP="00870AC7">
      <w:pPr>
        <w:jc w:val="center"/>
        <w:rPr>
          <w:rFonts w:ascii="Arial" w:hAnsi="Arial" w:cs="Arial"/>
          <w:b/>
          <w:sz w:val="20"/>
          <w:szCs w:val="20"/>
        </w:rPr>
      </w:pPr>
    </w:p>
    <w:p w:rsidR="00870AC7" w:rsidRPr="00870AC7" w:rsidRDefault="00870AC7" w:rsidP="00870AC7">
      <w:pPr>
        <w:jc w:val="center"/>
        <w:rPr>
          <w:rFonts w:ascii="Arial" w:hAnsi="Arial" w:cs="Arial"/>
          <w:b/>
          <w:sz w:val="20"/>
          <w:szCs w:val="20"/>
        </w:rPr>
      </w:pPr>
      <w:r w:rsidRPr="00870AC7">
        <w:rPr>
          <w:rFonts w:ascii="Arial" w:hAnsi="Arial" w:cs="Arial"/>
          <w:b/>
          <w:sz w:val="20"/>
          <w:szCs w:val="20"/>
        </w:rPr>
        <w:t>Για έργα που δεν εμπίπτουν στο πεδίο εφαρμογής των Οδηγιών 2004/18 και 2004/17</w:t>
      </w:r>
      <w:r w:rsidRPr="00870AC7">
        <w:rPr>
          <w:rStyle w:val="ab"/>
          <w:rFonts w:ascii="Arial" w:hAnsi="Arial" w:cs="Arial"/>
          <w:b/>
          <w:sz w:val="20"/>
          <w:szCs w:val="20"/>
        </w:rPr>
        <w:footnoteReference w:id="5"/>
      </w:r>
    </w:p>
    <w:p w:rsidR="00870AC7" w:rsidRPr="00870AC7" w:rsidRDefault="00870AC7" w:rsidP="00870AC7">
      <w:pPr>
        <w:jc w:val="center"/>
        <w:rPr>
          <w:rFonts w:ascii="Arial" w:hAnsi="Arial" w:cs="Arial"/>
          <w:b/>
          <w:sz w:val="20"/>
          <w:szCs w:val="20"/>
        </w:rPr>
      </w:pPr>
    </w:p>
    <w:p w:rsidR="00870AC7" w:rsidRPr="00870AC7" w:rsidRDefault="00870AC7" w:rsidP="00870AC7">
      <w:pPr>
        <w:jc w:val="center"/>
        <w:rPr>
          <w:rFonts w:ascii="Arial" w:hAnsi="Arial" w:cs="Arial"/>
          <w:b/>
          <w:sz w:val="20"/>
          <w:szCs w:val="20"/>
        </w:rPr>
      </w:pPr>
    </w:p>
    <w:p w:rsidR="00870AC7" w:rsidRPr="00870AC7" w:rsidRDefault="00870AC7" w:rsidP="00870AC7">
      <w:pPr>
        <w:jc w:val="center"/>
        <w:rPr>
          <w:rFonts w:ascii="Arial" w:hAnsi="Arial" w:cs="Arial"/>
          <w:b/>
          <w:sz w:val="20"/>
          <w:szCs w:val="20"/>
        </w:rPr>
      </w:pPr>
    </w:p>
    <w:p w:rsidR="00870AC7" w:rsidRPr="00870AC7" w:rsidRDefault="00870AC7" w:rsidP="00870AC7">
      <w:pPr>
        <w:jc w:val="center"/>
        <w:rPr>
          <w:rFonts w:ascii="Arial" w:hAnsi="Arial" w:cs="Arial"/>
          <w:b/>
          <w:sz w:val="20"/>
          <w:szCs w:val="20"/>
        </w:rPr>
      </w:pPr>
    </w:p>
    <w:p w:rsidR="00870AC7" w:rsidRPr="00870AC7" w:rsidRDefault="00870AC7" w:rsidP="00870AC7">
      <w:pPr>
        <w:rPr>
          <w:rFonts w:ascii="Arial" w:hAnsi="Arial" w:cs="Arial"/>
          <w:b/>
          <w:sz w:val="20"/>
          <w:szCs w:val="20"/>
        </w:rPr>
      </w:pPr>
    </w:p>
    <w:p w:rsidR="00870AC7" w:rsidRPr="00870AC7" w:rsidRDefault="00870AC7" w:rsidP="00870AC7">
      <w:pPr>
        <w:jc w:val="center"/>
        <w:rPr>
          <w:rFonts w:ascii="Arial" w:hAnsi="Arial" w:cs="Arial"/>
          <w:b/>
          <w:sz w:val="20"/>
          <w:szCs w:val="20"/>
        </w:rPr>
      </w:pPr>
      <w:r w:rsidRPr="00870AC7">
        <w:rPr>
          <w:rFonts w:ascii="Arial" w:hAnsi="Arial" w:cs="Arial"/>
          <w:b/>
          <w:sz w:val="20"/>
          <w:szCs w:val="20"/>
        </w:rPr>
        <w:t>ΚΩΣ</w:t>
      </w:r>
    </w:p>
    <w:p w:rsidR="00870AC7" w:rsidRPr="00870AC7" w:rsidRDefault="00870AC7" w:rsidP="00870AC7">
      <w:pPr>
        <w:jc w:val="center"/>
        <w:rPr>
          <w:rFonts w:ascii="Arial" w:hAnsi="Arial" w:cs="Arial"/>
          <w:b/>
          <w:sz w:val="20"/>
          <w:szCs w:val="20"/>
        </w:rPr>
      </w:pPr>
      <w:r w:rsidRPr="00870AC7">
        <w:rPr>
          <w:rFonts w:ascii="Arial" w:hAnsi="Arial" w:cs="Arial"/>
          <w:b/>
          <w:sz w:val="20"/>
          <w:szCs w:val="20"/>
        </w:rPr>
        <w:t>09 Ιανουαρίου  2014</w:t>
      </w:r>
    </w:p>
    <w:p w:rsidR="00870AC7" w:rsidRPr="00870AC7" w:rsidRDefault="00870AC7" w:rsidP="00870AC7">
      <w:pPr>
        <w:pageBreakBefore/>
        <w:rPr>
          <w:rFonts w:ascii="Arial" w:hAnsi="Arial" w:cs="Arial"/>
          <w:sz w:val="20"/>
          <w:szCs w:val="20"/>
        </w:rPr>
      </w:pPr>
    </w:p>
    <w:p w:rsidR="00870AC7" w:rsidRPr="00870AC7" w:rsidRDefault="00870AC7" w:rsidP="00870AC7">
      <w:pPr>
        <w:pStyle w:val="14"/>
        <w:tabs>
          <w:tab w:val="clear" w:pos="480"/>
          <w:tab w:val="clear" w:pos="960"/>
          <w:tab w:val="clear" w:pos="1440"/>
          <w:tab w:val="clear" w:pos="1920"/>
          <w:tab w:val="clear" w:pos="2400"/>
          <w:tab w:val="clear" w:pos="2880"/>
          <w:tab w:val="clear" w:pos="3360"/>
          <w:tab w:val="clear" w:pos="3840"/>
          <w:tab w:val="clear" w:pos="4320"/>
        </w:tabs>
        <w:ind w:firstLine="567"/>
        <w:rPr>
          <w:rFonts w:ascii="Arial" w:hAnsi="Arial" w:cs="Arial"/>
        </w:rPr>
      </w:pPr>
      <w:r w:rsidRPr="00870AC7">
        <w:rPr>
          <w:rFonts w:ascii="Arial" w:hAnsi="Arial" w:cs="Arial"/>
          <w:noProof/>
          <w:lang w:eastAsia="el-GR"/>
        </w:rPr>
        <w:drawing>
          <wp:inline distT="0" distB="0" distL="0" distR="0">
            <wp:extent cx="6762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6275" cy="533400"/>
                    </a:xfrm>
                    <a:prstGeom prst="rect">
                      <a:avLst/>
                    </a:prstGeom>
                    <a:solidFill>
                      <a:srgbClr val="FFFFFF"/>
                    </a:solidFill>
                    <a:ln w="9525">
                      <a:noFill/>
                      <a:miter lim="800000"/>
                      <a:headEnd/>
                      <a:tailEnd/>
                    </a:ln>
                  </pic:spPr>
                </pic:pic>
              </a:graphicData>
            </a:graphic>
          </wp:inline>
        </w:drawing>
      </w:r>
    </w:p>
    <w:tbl>
      <w:tblPr>
        <w:tblW w:w="0" w:type="auto"/>
        <w:tblInd w:w="71" w:type="dxa"/>
        <w:tblLayout w:type="fixed"/>
        <w:tblCellMar>
          <w:left w:w="71" w:type="dxa"/>
          <w:right w:w="71" w:type="dxa"/>
        </w:tblCellMar>
        <w:tblLook w:val="0000"/>
      </w:tblPr>
      <w:tblGrid>
        <w:gridCol w:w="3780"/>
        <w:gridCol w:w="2160"/>
        <w:gridCol w:w="3560"/>
      </w:tblGrid>
      <w:tr w:rsidR="00870AC7" w:rsidRPr="00870AC7" w:rsidTr="00090350">
        <w:trPr>
          <w:cantSplit/>
          <w:trHeight w:val="2455"/>
        </w:trPr>
        <w:tc>
          <w:tcPr>
            <w:tcW w:w="3780" w:type="dxa"/>
            <w:shd w:val="clear" w:color="auto" w:fill="auto"/>
          </w:tcPr>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 xml:space="preserve">              </w:t>
            </w: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ΕΛΛΗΝΙΚΗ ΔΗΜOΚΡΑΤΙΑ</w:t>
            </w:r>
          </w:p>
          <w:p w:rsidR="00870AC7" w:rsidRPr="00870AC7" w:rsidRDefault="00870AC7" w:rsidP="00090350">
            <w:pPr>
              <w:rPr>
                <w:rFonts w:ascii="Arial" w:hAnsi="Arial" w:cs="Arial"/>
                <w:b/>
                <w:sz w:val="20"/>
                <w:szCs w:val="20"/>
              </w:rPr>
            </w:pPr>
            <w:r w:rsidRPr="00870AC7">
              <w:rPr>
                <w:rFonts w:ascii="Arial" w:hAnsi="Arial" w:cs="Arial"/>
                <w:b/>
                <w:sz w:val="20"/>
                <w:szCs w:val="20"/>
              </w:rPr>
              <w:t>ΝΟΜΟΣ ΔΩΔΕΚΑΝΗΣΟΥ</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          ΔΗΜΟΣ ΚΩ</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 ΤΕΧΝΙΚΕΣ ΥΠΗΡΕΣΙΕΣ</w:t>
            </w:r>
          </w:p>
          <w:p w:rsidR="00870AC7" w:rsidRPr="00870AC7" w:rsidRDefault="00870AC7" w:rsidP="00090350">
            <w:pPr>
              <w:pStyle w:val="a4"/>
              <w:rPr>
                <w:rFonts w:ascii="Arial" w:hAnsi="Arial" w:cs="Arial"/>
                <w:sz w:val="20"/>
                <w:szCs w:val="20"/>
              </w:rPr>
            </w:pPr>
          </w:p>
        </w:tc>
        <w:tc>
          <w:tcPr>
            <w:tcW w:w="2160" w:type="dxa"/>
            <w:shd w:val="clear" w:color="auto" w:fill="auto"/>
          </w:tcPr>
          <w:p w:rsidR="00870AC7" w:rsidRPr="00870AC7" w:rsidRDefault="00870AC7" w:rsidP="00090350">
            <w:pPr>
              <w:rPr>
                <w:rFonts w:ascii="Arial" w:hAnsi="Arial" w:cs="Arial"/>
                <w:b/>
                <w:sz w:val="20"/>
                <w:szCs w:val="20"/>
              </w:rPr>
            </w:pPr>
            <w:r w:rsidRPr="00870AC7">
              <w:rPr>
                <w:rFonts w:ascii="Arial" w:hAnsi="Arial" w:cs="Arial"/>
                <w:b/>
                <w:sz w:val="20"/>
                <w:szCs w:val="20"/>
              </w:rPr>
              <w:t xml:space="preserve">                         ΕΡΓΟ:</w:t>
            </w: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r w:rsidRPr="00870AC7">
              <w:rPr>
                <w:rFonts w:ascii="Arial" w:hAnsi="Arial" w:cs="Arial"/>
                <w:b/>
                <w:sz w:val="20"/>
                <w:szCs w:val="20"/>
              </w:rPr>
              <w:t>ΧΡΗΜΑΤΟΔΟΤΗΣΗ</w:t>
            </w:r>
            <w:r w:rsidRPr="00870AC7">
              <w:rPr>
                <w:rStyle w:val="ab"/>
                <w:rFonts w:ascii="Arial" w:hAnsi="Arial" w:cs="Arial"/>
                <w:b/>
                <w:sz w:val="20"/>
                <w:szCs w:val="20"/>
              </w:rPr>
              <w:footnoteReference w:id="6"/>
            </w:r>
            <w:r w:rsidRPr="00870AC7">
              <w:rPr>
                <w:rFonts w:ascii="Arial" w:hAnsi="Arial" w:cs="Arial"/>
                <w:b/>
                <w:sz w:val="20"/>
                <w:szCs w:val="20"/>
              </w:rPr>
              <w:t>:</w:t>
            </w:r>
          </w:p>
        </w:tc>
        <w:tc>
          <w:tcPr>
            <w:tcW w:w="3560" w:type="dxa"/>
            <w:shd w:val="clear" w:color="auto" w:fill="auto"/>
          </w:tcPr>
          <w:p w:rsidR="00870AC7" w:rsidRPr="00870AC7" w:rsidRDefault="00870AC7" w:rsidP="00090350">
            <w:pPr>
              <w:rPr>
                <w:rFonts w:ascii="Arial" w:hAnsi="Arial" w:cs="Arial"/>
                <w:b/>
                <w:sz w:val="20"/>
                <w:szCs w:val="20"/>
              </w:rPr>
            </w:pPr>
            <w:r w:rsidRPr="00870AC7">
              <w:rPr>
                <w:rFonts w:ascii="Arial" w:hAnsi="Arial" w:cs="Arial"/>
                <w:b/>
                <w:sz w:val="20"/>
                <w:szCs w:val="20"/>
              </w:rPr>
              <w:t>« Αποκατάσταση και στατική ενίσχυση του 7</w:t>
            </w:r>
            <w:r w:rsidRPr="00870AC7">
              <w:rPr>
                <w:rFonts w:ascii="Arial" w:hAnsi="Arial" w:cs="Arial"/>
                <w:b/>
                <w:sz w:val="20"/>
                <w:szCs w:val="20"/>
                <w:vertAlign w:val="superscript"/>
              </w:rPr>
              <w:t>ου</w:t>
            </w:r>
            <w:r w:rsidRPr="00870AC7">
              <w:rPr>
                <w:rFonts w:ascii="Arial" w:hAnsi="Arial" w:cs="Arial"/>
                <w:b/>
                <w:sz w:val="20"/>
                <w:szCs w:val="20"/>
              </w:rPr>
              <w:t xml:space="preserve"> Δημοτικού Σχολείου» </w:t>
            </w:r>
          </w:p>
          <w:p w:rsidR="00870AC7" w:rsidRPr="00870AC7" w:rsidRDefault="00870AC7" w:rsidP="00090350">
            <w:pPr>
              <w:pStyle w:val="af9"/>
              <w:tabs>
                <w:tab w:val="left" w:pos="4536"/>
              </w:tabs>
              <w:ind w:right="-541"/>
              <w:rPr>
                <w:rFonts w:ascii="Arial" w:hAnsi="Arial" w:cs="Arial"/>
                <w:b/>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ΕΠΙΧΕΙΡΗΣΙΑΚΟ ΠΡΟΓΡΑΜΜΑ </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ΚΡΗΤΗ &amp; ΝΗΣΟΙ ΑΙΓΑΙΟΥ </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ΚΩΔΙΚΟΣ </w:t>
            </w:r>
            <w:r w:rsidRPr="00870AC7">
              <w:rPr>
                <w:rFonts w:ascii="Arial" w:hAnsi="Arial" w:cs="Arial"/>
                <w:b/>
                <w:sz w:val="20"/>
                <w:szCs w:val="20"/>
                <w:lang w:val="en-US"/>
              </w:rPr>
              <w:t>MIS</w:t>
            </w:r>
            <w:r w:rsidRPr="00870AC7">
              <w:rPr>
                <w:rFonts w:ascii="Arial" w:hAnsi="Arial" w:cs="Arial"/>
                <w:b/>
                <w:sz w:val="20"/>
                <w:szCs w:val="20"/>
              </w:rPr>
              <w:t xml:space="preserve"> 446835</w:t>
            </w:r>
          </w:p>
          <w:p w:rsidR="00870AC7" w:rsidRPr="00870AC7" w:rsidRDefault="00870AC7" w:rsidP="00090350">
            <w:pPr>
              <w:rPr>
                <w:rFonts w:ascii="Arial" w:hAnsi="Arial" w:cs="Arial"/>
                <w:b/>
                <w:sz w:val="20"/>
                <w:szCs w:val="20"/>
              </w:rPr>
            </w:pPr>
            <w:r w:rsidRPr="00870AC7">
              <w:rPr>
                <w:rFonts w:ascii="Arial" w:hAnsi="Arial" w:cs="Arial"/>
                <w:b/>
                <w:sz w:val="20"/>
                <w:szCs w:val="20"/>
              </w:rPr>
              <w:t xml:space="preserve"> ΚΩΔΙΚΟΣ ΠΡΑΞΗΣ</w:t>
            </w:r>
          </w:p>
          <w:p w:rsidR="00870AC7" w:rsidRPr="00870AC7" w:rsidRDefault="00870AC7" w:rsidP="00090350">
            <w:pPr>
              <w:rPr>
                <w:rFonts w:ascii="Arial" w:hAnsi="Arial" w:cs="Arial"/>
                <w:b/>
                <w:sz w:val="20"/>
                <w:szCs w:val="20"/>
              </w:rPr>
            </w:pPr>
            <w:r w:rsidRPr="00870AC7">
              <w:rPr>
                <w:rFonts w:ascii="Arial" w:hAnsi="Arial" w:cs="Arial"/>
                <w:b/>
                <w:sz w:val="20"/>
                <w:szCs w:val="20"/>
              </w:rPr>
              <w:t>Π.Δ.Ε.</w:t>
            </w:r>
            <w:r w:rsidRPr="00870AC7">
              <w:rPr>
                <w:rFonts w:ascii="Arial" w:hAnsi="Arial" w:cs="Arial"/>
                <w:sz w:val="20"/>
                <w:szCs w:val="20"/>
              </w:rPr>
              <w:t xml:space="preserve"> (</w:t>
            </w:r>
            <w:r w:rsidRPr="00870AC7">
              <w:rPr>
                <w:rFonts w:ascii="Arial" w:hAnsi="Arial" w:cs="Arial"/>
                <w:b/>
                <w:sz w:val="20"/>
                <w:szCs w:val="20"/>
              </w:rPr>
              <w:t>2013ΕΠ06780015)</w:t>
            </w:r>
          </w:p>
          <w:p w:rsidR="00870AC7" w:rsidRPr="00870AC7" w:rsidRDefault="00870AC7" w:rsidP="00090350">
            <w:pPr>
              <w:rPr>
                <w:rFonts w:ascii="Arial" w:hAnsi="Arial" w:cs="Arial"/>
                <w:color w:val="FF0000"/>
                <w:sz w:val="20"/>
                <w:szCs w:val="20"/>
              </w:rPr>
            </w:pPr>
          </w:p>
        </w:tc>
      </w:tr>
    </w:tbl>
    <w:p w:rsidR="00870AC7" w:rsidRPr="00870AC7" w:rsidRDefault="00870AC7" w:rsidP="00870AC7">
      <w:pPr>
        <w:rPr>
          <w:rFonts w:ascii="Arial" w:hAnsi="Arial" w:cs="Arial"/>
          <w:sz w:val="20"/>
          <w:szCs w:val="20"/>
        </w:rPr>
      </w:pPr>
    </w:p>
    <w:tbl>
      <w:tblPr>
        <w:tblW w:w="9984" w:type="dxa"/>
        <w:tblInd w:w="70" w:type="dxa"/>
        <w:tblLayout w:type="fixed"/>
        <w:tblLook w:val="0000"/>
      </w:tblPr>
      <w:tblGrid>
        <w:gridCol w:w="9984"/>
      </w:tblGrid>
      <w:tr w:rsidR="00870AC7" w:rsidRPr="00870AC7" w:rsidTr="00090350">
        <w:tc>
          <w:tcPr>
            <w:tcW w:w="9984" w:type="dxa"/>
          </w:tcPr>
          <w:p w:rsidR="00870AC7" w:rsidRPr="00870AC7" w:rsidRDefault="00870AC7" w:rsidP="00870AC7">
            <w:pPr>
              <w:pStyle w:val="8"/>
              <w:keepLines w:val="0"/>
              <w:numPr>
                <w:ilvl w:val="7"/>
                <w:numId w:val="0"/>
              </w:numPr>
              <w:tabs>
                <w:tab w:val="num" w:pos="0"/>
              </w:tabs>
              <w:suppressAutoHyphens/>
              <w:overflowPunct w:val="0"/>
              <w:autoSpaceDE w:val="0"/>
              <w:spacing w:before="0" w:line="480" w:lineRule="auto"/>
              <w:ind w:left="1440" w:hanging="1440"/>
              <w:jc w:val="center"/>
              <w:textAlignment w:val="baseline"/>
              <w:rPr>
                <w:rFonts w:ascii="Arial" w:hAnsi="Arial" w:cs="Arial"/>
                <w:shadow/>
                <w:spacing w:val="40"/>
              </w:rPr>
            </w:pPr>
            <w:r w:rsidRPr="00870AC7">
              <w:rPr>
                <w:rFonts w:ascii="Arial" w:hAnsi="Arial" w:cs="Arial"/>
                <w:shadow/>
                <w:spacing w:val="40"/>
              </w:rPr>
              <w:t>ΔΙΑΚΗΡΥΞΗ ΑΝΟΙΧΤΗΣ ΔΗΜΟΠΡΑΣΙΑΣ</w:t>
            </w:r>
          </w:p>
        </w:tc>
      </w:tr>
      <w:tr w:rsidR="00870AC7" w:rsidRPr="00870AC7" w:rsidTr="00090350">
        <w:tc>
          <w:tcPr>
            <w:tcW w:w="9984" w:type="dxa"/>
          </w:tcPr>
          <w:p w:rsidR="00870AC7" w:rsidRPr="00870AC7" w:rsidRDefault="00870AC7" w:rsidP="00870AC7">
            <w:pPr>
              <w:pStyle w:val="8"/>
              <w:keepLines w:val="0"/>
              <w:numPr>
                <w:ilvl w:val="7"/>
                <w:numId w:val="0"/>
              </w:numPr>
              <w:tabs>
                <w:tab w:val="num" w:pos="0"/>
              </w:tabs>
              <w:suppressAutoHyphens/>
              <w:overflowPunct w:val="0"/>
              <w:autoSpaceDE w:val="0"/>
              <w:spacing w:before="0" w:line="480" w:lineRule="auto"/>
              <w:ind w:left="1440" w:hanging="1440"/>
              <w:jc w:val="center"/>
              <w:textAlignment w:val="baseline"/>
              <w:rPr>
                <w:rFonts w:ascii="Arial" w:hAnsi="Arial" w:cs="Arial"/>
                <w:shadow/>
                <w:spacing w:val="40"/>
              </w:rPr>
            </w:pPr>
            <w:r w:rsidRPr="00870AC7">
              <w:rPr>
                <w:rFonts w:ascii="Arial" w:hAnsi="Arial" w:cs="Arial"/>
                <w:shadow/>
                <w:spacing w:val="40"/>
              </w:rPr>
              <w:t>ΓΙΑ ΤΗΝ ΕΠΙΛΟΓΗ ΑΝΑΔΟΧΟΥ ΚΑΤΑΣΚΕΥΗΣ ΕΡΓΟΥ</w:t>
            </w:r>
          </w:p>
        </w:tc>
      </w:tr>
      <w:tr w:rsidR="00870AC7" w:rsidRPr="00870AC7" w:rsidTr="00090350">
        <w:tc>
          <w:tcPr>
            <w:tcW w:w="9984" w:type="dxa"/>
          </w:tcPr>
          <w:p w:rsidR="00870AC7" w:rsidRPr="00870AC7" w:rsidRDefault="00870AC7" w:rsidP="00090350">
            <w:pPr>
              <w:jc w:val="center"/>
              <w:rPr>
                <w:rFonts w:ascii="Arial" w:hAnsi="Arial" w:cs="Arial"/>
                <w:b/>
                <w:sz w:val="20"/>
                <w:szCs w:val="20"/>
              </w:rPr>
            </w:pPr>
          </w:p>
          <w:p w:rsidR="00870AC7" w:rsidRPr="00870AC7" w:rsidRDefault="00870AC7" w:rsidP="00090350">
            <w:pPr>
              <w:jc w:val="center"/>
              <w:rPr>
                <w:rFonts w:ascii="Arial" w:hAnsi="Arial" w:cs="Arial"/>
                <w:b/>
                <w:sz w:val="20"/>
                <w:szCs w:val="20"/>
              </w:rPr>
            </w:pPr>
          </w:p>
        </w:tc>
      </w:tr>
    </w:tbl>
    <w:p w:rsidR="00870AC7" w:rsidRPr="00870AC7" w:rsidRDefault="00870AC7" w:rsidP="00870AC7">
      <w:pPr>
        <w:pStyle w:val="Normalgr"/>
        <w:tabs>
          <w:tab w:val="clear" w:pos="1021"/>
          <w:tab w:val="clear" w:pos="1588"/>
        </w:tabs>
        <w:overflowPunct w:val="0"/>
        <w:autoSpaceDE w:val="0"/>
        <w:autoSpaceDN w:val="0"/>
        <w:adjustRightInd w:val="0"/>
        <w:textAlignment w:val="baseline"/>
        <w:rPr>
          <w:spacing w:val="0"/>
          <w:lang w:val="el-GR"/>
        </w:rPr>
      </w:pPr>
    </w:p>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rPr>
      </w:pPr>
      <w:r w:rsidRPr="00870AC7">
        <w:rPr>
          <w:rFonts w:ascii="Arial" w:hAnsi="Arial" w:cs="Arial"/>
        </w:rPr>
        <w:t>Ο Δήμος Κω</w:t>
      </w:r>
    </w:p>
    <w:p w:rsidR="00870AC7" w:rsidRPr="00870AC7" w:rsidRDefault="00870AC7" w:rsidP="00870AC7">
      <w:pPr>
        <w:pStyle w:val="af4"/>
        <w:rPr>
          <w:rFonts w:ascii="Arial" w:hAnsi="Arial" w:cs="Arial"/>
        </w:rPr>
      </w:pPr>
    </w:p>
    <w:p w:rsidR="00870AC7" w:rsidRPr="004B27FE" w:rsidRDefault="00870AC7" w:rsidP="00870AC7">
      <w:pPr>
        <w:jc w:val="center"/>
        <w:rPr>
          <w:rFonts w:ascii="Arial" w:hAnsi="Arial" w:cs="Arial"/>
          <w:b/>
          <w:i/>
          <w:spacing w:val="100"/>
          <w:sz w:val="20"/>
          <w:szCs w:val="20"/>
        </w:rPr>
      </w:pPr>
      <w:r w:rsidRPr="004B27FE">
        <w:rPr>
          <w:rFonts w:ascii="Arial" w:hAnsi="Arial" w:cs="Arial"/>
          <w:b/>
          <w:shadow/>
          <w:spacing w:val="100"/>
          <w:sz w:val="20"/>
          <w:szCs w:val="20"/>
        </w:rPr>
        <w:t>διακηρύσσει</w:t>
      </w:r>
      <w:r w:rsidRPr="004B27FE">
        <w:rPr>
          <w:rFonts w:ascii="Arial" w:hAnsi="Arial" w:cs="Arial"/>
          <w:b/>
          <w:i/>
          <w:spacing w:val="100"/>
          <w:sz w:val="20"/>
          <w:szCs w:val="20"/>
        </w:rPr>
        <w:t xml:space="preserve"> </w:t>
      </w:r>
    </w:p>
    <w:p w:rsidR="00870AC7" w:rsidRPr="004B27FE" w:rsidRDefault="00870AC7" w:rsidP="00870AC7">
      <w:pPr>
        <w:jc w:val="center"/>
        <w:rPr>
          <w:rFonts w:ascii="Arial" w:hAnsi="Arial" w:cs="Arial"/>
          <w:sz w:val="20"/>
          <w:szCs w:val="20"/>
        </w:rPr>
      </w:pPr>
    </w:p>
    <w:p w:rsidR="00870AC7" w:rsidRPr="004B27FE" w:rsidRDefault="00870AC7" w:rsidP="00870AC7">
      <w:pPr>
        <w:jc w:val="center"/>
        <w:rPr>
          <w:rFonts w:ascii="Arial" w:hAnsi="Arial" w:cs="Arial"/>
          <w:sz w:val="20"/>
          <w:szCs w:val="20"/>
        </w:rPr>
      </w:pPr>
      <w:r w:rsidRPr="004B27FE">
        <w:rPr>
          <w:rFonts w:ascii="Arial" w:hAnsi="Arial" w:cs="Arial"/>
          <w:sz w:val="20"/>
          <w:szCs w:val="20"/>
        </w:rPr>
        <w:t xml:space="preserve">την με </w:t>
      </w:r>
      <w:r w:rsidRPr="004B27FE">
        <w:rPr>
          <w:rFonts w:ascii="Arial" w:hAnsi="Arial" w:cs="Arial"/>
          <w:b/>
          <w:sz w:val="20"/>
          <w:szCs w:val="20"/>
        </w:rPr>
        <w:t xml:space="preserve">ανοικτή δημοπρασία επιλογής </w:t>
      </w:r>
      <w:r w:rsidRPr="004B27FE">
        <w:rPr>
          <w:rFonts w:ascii="Arial" w:hAnsi="Arial" w:cs="Arial"/>
          <w:sz w:val="20"/>
          <w:szCs w:val="20"/>
        </w:rPr>
        <w:t>αναδόχου για την κατασκευή του έργου:</w:t>
      </w:r>
    </w:p>
    <w:p w:rsidR="00870AC7" w:rsidRPr="004B27FE" w:rsidRDefault="00870AC7" w:rsidP="00870AC7">
      <w:pPr>
        <w:jc w:val="center"/>
        <w:rPr>
          <w:rFonts w:ascii="Arial" w:hAnsi="Arial" w:cs="Arial"/>
          <w:sz w:val="20"/>
          <w:szCs w:val="20"/>
        </w:rPr>
      </w:pPr>
    </w:p>
    <w:p w:rsidR="00870AC7" w:rsidRPr="004B27FE" w:rsidRDefault="00870AC7" w:rsidP="00870AC7">
      <w:pPr>
        <w:spacing w:before="120" w:after="120" w:line="360" w:lineRule="auto"/>
        <w:jc w:val="center"/>
        <w:rPr>
          <w:rFonts w:ascii="Arial" w:hAnsi="Arial" w:cs="Arial"/>
          <w:b/>
          <w:sz w:val="20"/>
          <w:szCs w:val="20"/>
        </w:rPr>
      </w:pPr>
      <w:r w:rsidRPr="004B27FE">
        <w:rPr>
          <w:rFonts w:ascii="Arial" w:hAnsi="Arial" w:cs="Arial"/>
          <w:b/>
          <w:sz w:val="20"/>
          <w:szCs w:val="20"/>
        </w:rPr>
        <w:t>«ΑΠΟΚΑΤΑΣΤΑΣΗ ΚΑΙ ΣΤΑΤΙΚΗ ΕΝΙΣΧΥΣΗ ΤΟΥ 7</w:t>
      </w:r>
      <w:r w:rsidRPr="004B27FE">
        <w:rPr>
          <w:rFonts w:ascii="Arial" w:hAnsi="Arial" w:cs="Arial"/>
          <w:b/>
          <w:sz w:val="20"/>
          <w:szCs w:val="20"/>
          <w:vertAlign w:val="superscript"/>
        </w:rPr>
        <w:t>ΟΥ</w:t>
      </w:r>
      <w:r w:rsidRPr="004B27FE">
        <w:rPr>
          <w:rFonts w:ascii="Arial" w:hAnsi="Arial" w:cs="Arial"/>
          <w:b/>
          <w:sz w:val="20"/>
          <w:szCs w:val="20"/>
        </w:rPr>
        <w:t xml:space="preserve"> ΔΗΜΟΤΙΚΟΥ ΣΧΟΛΕΙΟΥ»</w:t>
      </w:r>
    </w:p>
    <w:p w:rsidR="00870AC7" w:rsidRPr="004B27FE" w:rsidRDefault="00870AC7" w:rsidP="00870AC7">
      <w:pPr>
        <w:jc w:val="center"/>
        <w:rPr>
          <w:rFonts w:ascii="Arial" w:hAnsi="Arial" w:cs="Arial"/>
          <w:b/>
          <w:sz w:val="20"/>
          <w:szCs w:val="20"/>
        </w:rPr>
      </w:pPr>
    </w:p>
    <w:p w:rsidR="00870AC7" w:rsidRPr="004B27FE" w:rsidRDefault="00870AC7" w:rsidP="00870AC7">
      <w:pPr>
        <w:jc w:val="center"/>
        <w:rPr>
          <w:rFonts w:ascii="Arial" w:hAnsi="Arial" w:cs="Arial"/>
          <w:b/>
          <w:sz w:val="20"/>
          <w:szCs w:val="20"/>
        </w:rPr>
      </w:pPr>
      <w:r w:rsidRPr="004B27FE">
        <w:rPr>
          <w:rFonts w:ascii="Arial" w:hAnsi="Arial" w:cs="Arial"/>
          <w:b/>
          <w:sz w:val="20"/>
          <w:szCs w:val="20"/>
        </w:rPr>
        <w:t>Προϋπολογισμού 1.900.000,00 Ευρώ (με αναθεώρηση και Φ.Π.Α.),</w:t>
      </w:r>
    </w:p>
    <w:p w:rsidR="00870AC7" w:rsidRPr="004B27FE" w:rsidRDefault="00870AC7" w:rsidP="00870AC7">
      <w:pPr>
        <w:jc w:val="center"/>
        <w:rPr>
          <w:rFonts w:ascii="Arial" w:hAnsi="Arial" w:cs="Arial"/>
          <w:sz w:val="20"/>
          <w:szCs w:val="20"/>
        </w:rPr>
      </w:pPr>
    </w:p>
    <w:p w:rsidR="00870AC7" w:rsidRPr="004B27FE" w:rsidRDefault="00870AC7" w:rsidP="00870AC7">
      <w:pPr>
        <w:pStyle w:val="Normalgr"/>
        <w:tabs>
          <w:tab w:val="clear" w:pos="1021"/>
          <w:tab w:val="clear" w:pos="1588"/>
        </w:tabs>
        <w:overflowPunct w:val="0"/>
        <w:autoSpaceDE w:val="0"/>
        <w:autoSpaceDN w:val="0"/>
        <w:adjustRightInd w:val="0"/>
        <w:spacing w:line="480" w:lineRule="auto"/>
        <w:textAlignment w:val="baseline"/>
        <w:rPr>
          <w:spacing w:val="0"/>
          <w:lang w:val="el-GR" w:eastAsia="en-US"/>
        </w:rPr>
      </w:pPr>
      <w:r w:rsidRPr="004B27FE">
        <w:rPr>
          <w:spacing w:val="0"/>
          <w:lang w:val="el-GR" w:eastAsia="en-US"/>
        </w:rPr>
        <w:t xml:space="preserve">που θα διεξαχθεί σύμφωνα με τις διατάξεις: α) του Ν. 3669/08 και </w:t>
      </w:r>
    </w:p>
    <w:p w:rsidR="00870AC7" w:rsidRPr="004B27FE" w:rsidRDefault="00870AC7" w:rsidP="00870AC7">
      <w:pPr>
        <w:pStyle w:val="Normalgr"/>
        <w:tabs>
          <w:tab w:val="clear" w:pos="1021"/>
          <w:tab w:val="clear" w:pos="1588"/>
        </w:tabs>
        <w:overflowPunct w:val="0"/>
        <w:autoSpaceDE w:val="0"/>
        <w:autoSpaceDN w:val="0"/>
        <w:adjustRightInd w:val="0"/>
        <w:spacing w:line="480" w:lineRule="auto"/>
        <w:textAlignment w:val="baseline"/>
        <w:rPr>
          <w:spacing w:val="0"/>
          <w:lang w:val="el-GR" w:eastAsia="en-US"/>
        </w:rPr>
      </w:pPr>
      <w:r w:rsidRPr="004B27FE">
        <w:rPr>
          <w:spacing w:val="0"/>
          <w:lang w:val="el-GR" w:eastAsia="en-US"/>
        </w:rPr>
        <w:t xml:space="preserve">β) τους όρους του παρόντος τεύχους και </w:t>
      </w:r>
    </w:p>
    <w:p w:rsidR="00870AC7" w:rsidRPr="00870AC7" w:rsidRDefault="00870AC7" w:rsidP="00870AC7">
      <w:pPr>
        <w:pStyle w:val="Normalgr"/>
        <w:tabs>
          <w:tab w:val="clear" w:pos="1021"/>
          <w:tab w:val="clear" w:pos="1588"/>
        </w:tabs>
        <w:overflowPunct w:val="0"/>
        <w:autoSpaceDE w:val="0"/>
        <w:autoSpaceDN w:val="0"/>
        <w:adjustRightInd w:val="0"/>
        <w:spacing w:line="480" w:lineRule="auto"/>
        <w:jc w:val="center"/>
        <w:textAlignment w:val="baseline"/>
        <w:rPr>
          <w:spacing w:val="0"/>
          <w:lang w:val="el-GR" w:eastAsia="en-US"/>
        </w:rPr>
      </w:pPr>
      <w:r w:rsidRPr="00870AC7">
        <w:rPr>
          <w:b/>
          <w:spacing w:val="0"/>
          <w:u w:val="single"/>
          <w:lang w:val="el-GR" w:eastAsia="en-US"/>
        </w:rPr>
        <w:t>καλεί</w:t>
      </w:r>
    </w:p>
    <w:p w:rsidR="00870AC7" w:rsidRPr="00870AC7" w:rsidRDefault="00870AC7" w:rsidP="00870AC7">
      <w:pPr>
        <w:pStyle w:val="Normalgr"/>
        <w:tabs>
          <w:tab w:val="clear" w:pos="1021"/>
          <w:tab w:val="clear" w:pos="1588"/>
        </w:tabs>
        <w:overflowPunct w:val="0"/>
        <w:autoSpaceDE w:val="0"/>
        <w:autoSpaceDN w:val="0"/>
        <w:adjustRightInd w:val="0"/>
        <w:spacing w:line="480" w:lineRule="auto"/>
        <w:textAlignment w:val="baseline"/>
        <w:rPr>
          <w:b/>
          <w:spacing w:val="0"/>
          <w:lang w:val="el-GR" w:eastAsia="en-US"/>
        </w:rPr>
      </w:pPr>
      <w:r w:rsidRPr="00870AC7">
        <w:rPr>
          <w:spacing w:val="0"/>
          <w:lang w:val="el-GR" w:eastAsia="en-US"/>
        </w:rPr>
        <w:t>τους ενδιαφερόμενους εργολήπτες να υποβάλλουν προσφορά για την ανάδειξη αναδόχου κατασκευής του ως άνω έργου.</w:t>
      </w:r>
    </w:p>
    <w:tbl>
      <w:tblPr>
        <w:tblW w:w="10173" w:type="dxa"/>
        <w:tblLayout w:type="fixed"/>
        <w:tblLook w:val="0000"/>
      </w:tblPr>
      <w:tblGrid>
        <w:gridCol w:w="1185"/>
        <w:gridCol w:w="2923"/>
        <w:gridCol w:w="1942"/>
        <w:gridCol w:w="3130"/>
        <w:gridCol w:w="993"/>
      </w:tblGrid>
      <w:tr w:rsidR="00870AC7" w:rsidRPr="00870AC7" w:rsidTr="00090350">
        <w:trPr>
          <w:cantSplit/>
        </w:trPr>
        <w:tc>
          <w:tcPr>
            <w:tcW w:w="10173" w:type="dxa"/>
            <w:gridSpan w:val="5"/>
            <w:shd w:val="clear" w:color="auto" w:fill="auto"/>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b/>
                <w:color w:val="auto"/>
              </w:rPr>
            </w:pPr>
          </w:p>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b/>
                <w:color w:val="auto"/>
              </w:rPr>
              <w:t>ΠΕΡΙΕΧΟΜΕΝΑ</w:t>
            </w:r>
          </w:p>
        </w:tc>
      </w:tr>
      <w:tr w:rsidR="00870AC7" w:rsidRPr="00870AC7" w:rsidTr="00090350">
        <w:tc>
          <w:tcPr>
            <w:tcW w:w="1185" w:type="dxa"/>
            <w:shd w:val="clear" w:color="auto" w:fill="auto"/>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rPr>
            </w:pPr>
          </w:p>
        </w:tc>
        <w:tc>
          <w:tcPr>
            <w:tcW w:w="2923" w:type="dxa"/>
            <w:shd w:val="clear" w:color="auto" w:fill="auto"/>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lang w:val="en-US"/>
              </w:rPr>
            </w:pPr>
          </w:p>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b/>
                <w:color w:val="auto"/>
              </w:rPr>
              <w:t>ΚΕΦΑΛΑΙΟ Α΄</w:t>
            </w:r>
          </w:p>
        </w:tc>
        <w:tc>
          <w:tcPr>
            <w:tcW w:w="1942" w:type="dxa"/>
            <w:shd w:val="clear" w:color="auto" w:fill="auto"/>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3130" w:type="dxa"/>
            <w:shd w:val="clear" w:color="auto" w:fill="auto"/>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σελ.</w:t>
            </w: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Κύριος του έργου – Προϊσταμένη Αρχή – Διευθύνουσα Υπηρεσία</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4</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Παραλαβή τευχών</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5</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3</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textAlignment w:val="baseline"/>
              <w:rPr>
                <w:rFonts w:ascii="Arial" w:hAnsi="Arial" w:cs="Arial"/>
                <w:color w:val="auto"/>
              </w:rPr>
            </w:pPr>
            <w:r w:rsidRPr="00870AC7">
              <w:rPr>
                <w:rFonts w:ascii="Arial" w:hAnsi="Arial" w:cs="Arial"/>
                <w:color w:val="auto"/>
              </w:rPr>
              <w:t>Προϋποθέσεις έγκυρης και παραδεκτής συμμετοχής στον διαγωνισμό  – Τρόπος υποβολής Φακέλου Προσφοράς</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5</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4</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Διαδικασία κατάθεσης και εξέτασης των Προσφορών</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7</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5</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Σύμβαση – Συμβατικά τεύχη</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10</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6</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Γλώσσα διαδικασίας</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11</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7</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Εφαρμοστέα νομοθεσία</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11</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8</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 xml:space="preserve">Χρηματοδότηση του Έργου, Φόροι, Δασμοί </w:t>
            </w:r>
            <w:proofErr w:type="spellStart"/>
            <w:r w:rsidRPr="00870AC7">
              <w:rPr>
                <w:rFonts w:ascii="Arial" w:hAnsi="Arial" w:cs="Arial"/>
                <w:color w:val="auto"/>
              </w:rPr>
              <w:t>κ.λ.π</w:t>
            </w:r>
            <w:proofErr w:type="spellEnd"/>
            <w:r w:rsidRPr="00870AC7">
              <w:rPr>
                <w:rFonts w:ascii="Arial" w:hAnsi="Arial" w:cs="Arial"/>
                <w:color w:val="auto"/>
              </w:rPr>
              <w:t>. – Πληρωμή Αναδόχου</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12</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9</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Παροχή διευκρινίσεων για το διαγωνισμό</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12</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10</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Τεκμήριο από τη συμμετοχή στο διαγωνισμό</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12</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lang w:val="en-US"/>
              </w:rPr>
            </w:pPr>
          </w:p>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b/>
                <w:color w:val="auto"/>
              </w:rPr>
              <w:t>ΚΕΦΑΛΑΙΟ Β΄</w:t>
            </w: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11</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Τίτλος, προϋπολογισμός, τόπος, περιγραφή και ουσιώδη χαρακτηριστικά του έργου</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13</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12</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Προθεσμία εκτέλεσης του έργου</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25</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13</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Διαδικασία Επιλογής Αναδόχου – Σύστημα υποβολής οικονομικών προσφορών</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25</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14</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Κριτήριο Ανάθεσης - Ανάδειξη Αναδόχου</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25</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15</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Εγγύηση συμμετοχής στο διαγωνισμό</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25</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16</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Χορήγηση προκαταβολής – Ρήτρα Πρόσθετης Καταβολής (Πριμ)</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26</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17</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textAlignment w:val="baseline"/>
              <w:rPr>
                <w:rFonts w:ascii="Arial" w:hAnsi="Arial" w:cs="Arial"/>
                <w:color w:val="auto"/>
              </w:rPr>
            </w:pPr>
            <w:r w:rsidRPr="00870AC7">
              <w:rPr>
                <w:rFonts w:ascii="Arial" w:hAnsi="Arial" w:cs="Arial"/>
                <w:color w:val="auto"/>
              </w:rPr>
              <w:t>Εγγυήσεις καλής εκτέλεσης του έργου – Όριο ποσοστού έκπτωσης για πρόσθετη εγγύηση καλής εκτέλεσης</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26</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18</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Ημερομηνία λήξης της προθεσμίας παραλαβής των προσφορών</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27</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19</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Χρόνος ισχύος προσφορών</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27</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20</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Δημοσιότητα – Δαπάνες δημοσίευσης</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27</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lang w:val="en-US"/>
              </w:rPr>
            </w:pPr>
          </w:p>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b/>
                <w:color w:val="auto"/>
              </w:rPr>
              <w:t>ΚΕΦΑΛΑΙΟ Γ΄</w:t>
            </w: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21</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Δικαιούμενοι συμμετοχής στο διαγωνισμό</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28</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22</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Επαγγελματικά προσόντα</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29</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23</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Δικαιολογητικά</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30</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24</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Περιεχόμενο Φακέλου Προσφοράς</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34</w:t>
            </w:r>
          </w:p>
        </w:tc>
      </w:tr>
      <w:tr w:rsidR="00870AC7" w:rsidRPr="00870AC7" w:rsidTr="00090350">
        <w:trPr>
          <w:cantSplit/>
        </w:trPr>
        <w:tc>
          <w:tcPr>
            <w:tcW w:w="1185"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color w:val="auto"/>
              </w:rPr>
            </w:pPr>
          </w:p>
        </w:tc>
        <w:tc>
          <w:tcPr>
            <w:tcW w:w="7995" w:type="dxa"/>
            <w:gridSpan w:val="3"/>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textAlignment w:val="baseline"/>
              <w:rPr>
                <w:rFonts w:ascii="Arial" w:hAnsi="Arial" w:cs="Arial"/>
                <w:b/>
                <w:color w:val="auto"/>
                <w:lang w:val="en-US"/>
              </w:rPr>
            </w:pPr>
          </w:p>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b/>
                <w:color w:val="auto"/>
              </w:rPr>
              <w:t>ΚΕΦΑΛΑΙΟ Δ΄</w:t>
            </w:r>
          </w:p>
        </w:tc>
        <w:tc>
          <w:tcPr>
            <w:tcW w:w="993" w:type="dxa"/>
            <w:shd w:val="clear" w:color="auto" w:fill="auto"/>
            <w:vAlign w:val="center"/>
          </w:tcPr>
          <w:p w:rsidR="00870AC7" w:rsidRPr="00870AC7" w:rsidRDefault="00870AC7" w:rsidP="00870AC7">
            <w:pPr>
              <w:pStyle w:val="9"/>
              <w:keepLines w:val="0"/>
              <w:numPr>
                <w:ilvl w:val="8"/>
                <w:numId w:val="0"/>
              </w:numPr>
              <w:tabs>
                <w:tab w:val="num" w:pos="0"/>
              </w:tabs>
              <w:suppressAutoHyphens/>
              <w:overflowPunct w:val="0"/>
              <w:autoSpaceDE w:val="0"/>
              <w:snapToGrid w:val="0"/>
              <w:spacing w:before="0"/>
              <w:ind w:left="1584" w:hanging="1584"/>
              <w:jc w:val="center"/>
              <w:textAlignment w:val="baseline"/>
              <w:rPr>
                <w:rFonts w:ascii="Arial" w:hAnsi="Arial" w:cs="Arial"/>
                <w:color w:val="auto"/>
              </w:rPr>
            </w:pPr>
          </w:p>
        </w:tc>
      </w:tr>
      <w:tr w:rsidR="00870AC7" w:rsidRPr="00870AC7" w:rsidTr="00090350">
        <w:trPr>
          <w:cantSplit/>
        </w:trPr>
        <w:tc>
          <w:tcPr>
            <w:tcW w:w="1185"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Άρθρο 25</w:t>
            </w:r>
          </w:p>
        </w:tc>
        <w:tc>
          <w:tcPr>
            <w:tcW w:w="7995" w:type="dxa"/>
            <w:gridSpan w:val="3"/>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textAlignment w:val="baseline"/>
              <w:rPr>
                <w:rFonts w:ascii="Arial" w:hAnsi="Arial" w:cs="Arial"/>
                <w:color w:val="auto"/>
              </w:rPr>
            </w:pPr>
            <w:r w:rsidRPr="00870AC7">
              <w:rPr>
                <w:rFonts w:ascii="Arial" w:hAnsi="Arial" w:cs="Arial"/>
                <w:color w:val="auto"/>
              </w:rPr>
              <w:t>Διάφορα</w:t>
            </w:r>
          </w:p>
        </w:tc>
        <w:tc>
          <w:tcPr>
            <w:tcW w:w="993" w:type="dxa"/>
            <w:shd w:val="clear" w:color="auto" w:fill="FFFFFF"/>
            <w:vAlign w:val="center"/>
          </w:tcPr>
          <w:p w:rsidR="00870AC7" w:rsidRPr="00870AC7" w:rsidRDefault="00870AC7" w:rsidP="00870AC7">
            <w:pPr>
              <w:pStyle w:val="9"/>
              <w:keepLines w:val="0"/>
              <w:numPr>
                <w:ilvl w:val="8"/>
                <w:numId w:val="0"/>
              </w:numPr>
              <w:tabs>
                <w:tab w:val="num" w:pos="0"/>
              </w:tabs>
              <w:suppressAutoHyphens/>
              <w:overflowPunct w:val="0"/>
              <w:autoSpaceDE w:val="0"/>
              <w:spacing w:before="0"/>
              <w:ind w:left="1584" w:hanging="1584"/>
              <w:jc w:val="center"/>
              <w:textAlignment w:val="baseline"/>
              <w:rPr>
                <w:rFonts w:ascii="Arial" w:hAnsi="Arial" w:cs="Arial"/>
                <w:color w:val="auto"/>
              </w:rPr>
            </w:pPr>
            <w:r w:rsidRPr="00870AC7">
              <w:rPr>
                <w:rFonts w:ascii="Arial" w:hAnsi="Arial" w:cs="Arial"/>
                <w:color w:val="auto"/>
              </w:rPr>
              <w:t>36</w:t>
            </w:r>
          </w:p>
        </w:tc>
      </w:tr>
    </w:tbl>
    <w:p w:rsidR="00870AC7" w:rsidRPr="00870AC7" w:rsidRDefault="00870AC7" w:rsidP="00870AC7">
      <w:pPr>
        <w:rPr>
          <w:rFonts w:ascii="Arial" w:hAnsi="Arial" w:cs="Arial"/>
          <w:sz w:val="20"/>
          <w:szCs w:val="20"/>
        </w:rPr>
        <w:sectPr w:rsidR="00870AC7" w:rsidRPr="00870AC7" w:rsidSect="004635C6">
          <w:headerReference w:type="default" r:id="rId10"/>
          <w:footerReference w:type="default" r:id="rId11"/>
          <w:pgSz w:w="11906" w:h="16838"/>
          <w:pgMar w:top="1134" w:right="1134" w:bottom="1134" w:left="1134" w:header="1134" w:footer="397" w:gutter="0"/>
          <w:pgNumType w:start="1"/>
          <w:cols w:space="720"/>
          <w:docGrid w:linePitch="600" w:charSpace="40960"/>
        </w:sectPr>
      </w:pPr>
    </w:p>
    <w:tbl>
      <w:tblPr>
        <w:tblW w:w="0" w:type="auto"/>
        <w:tblInd w:w="108" w:type="dxa"/>
        <w:tblLayout w:type="fixed"/>
        <w:tblLook w:val="0000"/>
      </w:tblPr>
      <w:tblGrid>
        <w:gridCol w:w="9890"/>
      </w:tblGrid>
      <w:tr w:rsidR="00870AC7" w:rsidRPr="00870AC7" w:rsidTr="00090350">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870AC7" w:rsidRPr="00870AC7" w:rsidRDefault="00870AC7" w:rsidP="00870AC7">
            <w:pPr>
              <w:pStyle w:val="6"/>
              <w:keepLines w:val="0"/>
              <w:numPr>
                <w:ilvl w:val="5"/>
                <w:numId w:val="0"/>
              </w:numPr>
              <w:tabs>
                <w:tab w:val="num" w:pos="0"/>
              </w:tabs>
              <w:suppressAutoHyphens/>
              <w:overflowPunct w:val="0"/>
              <w:autoSpaceDE w:val="0"/>
              <w:spacing w:before="0"/>
              <w:ind w:left="1152" w:hanging="1152"/>
              <w:jc w:val="center"/>
              <w:textAlignment w:val="baseline"/>
              <w:rPr>
                <w:rFonts w:ascii="Arial" w:hAnsi="Arial" w:cs="Arial"/>
                <w:color w:val="auto"/>
                <w:sz w:val="20"/>
                <w:szCs w:val="20"/>
              </w:rPr>
            </w:pPr>
            <w:r w:rsidRPr="00870AC7">
              <w:rPr>
                <w:rFonts w:ascii="Arial" w:hAnsi="Arial" w:cs="Arial"/>
                <w:color w:val="auto"/>
                <w:sz w:val="20"/>
                <w:szCs w:val="20"/>
              </w:rPr>
              <w:lastRenderedPageBreak/>
              <w:t>ΚΕΦΑΛΑΙΟ Α΄</w:t>
            </w:r>
          </w:p>
        </w:tc>
      </w:tr>
    </w:tbl>
    <w:p w:rsidR="00870AC7" w:rsidRPr="00870AC7" w:rsidRDefault="00870AC7" w:rsidP="00870AC7">
      <w:pPr>
        <w:jc w:val="cente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1:</w:t>
      </w:r>
      <w:r w:rsidRPr="00870AC7">
        <w:rPr>
          <w:rFonts w:ascii="Arial" w:hAnsi="Arial" w:cs="Arial"/>
          <w:sz w:val="20"/>
          <w:szCs w:val="20"/>
        </w:rPr>
        <w:tab/>
        <w:t>Κύριος του Έργου - Προϊσταμένη Αρχή – Διευθύνουσα Υπηρεσία</w:t>
      </w: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p>
    <w:p w:rsidR="00870AC7" w:rsidRPr="00870AC7" w:rsidRDefault="00870AC7" w:rsidP="00870AC7">
      <w:pPr>
        <w:pStyle w:val="1"/>
        <w:numPr>
          <w:ilvl w:val="1"/>
          <w:numId w:val="28"/>
        </w:numPr>
        <w:tabs>
          <w:tab w:val="left" w:pos="1134"/>
        </w:tabs>
        <w:overflowPunct w:val="0"/>
        <w:autoSpaceDE w:val="0"/>
        <w:autoSpaceDN w:val="0"/>
        <w:adjustRightInd w:val="0"/>
        <w:textAlignment w:val="baseline"/>
        <w:rPr>
          <w:rFonts w:ascii="Arial" w:hAnsi="Arial" w:cs="Arial"/>
          <w:b w:val="0"/>
          <w:sz w:val="20"/>
          <w:szCs w:val="20"/>
        </w:rPr>
      </w:pPr>
      <w:bookmarkStart w:id="0" w:name="_Toc506098428"/>
      <w:bookmarkStart w:id="1" w:name="_Toc506102506"/>
      <w:r w:rsidRPr="00870AC7">
        <w:rPr>
          <w:rFonts w:ascii="Arial" w:hAnsi="Arial" w:cs="Arial"/>
          <w:b w:val="0"/>
          <w:sz w:val="20"/>
          <w:szCs w:val="20"/>
        </w:rPr>
        <w:t>Εργοδότης – Κύριος του Έργου είναι</w:t>
      </w:r>
      <w:bookmarkEnd w:id="0"/>
      <w:bookmarkEnd w:id="1"/>
      <w:r w:rsidRPr="00870AC7">
        <w:rPr>
          <w:rFonts w:ascii="Arial" w:hAnsi="Arial" w:cs="Arial"/>
          <w:b w:val="0"/>
          <w:sz w:val="20"/>
          <w:szCs w:val="20"/>
        </w:rPr>
        <w:t xml:space="preserve">: </w:t>
      </w:r>
      <w:r w:rsidRPr="00870AC7">
        <w:rPr>
          <w:rFonts w:ascii="Arial" w:hAnsi="Arial" w:cs="Arial"/>
          <w:sz w:val="20"/>
          <w:szCs w:val="20"/>
        </w:rPr>
        <w:t>Ο Δήμος Κω</w:t>
      </w:r>
      <w:r w:rsidRPr="00870AC7">
        <w:rPr>
          <w:rStyle w:val="ac"/>
          <w:rFonts w:ascii="Arial" w:hAnsi="Arial" w:cs="Arial"/>
          <w:b w:val="0"/>
          <w:sz w:val="20"/>
          <w:szCs w:val="20"/>
        </w:rPr>
        <w:footnoteReference w:id="7"/>
      </w:r>
      <w:r w:rsidRPr="00870AC7">
        <w:rPr>
          <w:rFonts w:ascii="Arial" w:hAnsi="Arial" w:cs="Arial"/>
          <w:sz w:val="20"/>
          <w:szCs w:val="20"/>
        </w:rPr>
        <w:t>.</w:t>
      </w:r>
    </w:p>
    <w:p w:rsidR="00870AC7" w:rsidRPr="00870AC7" w:rsidRDefault="00870AC7" w:rsidP="00870AC7">
      <w:pPr>
        <w:pStyle w:val="Normalgr"/>
        <w:tabs>
          <w:tab w:val="clear" w:pos="1021"/>
          <w:tab w:val="clear" w:pos="1588"/>
        </w:tabs>
        <w:overflowPunct w:val="0"/>
        <w:autoSpaceDE w:val="0"/>
        <w:autoSpaceDN w:val="0"/>
        <w:adjustRightInd w:val="0"/>
        <w:textAlignment w:val="baseline"/>
        <w:rPr>
          <w:spacing w:val="0"/>
          <w:lang w:val="el-GR"/>
        </w:rPr>
      </w:pPr>
    </w:p>
    <w:p w:rsidR="00870AC7" w:rsidRPr="00870AC7" w:rsidRDefault="00870AC7" w:rsidP="00870AC7">
      <w:pPr>
        <w:pStyle w:val="30"/>
        <w:numPr>
          <w:ilvl w:val="1"/>
          <w:numId w:val="28"/>
        </w:numPr>
        <w:suppressAutoHyphens w:val="0"/>
        <w:autoSpaceDN w:val="0"/>
        <w:adjustRightInd w:val="0"/>
        <w:spacing w:after="0"/>
        <w:jc w:val="both"/>
        <w:rPr>
          <w:rFonts w:ascii="Arial" w:hAnsi="Arial" w:cs="Arial"/>
          <w:sz w:val="20"/>
          <w:szCs w:val="20"/>
        </w:rPr>
      </w:pPr>
      <w:r w:rsidRPr="00870AC7">
        <w:rPr>
          <w:rFonts w:ascii="Arial" w:hAnsi="Arial" w:cs="Arial"/>
          <w:sz w:val="20"/>
          <w:szCs w:val="20"/>
        </w:rPr>
        <w:t xml:space="preserve">Φορέας κατασκευής του έργου είναι: </w:t>
      </w:r>
      <w:r w:rsidRPr="00870AC7">
        <w:rPr>
          <w:rFonts w:ascii="Arial" w:hAnsi="Arial" w:cs="Arial"/>
          <w:b/>
          <w:sz w:val="20"/>
          <w:szCs w:val="20"/>
        </w:rPr>
        <w:t>Ο Δήμος Κω</w:t>
      </w:r>
      <w:r w:rsidRPr="00870AC7">
        <w:rPr>
          <w:rStyle w:val="ac"/>
          <w:rFonts w:ascii="Arial" w:hAnsi="Arial" w:cs="Arial"/>
          <w:sz w:val="20"/>
          <w:szCs w:val="20"/>
        </w:rPr>
        <w:footnoteReference w:id="8"/>
      </w:r>
      <w:r w:rsidRPr="00870AC7">
        <w:rPr>
          <w:rFonts w:ascii="Arial" w:hAnsi="Arial" w:cs="Arial"/>
          <w:b/>
          <w:sz w:val="20"/>
          <w:szCs w:val="20"/>
        </w:rPr>
        <w:t>.</w:t>
      </w:r>
    </w:p>
    <w:p w:rsidR="00870AC7" w:rsidRPr="00870AC7" w:rsidRDefault="00870AC7" w:rsidP="00870AC7">
      <w:pPr>
        <w:pStyle w:val="30"/>
        <w:ind w:left="0"/>
        <w:rPr>
          <w:rFonts w:ascii="Arial" w:hAnsi="Arial" w:cs="Arial"/>
          <w:sz w:val="20"/>
          <w:szCs w:val="20"/>
        </w:rPr>
      </w:pPr>
    </w:p>
    <w:p w:rsidR="00870AC7" w:rsidRPr="00870AC7" w:rsidRDefault="00870AC7" w:rsidP="00870AC7">
      <w:pPr>
        <w:pStyle w:val="para-1"/>
        <w:tabs>
          <w:tab w:val="clear" w:pos="1021"/>
          <w:tab w:val="clear" w:pos="1588"/>
          <w:tab w:val="clear" w:pos="2155"/>
          <w:tab w:val="clear" w:pos="2722"/>
          <w:tab w:val="clear" w:pos="3289"/>
        </w:tabs>
        <w:ind w:left="1134" w:hanging="1134"/>
        <w:rPr>
          <w:sz w:val="20"/>
        </w:rPr>
      </w:pPr>
      <w:r w:rsidRPr="00870AC7">
        <w:rPr>
          <w:b/>
          <w:sz w:val="20"/>
        </w:rPr>
        <w:t>1.3</w:t>
      </w:r>
      <w:r w:rsidRPr="00870AC7">
        <w:rPr>
          <w:b/>
          <w:sz w:val="20"/>
        </w:rPr>
        <w:tab/>
      </w:r>
      <w:r w:rsidRPr="00870AC7">
        <w:rPr>
          <w:sz w:val="20"/>
        </w:rPr>
        <w:t xml:space="preserve">Προϊστάμενη Αρχή είναι  </w:t>
      </w:r>
      <w:r w:rsidRPr="00870AC7">
        <w:rPr>
          <w:b/>
          <w:sz w:val="20"/>
        </w:rPr>
        <w:t>η Οικονομική Επιτροπή</w:t>
      </w:r>
      <w:r w:rsidRPr="00870AC7">
        <w:rPr>
          <w:sz w:val="20"/>
        </w:rPr>
        <w:t xml:space="preserve"> που έχει έδρα στην </w:t>
      </w:r>
      <w:r w:rsidRPr="00870AC7">
        <w:rPr>
          <w:b/>
          <w:sz w:val="20"/>
        </w:rPr>
        <w:t>Κω</w:t>
      </w:r>
      <w:r w:rsidRPr="00870AC7">
        <w:rPr>
          <w:sz w:val="20"/>
        </w:rPr>
        <w:t xml:space="preserve"> Νήσου Κω</w:t>
      </w:r>
      <w:r w:rsidRPr="00870AC7">
        <w:rPr>
          <w:rStyle w:val="ac"/>
          <w:sz w:val="20"/>
        </w:rPr>
        <w:footnoteReference w:id="9"/>
      </w:r>
      <w:r w:rsidRPr="00870AC7">
        <w:rPr>
          <w:sz w:val="20"/>
        </w:rPr>
        <w:t>.</w:t>
      </w:r>
    </w:p>
    <w:p w:rsidR="00870AC7" w:rsidRPr="00870AC7" w:rsidRDefault="00870AC7" w:rsidP="00870AC7">
      <w:pPr>
        <w:pStyle w:val="para-1"/>
        <w:tabs>
          <w:tab w:val="clear" w:pos="1021"/>
          <w:tab w:val="clear" w:pos="1588"/>
          <w:tab w:val="clear" w:pos="2155"/>
          <w:tab w:val="clear" w:pos="2722"/>
          <w:tab w:val="clear" w:pos="3289"/>
        </w:tabs>
        <w:ind w:left="1134" w:hanging="1134"/>
        <w:rPr>
          <w:sz w:val="20"/>
        </w:rPr>
      </w:pPr>
    </w:p>
    <w:tbl>
      <w:tblPr>
        <w:tblW w:w="0" w:type="auto"/>
        <w:tblInd w:w="1242" w:type="dxa"/>
        <w:tblLayout w:type="fixed"/>
        <w:tblLook w:val="0000"/>
      </w:tblPr>
      <w:tblGrid>
        <w:gridCol w:w="1134"/>
        <w:gridCol w:w="392"/>
        <w:gridCol w:w="6430"/>
      </w:tblGrid>
      <w:tr w:rsidR="00870AC7" w:rsidRPr="00870AC7" w:rsidTr="00090350">
        <w:tc>
          <w:tcPr>
            <w:tcW w:w="1134"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 xml:space="preserve">Οδός </w:t>
            </w:r>
          </w:p>
        </w:tc>
        <w:tc>
          <w:tcPr>
            <w:tcW w:w="392"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w:t>
            </w:r>
          </w:p>
        </w:tc>
        <w:tc>
          <w:tcPr>
            <w:tcW w:w="6430"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Ακτή Κουντουριώτη 7, Κως</w:t>
            </w:r>
          </w:p>
        </w:tc>
      </w:tr>
      <w:tr w:rsidR="00870AC7" w:rsidRPr="00870AC7" w:rsidTr="00090350">
        <w:tc>
          <w:tcPr>
            <w:tcW w:w="1134"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proofErr w:type="spellStart"/>
            <w:r w:rsidRPr="00870AC7">
              <w:rPr>
                <w:sz w:val="20"/>
              </w:rPr>
              <w:t>Ταχ.Κωδ</w:t>
            </w:r>
            <w:proofErr w:type="spellEnd"/>
            <w:r w:rsidRPr="00870AC7">
              <w:rPr>
                <w:sz w:val="20"/>
              </w:rPr>
              <w:t>.</w:t>
            </w:r>
          </w:p>
        </w:tc>
        <w:tc>
          <w:tcPr>
            <w:tcW w:w="392"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w:t>
            </w:r>
          </w:p>
        </w:tc>
        <w:tc>
          <w:tcPr>
            <w:tcW w:w="6430"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85300</w:t>
            </w:r>
          </w:p>
        </w:tc>
      </w:tr>
      <w:tr w:rsidR="00870AC7" w:rsidRPr="00870AC7" w:rsidTr="00090350">
        <w:tc>
          <w:tcPr>
            <w:tcW w:w="1134"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proofErr w:type="spellStart"/>
            <w:r w:rsidRPr="00870AC7">
              <w:rPr>
                <w:sz w:val="20"/>
              </w:rPr>
              <w:t>Τηλ</w:t>
            </w:r>
            <w:proofErr w:type="spellEnd"/>
            <w:r w:rsidRPr="00870AC7">
              <w:rPr>
                <w:sz w:val="20"/>
              </w:rPr>
              <w:t>.</w:t>
            </w:r>
          </w:p>
        </w:tc>
        <w:tc>
          <w:tcPr>
            <w:tcW w:w="392"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w:t>
            </w:r>
          </w:p>
        </w:tc>
        <w:tc>
          <w:tcPr>
            <w:tcW w:w="6430"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lang w:val="en-US"/>
              </w:rPr>
            </w:pPr>
            <w:r w:rsidRPr="00870AC7">
              <w:rPr>
                <w:sz w:val="20"/>
              </w:rPr>
              <w:t>22423 60434</w:t>
            </w:r>
          </w:p>
        </w:tc>
      </w:tr>
      <w:tr w:rsidR="00870AC7" w:rsidRPr="00870AC7" w:rsidTr="00090350">
        <w:tc>
          <w:tcPr>
            <w:tcW w:w="1134"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lang w:val="de-DE"/>
              </w:rPr>
              <w:t>Telefax</w:t>
            </w:r>
          </w:p>
        </w:tc>
        <w:tc>
          <w:tcPr>
            <w:tcW w:w="392"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w:t>
            </w:r>
          </w:p>
        </w:tc>
        <w:tc>
          <w:tcPr>
            <w:tcW w:w="6430"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22420 21341</w:t>
            </w:r>
          </w:p>
        </w:tc>
      </w:tr>
      <w:tr w:rsidR="00870AC7" w:rsidRPr="00870AC7" w:rsidTr="00090350">
        <w:tc>
          <w:tcPr>
            <w:tcW w:w="1134"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lang w:val="de-DE"/>
              </w:rPr>
              <w:t>E</w:t>
            </w:r>
            <w:r w:rsidRPr="00870AC7">
              <w:rPr>
                <w:sz w:val="20"/>
              </w:rPr>
              <w:t>-</w:t>
            </w:r>
            <w:proofErr w:type="spellStart"/>
            <w:r w:rsidRPr="00870AC7">
              <w:rPr>
                <w:sz w:val="20"/>
                <w:lang w:val="de-DE"/>
              </w:rPr>
              <w:t>mail</w:t>
            </w:r>
            <w:proofErr w:type="spellEnd"/>
            <w:r w:rsidRPr="00870AC7">
              <w:rPr>
                <w:rStyle w:val="ac"/>
                <w:sz w:val="20"/>
                <w:lang w:val="de-DE"/>
              </w:rPr>
              <w:footnoteReference w:id="10"/>
            </w:r>
          </w:p>
        </w:tc>
        <w:tc>
          <w:tcPr>
            <w:tcW w:w="392"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r w:rsidRPr="00870AC7">
              <w:rPr>
                <w:sz w:val="20"/>
              </w:rPr>
              <w:t xml:space="preserve">: </w:t>
            </w:r>
          </w:p>
        </w:tc>
        <w:tc>
          <w:tcPr>
            <w:tcW w:w="6430" w:type="dxa"/>
          </w:tcPr>
          <w:p w:rsidR="00870AC7" w:rsidRPr="00870AC7" w:rsidRDefault="00870AC7" w:rsidP="00090350">
            <w:pPr>
              <w:pStyle w:val="para-1"/>
              <w:tabs>
                <w:tab w:val="clear" w:pos="1021"/>
                <w:tab w:val="clear" w:pos="1588"/>
                <w:tab w:val="clear" w:pos="2155"/>
                <w:tab w:val="clear" w:pos="2722"/>
                <w:tab w:val="clear" w:pos="3289"/>
              </w:tabs>
              <w:ind w:left="0" w:firstLine="0"/>
              <w:rPr>
                <w:sz w:val="20"/>
              </w:rPr>
            </w:pPr>
          </w:p>
        </w:tc>
      </w:tr>
    </w:tbl>
    <w:p w:rsidR="00870AC7" w:rsidRPr="00870AC7" w:rsidRDefault="00870AC7" w:rsidP="00870AC7">
      <w:pPr>
        <w:ind w:firstLine="1134"/>
        <w:jc w:val="both"/>
        <w:rPr>
          <w:rFonts w:ascii="Arial" w:hAnsi="Arial" w:cs="Arial"/>
          <w:sz w:val="20"/>
          <w:szCs w:val="20"/>
        </w:rPr>
      </w:pPr>
    </w:p>
    <w:p w:rsidR="00870AC7" w:rsidRPr="00870AC7" w:rsidRDefault="00870AC7" w:rsidP="00870AC7">
      <w:pPr>
        <w:ind w:left="1100"/>
        <w:jc w:val="both"/>
        <w:rPr>
          <w:rFonts w:ascii="Arial" w:hAnsi="Arial" w:cs="Arial"/>
          <w:b/>
          <w:sz w:val="20"/>
          <w:szCs w:val="20"/>
        </w:rPr>
      </w:pPr>
      <w:r w:rsidRPr="00870AC7">
        <w:rPr>
          <w:rFonts w:ascii="Arial" w:hAnsi="Arial" w:cs="Arial"/>
          <w:sz w:val="20"/>
          <w:szCs w:val="20"/>
        </w:rPr>
        <w:t xml:space="preserve">προς την οποία οι διαγωνιζόμενοι θα απευθύνουν την αλληλογραφία τους και θα καταθέσουν τα ένδικα μέσα (τα προβλεπόμενα από τις κείμενες διατάξεις κατά το στάδιο δημοπράτησης του έργου) που ενδεχομένως θα ασκήσουν.  </w:t>
      </w:r>
    </w:p>
    <w:p w:rsidR="00870AC7" w:rsidRPr="00870AC7" w:rsidRDefault="00870AC7" w:rsidP="00870AC7">
      <w:pPr>
        <w:pStyle w:val="para-1"/>
        <w:tabs>
          <w:tab w:val="clear" w:pos="1021"/>
          <w:tab w:val="clear" w:pos="1588"/>
          <w:tab w:val="clear" w:pos="2155"/>
          <w:tab w:val="clear" w:pos="2722"/>
          <w:tab w:val="clear" w:pos="3289"/>
        </w:tabs>
        <w:ind w:left="1134" w:hanging="1134"/>
        <w:rPr>
          <w:b/>
          <w:sz w:val="20"/>
        </w:rPr>
      </w:pPr>
    </w:p>
    <w:p w:rsidR="00870AC7" w:rsidRPr="00870AC7" w:rsidRDefault="00870AC7" w:rsidP="00870AC7">
      <w:pPr>
        <w:pStyle w:val="para-1"/>
        <w:tabs>
          <w:tab w:val="clear" w:pos="1021"/>
          <w:tab w:val="clear" w:pos="1588"/>
          <w:tab w:val="clear" w:pos="2155"/>
          <w:tab w:val="clear" w:pos="2722"/>
          <w:tab w:val="clear" w:pos="3289"/>
        </w:tabs>
        <w:ind w:left="1134" w:hanging="1134"/>
        <w:rPr>
          <w:sz w:val="20"/>
        </w:rPr>
      </w:pPr>
      <w:r w:rsidRPr="00870AC7">
        <w:rPr>
          <w:b/>
          <w:sz w:val="20"/>
        </w:rPr>
        <w:t>1.4</w:t>
      </w:r>
      <w:r w:rsidRPr="00870AC7">
        <w:rPr>
          <w:b/>
          <w:sz w:val="20"/>
        </w:rPr>
        <w:tab/>
      </w:r>
      <w:r w:rsidRPr="00870AC7">
        <w:rPr>
          <w:sz w:val="20"/>
        </w:rPr>
        <w:t xml:space="preserve">Διευθύνουσα / Επιβλέπουσα Υπηρεσία για την κατασκευή του έργου, είναι η Τεχνική Υπηρεσία Δήμου Κω. </w:t>
      </w:r>
    </w:p>
    <w:p w:rsidR="00870AC7" w:rsidRPr="00870AC7" w:rsidRDefault="00870AC7" w:rsidP="00870AC7">
      <w:pPr>
        <w:pStyle w:val="para-1"/>
        <w:tabs>
          <w:tab w:val="clear" w:pos="1021"/>
          <w:tab w:val="clear" w:pos="1588"/>
          <w:tab w:val="clear" w:pos="2155"/>
          <w:tab w:val="clear" w:pos="2722"/>
          <w:tab w:val="clear" w:pos="3289"/>
        </w:tabs>
        <w:ind w:left="1134" w:hanging="1134"/>
        <w:rPr>
          <w:sz w:val="20"/>
        </w:rPr>
      </w:pPr>
      <w:r w:rsidRPr="00870AC7">
        <w:rPr>
          <w:sz w:val="20"/>
        </w:rPr>
        <w:t xml:space="preserve">                       Η δημοπρασία θα διενεργηθεί </w:t>
      </w:r>
      <w:r w:rsidRPr="00870AC7">
        <w:rPr>
          <w:b/>
          <w:sz w:val="20"/>
        </w:rPr>
        <w:t xml:space="preserve">στις Τεχνικές Υπηρεσίες του Δήμου Κω </w:t>
      </w:r>
      <w:r w:rsidRPr="00870AC7">
        <w:rPr>
          <w:spacing w:val="0"/>
          <w:sz w:val="20"/>
        </w:rPr>
        <w:t>(</w:t>
      </w:r>
      <w:proofErr w:type="spellStart"/>
      <w:r w:rsidRPr="00870AC7">
        <w:rPr>
          <w:spacing w:val="0"/>
          <w:sz w:val="20"/>
        </w:rPr>
        <w:t>Σκεύου</w:t>
      </w:r>
      <w:proofErr w:type="spellEnd"/>
      <w:r w:rsidRPr="00870AC7">
        <w:rPr>
          <w:spacing w:val="0"/>
          <w:sz w:val="20"/>
        </w:rPr>
        <w:t xml:space="preserve"> Ζερβού 40, 85300 ΚΩΣ)</w:t>
      </w:r>
      <w:r w:rsidRPr="00870AC7">
        <w:rPr>
          <w:rStyle w:val="ac"/>
          <w:sz w:val="20"/>
        </w:rPr>
        <w:footnoteReference w:id="11"/>
      </w:r>
      <w:r w:rsidRPr="00870AC7">
        <w:rPr>
          <w:b/>
          <w:sz w:val="20"/>
        </w:rPr>
        <w:t>.</w:t>
      </w:r>
    </w:p>
    <w:p w:rsidR="00870AC7" w:rsidRPr="00870AC7" w:rsidRDefault="00870AC7" w:rsidP="00870AC7">
      <w:pPr>
        <w:pStyle w:val="para-1"/>
        <w:tabs>
          <w:tab w:val="clear" w:pos="1021"/>
          <w:tab w:val="clear" w:pos="1588"/>
          <w:tab w:val="clear" w:pos="2155"/>
          <w:tab w:val="clear" w:pos="2722"/>
          <w:tab w:val="clear" w:pos="3289"/>
        </w:tabs>
        <w:ind w:left="1134" w:hanging="1134"/>
        <w:rPr>
          <w:b/>
          <w:spacing w:val="0"/>
          <w:sz w:val="20"/>
        </w:rPr>
      </w:pPr>
    </w:p>
    <w:p w:rsidR="00870AC7" w:rsidRPr="00870AC7" w:rsidRDefault="00870AC7" w:rsidP="00870AC7">
      <w:pPr>
        <w:pStyle w:val="Normalgr"/>
        <w:tabs>
          <w:tab w:val="clear" w:pos="1021"/>
          <w:tab w:val="clear" w:pos="1588"/>
          <w:tab w:val="left" w:pos="1100"/>
        </w:tabs>
        <w:overflowPunct w:val="0"/>
        <w:autoSpaceDE w:val="0"/>
        <w:ind w:left="1599" w:hanging="1599"/>
        <w:textAlignment w:val="baseline"/>
        <w:rPr>
          <w:lang w:val="el-GR"/>
        </w:rPr>
      </w:pPr>
      <w:r w:rsidRPr="00870AC7">
        <w:rPr>
          <w:b/>
          <w:spacing w:val="0"/>
          <w:lang w:val="el-GR"/>
        </w:rPr>
        <w:t xml:space="preserve">1.5 </w:t>
      </w:r>
      <w:r w:rsidRPr="00870AC7">
        <w:rPr>
          <w:b/>
          <w:spacing w:val="0"/>
          <w:lang w:val="el-GR"/>
        </w:rPr>
        <w:tab/>
      </w:r>
      <w:r w:rsidRPr="00870AC7">
        <w:rPr>
          <w:spacing w:val="0"/>
          <w:lang w:val="el-GR"/>
        </w:rPr>
        <w:t>-</w:t>
      </w:r>
      <w:r w:rsidRPr="00870AC7">
        <w:rPr>
          <w:spacing w:val="0"/>
          <w:lang w:val="el-GR"/>
        </w:rPr>
        <w:tab/>
        <w:t>«Ενδιαφερόμενος / Υποψήφιος» είναι η Εργοληπτική Επιχείρηση (</w:t>
      </w:r>
      <w:proofErr w:type="spellStart"/>
      <w:r w:rsidRPr="00870AC7">
        <w:rPr>
          <w:spacing w:val="0"/>
          <w:lang w:val="el-GR"/>
        </w:rPr>
        <w:t>Εργ.Επ</w:t>
      </w:r>
      <w:proofErr w:type="spellEnd"/>
      <w:r w:rsidRPr="00870AC7">
        <w:rPr>
          <w:spacing w:val="0"/>
          <w:lang w:val="el-GR"/>
        </w:rPr>
        <w:t xml:space="preserve">.) που έχει το εκ του νόμου δικαίωμα και προτίθεται να λάβει μέρος στην παρούσα δημοπρασία. </w:t>
      </w:r>
    </w:p>
    <w:p w:rsidR="00870AC7" w:rsidRPr="00870AC7" w:rsidRDefault="00870AC7" w:rsidP="00870AC7">
      <w:pPr>
        <w:numPr>
          <w:ilvl w:val="0"/>
          <w:numId w:val="16"/>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 xml:space="preserve">«Προσφέρων / διαγωνιζόμενος» είναι κάθε </w:t>
      </w:r>
      <w:proofErr w:type="spellStart"/>
      <w:r w:rsidRPr="00870AC7">
        <w:rPr>
          <w:rFonts w:ascii="Arial" w:hAnsi="Arial" w:cs="Arial"/>
          <w:sz w:val="20"/>
          <w:szCs w:val="20"/>
        </w:rPr>
        <w:t>Εργ.Επ</w:t>
      </w:r>
      <w:proofErr w:type="spellEnd"/>
      <w:r w:rsidRPr="00870AC7">
        <w:rPr>
          <w:rFonts w:ascii="Arial" w:hAnsi="Arial" w:cs="Arial"/>
          <w:sz w:val="20"/>
          <w:szCs w:val="20"/>
        </w:rPr>
        <w:t>. ή Κ/</w:t>
      </w:r>
      <w:proofErr w:type="spellStart"/>
      <w:r w:rsidRPr="00870AC7">
        <w:rPr>
          <w:rFonts w:ascii="Arial" w:hAnsi="Arial" w:cs="Arial"/>
          <w:sz w:val="20"/>
          <w:szCs w:val="20"/>
        </w:rPr>
        <w:t>ξία</w:t>
      </w:r>
      <w:proofErr w:type="spellEnd"/>
      <w:r w:rsidRPr="00870AC7">
        <w:rPr>
          <w:rFonts w:ascii="Arial" w:hAnsi="Arial" w:cs="Arial"/>
          <w:sz w:val="20"/>
          <w:szCs w:val="20"/>
        </w:rPr>
        <w:t xml:space="preserve"> που έχει υποβάλλει προσφορά στην παρούσα δημοπρασία.</w:t>
      </w:r>
    </w:p>
    <w:p w:rsidR="00870AC7" w:rsidRPr="00870AC7" w:rsidRDefault="00870AC7" w:rsidP="00870AC7">
      <w:pPr>
        <w:numPr>
          <w:ilvl w:val="0"/>
          <w:numId w:val="16"/>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 xml:space="preserve">«Ανάδοχος / εργολάβος» είναι η </w:t>
      </w:r>
      <w:proofErr w:type="spellStart"/>
      <w:r w:rsidRPr="00870AC7">
        <w:rPr>
          <w:rFonts w:ascii="Arial" w:hAnsi="Arial" w:cs="Arial"/>
          <w:sz w:val="20"/>
          <w:szCs w:val="20"/>
        </w:rPr>
        <w:t>Εργ.Επ</w:t>
      </w:r>
      <w:proofErr w:type="spellEnd"/>
      <w:r w:rsidRPr="00870AC7">
        <w:rPr>
          <w:rFonts w:ascii="Arial" w:hAnsi="Arial" w:cs="Arial"/>
          <w:sz w:val="20"/>
          <w:szCs w:val="20"/>
        </w:rPr>
        <w:t xml:space="preserve">. ή Κοινοπραξία που συνάπτει σύμβαση εκτέλεσης με τον κύριο του έργου. </w:t>
      </w:r>
    </w:p>
    <w:p w:rsidR="00870AC7" w:rsidRPr="00870AC7" w:rsidRDefault="00870AC7" w:rsidP="00870AC7">
      <w:pPr>
        <w:numPr>
          <w:ilvl w:val="0"/>
          <w:numId w:val="16"/>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«Τιμολόγιο Έργου» ή «Τιμολόγιο Προσφοράς» ή «Τιμολόγιο» ή «Συμβατικό Τιμολόγιο» είναι το Τιμολόγιο Μελέτης της υπηρεσίας με τις τιμές μονάδος μειωμένες κατά το ποσοστό έκπτωσης που προσφέρει ο ανάδοχος κατά το διαγωνισμό.</w:t>
      </w:r>
    </w:p>
    <w:p w:rsidR="00870AC7" w:rsidRPr="00870AC7" w:rsidRDefault="00870AC7" w:rsidP="00870AC7">
      <w:pPr>
        <w:numPr>
          <w:ilvl w:val="0"/>
          <w:numId w:val="16"/>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Κωδικοποίηση Νομοθεσίας Δημοσίων Έργων (ΚΔΕ) είναι οι διατάξεις του κυρωτικού  νόμου 3669/2008 (ΦΕΚ Α΄ 116)</w:t>
      </w:r>
    </w:p>
    <w:p w:rsidR="00870AC7" w:rsidRPr="00870AC7" w:rsidRDefault="00870AC7" w:rsidP="00870AC7">
      <w:pPr>
        <w:ind w:left="1100"/>
        <w:jc w:val="both"/>
        <w:rPr>
          <w:rFonts w:ascii="Arial" w:hAnsi="Arial" w:cs="Arial"/>
          <w:sz w:val="20"/>
          <w:szCs w:val="20"/>
        </w:rPr>
      </w:pPr>
    </w:p>
    <w:p w:rsidR="00870AC7" w:rsidRPr="00870AC7" w:rsidRDefault="00870AC7" w:rsidP="00870AC7">
      <w:pPr>
        <w:pStyle w:val="2"/>
        <w:numPr>
          <w:ilvl w:val="1"/>
          <w:numId w:val="0"/>
        </w:numPr>
        <w:tabs>
          <w:tab w:val="num" w:pos="0"/>
        </w:tabs>
        <w:suppressAutoHyphens/>
        <w:overflowPunct w:val="0"/>
        <w:autoSpaceDE w:val="0"/>
        <w:ind w:left="1100" w:hanging="1100"/>
        <w:jc w:val="both"/>
        <w:textAlignment w:val="baseline"/>
        <w:rPr>
          <w:rFonts w:ascii="Arial" w:hAnsi="Arial" w:cs="Arial"/>
          <w:bCs/>
          <w:sz w:val="20"/>
          <w:szCs w:val="20"/>
        </w:rPr>
      </w:pPr>
      <w:r w:rsidRPr="00870AC7">
        <w:rPr>
          <w:rFonts w:ascii="Arial" w:hAnsi="Arial" w:cs="Arial"/>
          <w:sz w:val="20"/>
          <w:szCs w:val="20"/>
          <w:u w:val="none"/>
        </w:rPr>
        <w:t>1.6</w:t>
      </w:r>
      <w:r w:rsidRPr="00870AC7">
        <w:rPr>
          <w:rFonts w:ascii="Arial" w:hAnsi="Arial" w:cs="Arial"/>
          <w:sz w:val="20"/>
          <w:szCs w:val="20"/>
          <w:u w:val="none"/>
        </w:rPr>
        <w:tab/>
      </w:r>
      <w:r w:rsidRPr="00870AC7">
        <w:rPr>
          <w:rFonts w:ascii="Arial" w:hAnsi="Arial" w:cs="Arial"/>
          <w:b/>
          <w:sz w:val="20"/>
          <w:szCs w:val="20"/>
        </w:rPr>
        <w:t xml:space="preserve">Αν η Δ.Υ. ή Π.Α. </w:t>
      </w:r>
      <w:r w:rsidRPr="00870AC7">
        <w:rPr>
          <w:rFonts w:ascii="Arial" w:hAnsi="Arial" w:cs="Arial"/>
          <w:b/>
          <w:bCs/>
          <w:sz w:val="20"/>
          <w:szCs w:val="20"/>
        </w:rPr>
        <w:t>μεταστεγαστούν κατά τη διάρκεια της διαδικασίας ανάθεσης ή εκτέλεσης του έργου, θα γνωστοποιήσουν άμεσα τη νέα τους διεύθυνση στους υποψηφίους ή στον ανάδοχο αντίστοιχα και από το ενδεχόμενο αυτό γεγονός δεν προκύπτει  οποιαδήποτε ακυρότητα ή άλλη δυσμενής συνέπεια στη διαδικασία της ανάθεσης ή εκτέλεσης της υπόψη σύμβασης.</w:t>
      </w:r>
    </w:p>
    <w:p w:rsidR="00870AC7" w:rsidRPr="00870AC7" w:rsidRDefault="00870AC7" w:rsidP="00870AC7">
      <w:pPr>
        <w:ind w:left="1100"/>
        <w:jc w:val="both"/>
        <w:rPr>
          <w:rFonts w:ascii="Arial" w:hAnsi="Arial" w:cs="Arial"/>
          <w:sz w:val="20"/>
          <w:szCs w:val="20"/>
        </w:rPr>
      </w:pPr>
      <w:r w:rsidRPr="00870AC7">
        <w:rPr>
          <w:rFonts w:ascii="Arial" w:hAnsi="Arial" w:cs="Arial"/>
          <w:bCs/>
          <w:sz w:val="20"/>
          <w:szCs w:val="20"/>
        </w:rPr>
        <w:t xml:space="preserve">Εφόσον οι ως άνω υπηρεσίες ή/και αποφαινόμενα όργανα του Φορέα Κατασκευής καταργηθούν κατά τη διάρκεια της διαδικασίας ανάθεσης ή εκτέλεσης του έργου, υποχρεούνται να δηλώσουν άμεσα και εγγράφως  στους υποψηφίους ή στον ανάδοχο αντίστοιχα τα στοιχεία των υπηρεσιών ή αποφαινομένων οργάνων τα οποία κατά το νόμο αποτελούν τον καθολικό τους διάδοχο που υπεισέρχεται πλήρως στα δικαιώματα και υποχρεώσεις τους και από το γεγονός αυτό δεν προκύπτουν οποιεσδήποτε ακυρότητες στη διαδικασία της ανάθεσης ή της εκτέλεσης της υπόψη σύμβασης. Παράλειψη ενημέρωσης των ενδιαφερομένων επιφέρει ακύρωση της </w:t>
      </w:r>
      <w:r w:rsidRPr="00870AC7">
        <w:rPr>
          <w:rFonts w:ascii="Arial" w:hAnsi="Arial" w:cs="Arial"/>
          <w:bCs/>
          <w:sz w:val="20"/>
          <w:szCs w:val="20"/>
        </w:rPr>
        <w:lastRenderedPageBreak/>
        <w:t xml:space="preserve">διαδικασίας και </w:t>
      </w:r>
      <w:proofErr w:type="spellStart"/>
      <w:r w:rsidRPr="00870AC7">
        <w:rPr>
          <w:rFonts w:ascii="Arial" w:hAnsi="Arial" w:cs="Arial"/>
          <w:bCs/>
          <w:sz w:val="20"/>
          <w:szCs w:val="20"/>
        </w:rPr>
        <w:t>επαναπροκήρυξη</w:t>
      </w:r>
      <w:proofErr w:type="spellEnd"/>
      <w:r w:rsidRPr="00870AC7">
        <w:rPr>
          <w:rFonts w:ascii="Arial" w:hAnsi="Arial" w:cs="Arial"/>
          <w:bCs/>
          <w:sz w:val="20"/>
          <w:szCs w:val="20"/>
        </w:rPr>
        <w:t xml:space="preserve"> του Διαγωνισμού, μόνο εφόσον έχει αποδεδειγμένα ως αποτέλεσμα την παρακώλυση ενδιαφερομένου να συμμετάσχει στο Διαγωνισμό</w:t>
      </w:r>
      <w:r w:rsidRPr="00870AC7">
        <w:rPr>
          <w:rFonts w:ascii="Arial" w:hAnsi="Arial" w:cs="Arial"/>
          <w:i/>
          <w:sz w:val="20"/>
          <w:szCs w:val="20"/>
        </w:rPr>
        <w:t>.</w:t>
      </w:r>
    </w:p>
    <w:p w:rsidR="00870AC7" w:rsidRPr="00870AC7" w:rsidRDefault="00870AC7" w:rsidP="00870AC7">
      <w:pP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2:</w:t>
      </w:r>
      <w:r w:rsidRPr="00870AC7">
        <w:rPr>
          <w:rFonts w:ascii="Arial" w:hAnsi="Arial" w:cs="Arial"/>
          <w:sz w:val="20"/>
          <w:szCs w:val="20"/>
        </w:rPr>
        <w:tab/>
        <w:t xml:space="preserve">Παραλαβή τευχών </w:t>
      </w:r>
    </w:p>
    <w:p w:rsidR="00870AC7" w:rsidRPr="00870AC7" w:rsidRDefault="00870AC7" w:rsidP="00870AC7">
      <w:pPr>
        <w:pStyle w:val="para-1"/>
        <w:tabs>
          <w:tab w:val="clear" w:pos="1021"/>
          <w:tab w:val="clear" w:pos="1588"/>
          <w:tab w:val="left" w:pos="1134"/>
        </w:tabs>
        <w:ind w:left="1134" w:hanging="1134"/>
        <w:rPr>
          <w:b/>
          <w:sz w:val="20"/>
        </w:rPr>
      </w:pPr>
    </w:p>
    <w:p w:rsidR="00870AC7" w:rsidRPr="00870AC7" w:rsidRDefault="00870AC7" w:rsidP="00870AC7">
      <w:pPr>
        <w:pStyle w:val="para-1"/>
        <w:tabs>
          <w:tab w:val="clear" w:pos="1021"/>
          <w:tab w:val="clear" w:pos="1588"/>
          <w:tab w:val="left" w:pos="1134"/>
        </w:tabs>
        <w:ind w:left="1134" w:hanging="1134"/>
        <w:rPr>
          <w:sz w:val="20"/>
        </w:rPr>
      </w:pPr>
      <w:r w:rsidRPr="00870AC7">
        <w:rPr>
          <w:b/>
          <w:sz w:val="20"/>
        </w:rPr>
        <w:t>2.1</w:t>
      </w:r>
      <w:r w:rsidRPr="00870AC7">
        <w:rPr>
          <w:sz w:val="20"/>
        </w:rPr>
        <w:tab/>
        <w:t>Το έντυπο οικονομικής προσφοράς</w:t>
      </w:r>
      <w:r w:rsidRPr="00870AC7">
        <w:rPr>
          <w:rStyle w:val="ac"/>
          <w:sz w:val="20"/>
        </w:rPr>
        <w:footnoteReference w:id="12"/>
      </w:r>
      <w:r w:rsidRPr="00870AC7">
        <w:rPr>
          <w:sz w:val="20"/>
        </w:rPr>
        <w:t xml:space="preserve">, που θα συμπληρωθεί από τους διαγωνιζόμενους διατίθεται δωρεάν από </w:t>
      </w:r>
      <w:r w:rsidRPr="00870AC7">
        <w:rPr>
          <w:b/>
          <w:sz w:val="20"/>
        </w:rPr>
        <w:t>το κτίριο των Τεχνικών Υπηρεσιών του Δήμου Κω</w:t>
      </w:r>
      <w:r w:rsidRPr="00870AC7">
        <w:rPr>
          <w:sz w:val="20"/>
        </w:rPr>
        <w:t xml:space="preserve">, οδός </w:t>
      </w:r>
      <w:proofErr w:type="spellStart"/>
      <w:r w:rsidRPr="00870AC7">
        <w:rPr>
          <w:b/>
          <w:sz w:val="20"/>
        </w:rPr>
        <w:t>Σκεύου</w:t>
      </w:r>
      <w:proofErr w:type="spellEnd"/>
      <w:r w:rsidRPr="00870AC7">
        <w:rPr>
          <w:b/>
          <w:sz w:val="20"/>
        </w:rPr>
        <w:t xml:space="preserve"> Ζερβού 40, </w:t>
      </w:r>
      <w:r w:rsidRPr="00870AC7">
        <w:rPr>
          <w:sz w:val="20"/>
        </w:rPr>
        <w:t xml:space="preserve">πληροφορίες </w:t>
      </w:r>
      <w:r w:rsidRPr="00870AC7">
        <w:rPr>
          <w:b/>
          <w:sz w:val="20"/>
        </w:rPr>
        <w:t xml:space="preserve">Διονυσία Διψελλά  </w:t>
      </w:r>
      <w:proofErr w:type="spellStart"/>
      <w:r w:rsidRPr="00870AC7">
        <w:rPr>
          <w:b/>
          <w:sz w:val="20"/>
        </w:rPr>
        <w:t>τηλ</w:t>
      </w:r>
      <w:proofErr w:type="spellEnd"/>
      <w:r w:rsidRPr="00870AC7">
        <w:rPr>
          <w:b/>
          <w:sz w:val="20"/>
        </w:rPr>
        <w:t>.: 22423 61504.</w:t>
      </w:r>
      <w:r w:rsidRPr="00870AC7">
        <w:rPr>
          <w:sz w:val="20"/>
        </w:rPr>
        <w:t xml:space="preserve"> Τα τεύχη δημοπράτησης που αναφέρονται στο άρθρο 5 (παρ. 2) θα είναι διαθέσιμα στην ιστοσελίδα του Δήμου Κω (</w:t>
      </w:r>
      <w:r w:rsidRPr="00870AC7">
        <w:rPr>
          <w:sz w:val="20"/>
          <w:lang w:val="en-US"/>
        </w:rPr>
        <w:t>www</w:t>
      </w:r>
      <w:r w:rsidRPr="00870AC7">
        <w:rPr>
          <w:sz w:val="20"/>
        </w:rPr>
        <w:t>.</w:t>
      </w:r>
      <w:proofErr w:type="spellStart"/>
      <w:r w:rsidRPr="00870AC7">
        <w:rPr>
          <w:sz w:val="20"/>
          <w:lang w:val="en-US"/>
        </w:rPr>
        <w:t>kos</w:t>
      </w:r>
      <w:proofErr w:type="spellEnd"/>
      <w:r w:rsidRPr="00870AC7">
        <w:rPr>
          <w:sz w:val="20"/>
        </w:rPr>
        <w:t>.</w:t>
      </w:r>
      <w:proofErr w:type="spellStart"/>
      <w:r w:rsidRPr="00870AC7">
        <w:rPr>
          <w:sz w:val="20"/>
          <w:lang w:val="en-US"/>
        </w:rPr>
        <w:t>gov</w:t>
      </w:r>
      <w:proofErr w:type="spellEnd"/>
      <w:r w:rsidRPr="00870AC7">
        <w:rPr>
          <w:sz w:val="20"/>
        </w:rPr>
        <w:t>.</w:t>
      </w:r>
      <w:proofErr w:type="spellStart"/>
      <w:r w:rsidRPr="00870AC7">
        <w:rPr>
          <w:sz w:val="20"/>
          <w:lang w:val="en-US"/>
        </w:rPr>
        <w:t>gr</w:t>
      </w:r>
      <w:proofErr w:type="spellEnd"/>
      <w:r w:rsidRPr="00870AC7">
        <w:rPr>
          <w:sz w:val="20"/>
        </w:rPr>
        <w:t>).</w:t>
      </w:r>
    </w:p>
    <w:p w:rsidR="00870AC7" w:rsidRPr="00870AC7" w:rsidRDefault="00870AC7" w:rsidP="00870AC7">
      <w:pPr>
        <w:pStyle w:val="para-1"/>
        <w:tabs>
          <w:tab w:val="clear" w:pos="1021"/>
          <w:tab w:val="left" w:pos="1276"/>
        </w:tabs>
        <w:ind w:left="1134" w:hanging="1134"/>
        <w:rPr>
          <w:b/>
          <w:sz w:val="20"/>
        </w:rPr>
      </w:pPr>
      <w:r w:rsidRPr="00870AC7">
        <w:rPr>
          <w:sz w:val="20"/>
        </w:rPr>
        <w:tab/>
        <w:t xml:space="preserve">Τα στοιχεία αυτά χορηγούνται στους ενδιαφερόμενους από την αρχή που διεξάγει το διαγωνισμό μέχρι και την </w:t>
      </w:r>
      <w:r w:rsidRPr="00870AC7">
        <w:rPr>
          <w:b/>
          <w:sz w:val="20"/>
        </w:rPr>
        <w:t>27/02/2014</w:t>
      </w:r>
      <w:r w:rsidRPr="00870AC7">
        <w:rPr>
          <w:sz w:val="20"/>
        </w:rPr>
        <w:t xml:space="preserve"> </w:t>
      </w:r>
      <w:r w:rsidRPr="00870AC7">
        <w:rPr>
          <w:rStyle w:val="ac"/>
          <w:sz w:val="20"/>
        </w:rPr>
        <w:footnoteReference w:id="13"/>
      </w:r>
      <w:r w:rsidRPr="00870AC7">
        <w:rPr>
          <w:sz w:val="20"/>
        </w:rPr>
        <w:t xml:space="preserve">. Εφόσον ζητηθούν εμπρόθεσμα χορηγούνται το αργότερο εντός της επόμενης εργάσιμης ημέρας από την υποβολή της αίτησης χορήγησης. </w:t>
      </w:r>
      <w:r w:rsidRPr="00870AC7">
        <w:rPr>
          <w:sz w:val="20"/>
          <w:highlight w:val="yellow"/>
        </w:rPr>
        <w:t xml:space="preserve">  </w:t>
      </w:r>
    </w:p>
    <w:p w:rsidR="00870AC7" w:rsidRPr="00870AC7" w:rsidRDefault="00870AC7" w:rsidP="00870AC7">
      <w:pPr>
        <w:pStyle w:val="para-1"/>
        <w:tabs>
          <w:tab w:val="clear" w:pos="1021"/>
          <w:tab w:val="clear" w:pos="1588"/>
          <w:tab w:val="left" w:pos="1134"/>
        </w:tabs>
        <w:ind w:left="1134" w:hanging="1134"/>
        <w:rPr>
          <w:b/>
          <w:sz w:val="20"/>
        </w:rPr>
      </w:pPr>
      <w:r w:rsidRPr="00870AC7">
        <w:rPr>
          <w:sz w:val="20"/>
        </w:rPr>
        <w:tab/>
        <w:t>Για την παραλαβή των τευχών, οι ενδιαφερόμενοι καταβάλλουν τη δαπάνη αναπαραγωγής τους, που ανέρχεται σε - 0 - ΕΥΡΩ, εκτός αν αναλάβουν την αναπαραγωγή των τευχών με δική τους δαπάνη και επιμέλεια.</w:t>
      </w:r>
      <w:r w:rsidRPr="00870AC7">
        <w:rPr>
          <w:sz w:val="20"/>
          <w:shd w:val="clear" w:color="auto" w:fill="FFFF00"/>
        </w:rPr>
        <w:t xml:space="preserve">  </w:t>
      </w:r>
    </w:p>
    <w:p w:rsidR="00870AC7" w:rsidRPr="00870AC7" w:rsidRDefault="00870AC7" w:rsidP="00870AC7">
      <w:pPr>
        <w:pStyle w:val="para-1"/>
        <w:tabs>
          <w:tab w:val="clear" w:pos="1021"/>
          <w:tab w:val="left" w:pos="1276"/>
        </w:tabs>
        <w:ind w:left="1134" w:hanging="1134"/>
        <w:rPr>
          <w:b/>
          <w:sz w:val="20"/>
        </w:rPr>
      </w:pPr>
    </w:p>
    <w:p w:rsidR="00870AC7" w:rsidRPr="00870AC7" w:rsidRDefault="00870AC7" w:rsidP="00870AC7">
      <w:pPr>
        <w:pStyle w:val="para-1"/>
        <w:tabs>
          <w:tab w:val="clear" w:pos="1021"/>
          <w:tab w:val="left" w:pos="1276"/>
        </w:tabs>
        <w:ind w:left="1134" w:hanging="1134"/>
        <w:rPr>
          <w:sz w:val="20"/>
        </w:rPr>
      </w:pPr>
      <w:r w:rsidRPr="00870AC7">
        <w:rPr>
          <w:b/>
          <w:sz w:val="20"/>
        </w:rPr>
        <w:t>2.2</w:t>
      </w:r>
      <w:r w:rsidRPr="00870AC7">
        <w:rPr>
          <w:sz w:val="20"/>
        </w:rPr>
        <w:tab/>
        <w:t xml:space="preserve">Οι ενδιαφερόμενοι μπορούν ακόμα, τηρουμένης της ανωτέρω προθεσμίας, να λάβουν γνώση των υπόλοιπων στοιχείων και υπαρχουσών μελετών, ερευνών </w:t>
      </w:r>
      <w:proofErr w:type="spellStart"/>
      <w:r w:rsidRPr="00870AC7">
        <w:rPr>
          <w:sz w:val="20"/>
        </w:rPr>
        <w:t>κ.λ.π</w:t>
      </w:r>
      <w:proofErr w:type="spellEnd"/>
      <w:r w:rsidRPr="00870AC7">
        <w:rPr>
          <w:sz w:val="20"/>
        </w:rPr>
        <w:t>., στα γραφεία της αρχής που διεξάγει το διαγωνισμό κατά τις εργάσιμες ημέρες και ώρες. Μπορούν επίσης να λάβουν αντίγραφα αυτών με δαπάνες και φροντίδα τους.</w:t>
      </w:r>
    </w:p>
    <w:p w:rsidR="00870AC7" w:rsidRPr="00870AC7" w:rsidRDefault="00870AC7" w:rsidP="00870AC7">
      <w:pPr>
        <w:pStyle w:val="para-1"/>
        <w:tabs>
          <w:tab w:val="clear" w:pos="1021"/>
          <w:tab w:val="left" w:pos="1276"/>
        </w:tabs>
        <w:ind w:left="1134" w:hanging="1134"/>
        <w:rPr>
          <w:sz w:val="20"/>
        </w:rPr>
      </w:pPr>
    </w:p>
    <w:p w:rsidR="00870AC7" w:rsidRPr="00870AC7" w:rsidRDefault="00870AC7" w:rsidP="00870AC7">
      <w:pPr>
        <w:pStyle w:val="para-1"/>
        <w:tabs>
          <w:tab w:val="clear" w:pos="1021"/>
        </w:tabs>
        <w:ind w:left="1134" w:hanging="1134"/>
        <w:rPr>
          <w:sz w:val="20"/>
        </w:rPr>
      </w:pPr>
      <w:r w:rsidRPr="00870AC7">
        <w:rPr>
          <w:b/>
          <w:sz w:val="20"/>
        </w:rPr>
        <w:t>2.3</w:t>
      </w:r>
      <w:r w:rsidRPr="00870AC7">
        <w:rPr>
          <w:sz w:val="20"/>
        </w:rPr>
        <w:tab/>
        <w:t>Οι αλλοδαποί υποψήφιοι από τα κράτη –μέλη της Ε.Ε., του Ε.Ο.Χ. και τα κράτη που έχουν κυρώσει τη σύμβαση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και το κείμενο των οποίων επιτρέπει ρητώς το άνοιγμα των κοινοτικών διαγωνισμών σε υποψηφίους που προέρχονται από αυτές τις χώρες, μπορούν να παραλάβουν τα παραπάνω στοιχεία και ταχυδρομικά, εφόσον τα ζητήσουν έγκαιρα και εμβάσουν, κατόπιν συνεννόησης με την υπηρεσία που διεξάγει το διαγωνισμό, πέραν της αναφερομένης στην παράγραφο 2.1 δαπάνης και τη δαπάνη της ταχυδρομικής αποστολής τους. Η υπηρεσία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άφιξή τους στον ενδιαφερόμενο.</w:t>
      </w:r>
    </w:p>
    <w:p w:rsidR="00870AC7" w:rsidRPr="00870AC7" w:rsidRDefault="00870AC7" w:rsidP="00870AC7">
      <w:pPr>
        <w:jc w:val="both"/>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1100" w:hanging="1100"/>
        <w:jc w:val="both"/>
        <w:textAlignment w:val="baseline"/>
        <w:rPr>
          <w:rFonts w:ascii="Arial" w:hAnsi="Arial" w:cs="Arial"/>
          <w:sz w:val="20"/>
          <w:szCs w:val="20"/>
        </w:rPr>
      </w:pPr>
      <w:r w:rsidRPr="00870AC7">
        <w:rPr>
          <w:rFonts w:ascii="Arial" w:hAnsi="Arial" w:cs="Arial"/>
          <w:sz w:val="20"/>
          <w:szCs w:val="20"/>
        </w:rPr>
        <w:t>Άρθρο 3:</w:t>
      </w:r>
      <w:r w:rsidRPr="00870AC7">
        <w:rPr>
          <w:rFonts w:ascii="Arial" w:hAnsi="Arial" w:cs="Arial"/>
          <w:sz w:val="20"/>
          <w:szCs w:val="20"/>
        </w:rPr>
        <w:tab/>
        <w:t>Προϋποθέσεις έγκυρης και παραδεκτής συμμετοχής στο διαγωνισμό – Τρόπος υποβολής φακέλου προσφοράς</w:t>
      </w:r>
    </w:p>
    <w:p w:rsidR="00870AC7" w:rsidRPr="00870AC7" w:rsidRDefault="00870AC7" w:rsidP="00870AC7">
      <w:pPr>
        <w:pStyle w:val="para-1"/>
        <w:tabs>
          <w:tab w:val="clear" w:pos="1021"/>
          <w:tab w:val="clear" w:pos="1588"/>
          <w:tab w:val="left" w:pos="1134"/>
        </w:tabs>
        <w:ind w:left="1134" w:hanging="1134"/>
        <w:rPr>
          <w:b/>
          <w:sz w:val="20"/>
        </w:rPr>
      </w:pPr>
    </w:p>
    <w:p w:rsidR="00870AC7" w:rsidRPr="00870AC7" w:rsidRDefault="00870AC7" w:rsidP="00870AC7">
      <w:pPr>
        <w:ind w:left="1100" w:hanging="1100"/>
        <w:jc w:val="both"/>
        <w:rPr>
          <w:rFonts w:ascii="Arial" w:hAnsi="Arial" w:cs="Arial"/>
          <w:sz w:val="20"/>
          <w:szCs w:val="20"/>
        </w:rPr>
      </w:pPr>
      <w:r w:rsidRPr="00870AC7">
        <w:rPr>
          <w:rFonts w:ascii="Arial" w:hAnsi="Arial" w:cs="Arial"/>
          <w:b/>
          <w:sz w:val="20"/>
          <w:szCs w:val="20"/>
        </w:rPr>
        <w:t>3.1</w:t>
      </w:r>
      <w:r w:rsidRPr="00870AC7">
        <w:rPr>
          <w:rFonts w:ascii="Arial" w:hAnsi="Arial" w:cs="Arial"/>
          <w:sz w:val="20"/>
          <w:szCs w:val="20"/>
        </w:rPr>
        <w:tab/>
        <w:t xml:space="preserve">Για την </w:t>
      </w:r>
      <w:r w:rsidRPr="00870AC7">
        <w:rPr>
          <w:rFonts w:ascii="Arial" w:hAnsi="Arial" w:cs="Arial"/>
          <w:b/>
          <w:sz w:val="20"/>
          <w:szCs w:val="20"/>
        </w:rPr>
        <w:t xml:space="preserve">έγκυρη και παραδεκτή </w:t>
      </w:r>
      <w:r w:rsidRPr="00870AC7">
        <w:rPr>
          <w:rFonts w:ascii="Arial" w:hAnsi="Arial" w:cs="Arial"/>
          <w:sz w:val="20"/>
          <w:szCs w:val="20"/>
        </w:rPr>
        <w:t xml:space="preserve">συμμετοχή στο διαγωνισμό, οι ενδιαφερόμενοι καταθέτουν στην Επιτροπή Διαγωνισμού, την ημερομηνία που ορίζεται στο άρθρο 18, το φάκελο της προσφοράς τους σύμφωνα με τις κείμενες διατάξεις και τις απαιτήσεις των άρθρων 23 και 24 της παρούσας. </w:t>
      </w:r>
    </w:p>
    <w:p w:rsidR="00870AC7" w:rsidRPr="00870AC7" w:rsidRDefault="00870AC7" w:rsidP="00870AC7">
      <w:pPr>
        <w:ind w:left="1400" w:hanging="300"/>
        <w:jc w:val="both"/>
        <w:rPr>
          <w:rFonts w:ascii="Arial" w:hAnsi="Arial" w:cs="Arial"/>
          <w:sz w:val="20"/>
          <w:szCs w:val="20"/>
        </w:rPr>
      </w:pPr>
    </w:p>
    <w:p w:rsidR="00870AC7" w:rsidRPr="00870AC7" w:rsidRDefault="00870AC7" w:rsidP="00870AC7">
      <w:pPr>
        <w:pStyle w:val="para-2"/>
        <w:tabs>
          <w:tab w:val="clear" w:pos="1021"/>
          <w:tab w:val="clear" w:pos="1588"/>
          <w:tab w:val="left" w:pos="1100"/>
          <w:tab w:val="left" w:pos="1843"/>
        </w:tabs>
        <w:ind w:left="1100" w:hanging="1100"/>
        <w:rPr>
          <w:b/>
          <w:sz w:val="20"/>
        </w:rPr>
      </w:pPr>
      <w:r w:rsidRPr="00870AC7">
        <w:rPr>
          <w:b/>
          <w:sz w:val="20"/>
        </w:rPr>
        <w:t>3.2</w:t>
      </w:r>
      <w:r w:rsidRPr="00870AC7">
        <w:rPr>
          <w:b/>
          <w:sz w:val="20"/>
        </w:rPr>
        <w:tab/>
      </w:r>
      <w:r w:rsidRPr="00870AC7">
        <w:rPr>
          <w:sz w:val="20"/>
        </w:rPr>
        <w:t xml:space="preserve">Ο φάκελος προσφοράς (η προσφορά) συνίσταται σε δύο ξεχωριστούς φακέλους, το φάκελο των δικαιολογητικών συμμετοχής και το φάκελο της οικονομικής προσφοράς. Οι φάκελοι </w:t>
      </w:r>
      <w:r w:rsidRPr="00870AC7">
        <w:rPr>
          <w:b/>
          <w:sz w:val="20"/>
        </w:rPr>
        <w:t>αναγράφουν στο εξωτερικό τους μέρος</w:t>
      </w:r>
      <w:r w:rsidRPr="00870AC7">
        <w:rPr>
          <w:sz w:val="20"/>
        </w:rPr>
        <w:t xml:space="preserve"> τον τίτλο του έργου, την επωνυμία, τη διεύθυνση (οδός, αριθμός, Τ.Κ., πόλη, τηλέφωνο, </w:t>
      </w:r>
      <w:r w:rsidRPr="00870AC7">
        <w:rPr>
          <w:sz w:val="20"/>
          <w:lang w:val="en-US"/>
        </w:rPr>
        <w:t>fax</w:t>
      </w:r>
      <w:r w:rsidRPr="00870AC7">
        <w:rPr>
          <w:sz w:val="20"/>
        </w:rPr>
        <w:t xml:space="preserve"> και ενδεχομένως, εφόσον υπάρχει, </w:t>
      </w:r>
      <w:r w:rsidRPr="00870AC7">
        <w:rPr>
          <w:sz w:val="20"/>
          <w:lang w:val="en-US"/>
        </w:rPr>
        <w:t>e</w:t>
      </w:r>
      <w:r w:rsidRPr="00870AC7">
        <w:rPr>
          <w:sz w:val="20"/>
        </w:rPr>
        <w:t>-</w:t>
      </w:r>
      <w:r w:rsidRPr="00870AC7">
        <w:rPr>
          <w:sz w:val="20"/>
          <w:lang w:val="en-US"/>
        </w:rPr>
        <w:t>mail</w:t>
      </w:r>
      <w:r w:rsidRPr="00870AC7">
        <w:rPr>
          <w:sz w:val="20"/>
        </w:rPr>
        <w:t>) του προσφέροντος/Διαγωνιζόμενου και τα στοιχεία όλων των μελών, σε περίπτωση κοινοπραξίας. Ο ένας φάκελος περιέχει τα δικαιολογητικά συμμετοχής (με την ένδειξη στο εξωτερικό του «ΦΑΚΕΛΟΣ ΔΙΚΑΙΟΛΟΓΗΤΙΚΩΝ ΣΥΜΜΕΤΟΧΗΣ») και ο άλλος την οικονομική προσφορά (με την ένδειξη «ΦΑΚΕΛΟΣ ΟΙΚΟΝΟΜΙΚΗΣ ΠΡΟΣΦΟΡΑΣ»).</w:t>
      </w:r>
    </w:p>
    <w:p w:rsidR="00870AC7" w:rsidRPr="00870AC7" w:rsidRDefault="00870AC7" w:rsidP="00870AC7">
      <w:pPr>
        <w:pStyle w:val="para-2"/>
        <w:tabs>
          <w:tab w:val="clear" w:pos="1021"/>
          <w:tab w:val="clear" w:pos="1588"/>
          <w:tab w:val="left" w:pos="1100"/>
          <w:tab w:val="left" w:pos="1843"/>
        </w:tabs>
        <w:ind w:left="1100" w:hanging="1100"/>
        <w:rPr>
          <w:sz w:val="20"/>
        </w:rPr>
      </w:pPr>
      <w:r w:rsidRPr="00870AC7">
        <w:rPr>
          <w:b/>
          <w:sz w:val="20"/>
        </w:rPr>
        <w:t xml:space="preserve">                 </w:t>
      </w:r>
      <w:r w:rsidRPr="00870AC7">
        <w:rPr>
          <w:sz w:val="20"/>
        </w:rPr>
        <w:t xml:space="preserve"> Ελλείψεις στην αναγραφή των ανωτέρω (εξωτερικών) στοιχείων συμπληρώνονται κατά την κατάθεση της προσφοράς και δεν αποτελούν λόγο αποκλεισμού των υποψηφίων.</w:t>
      </w:r>
    </w:p>
    <w:p w:rsidR="00870AC7" w:rsidRPr="00870AC7" w:rsidRDefault="00870AC7" w:rsidP="00870AC7">
      <w:pPr>
        <w:pStyle w:val="para-2"/>
        <w:tabs>
          <w:tab w:val="clear" w:pos="1021"/>
          <w:tab w:val="clear" w:pos="1588"/>
          <w:tab w:val="left" w:pos="1100"/>
          <w:tab w:val="left" w:pos="1843"/>
        </w:tabs>
        <w:ind w:left="1100" w:hanging="1100"/>
        <w:rPr>
          <w:sz w:val="20"/>
        </w:rPr>
      </w:pPr>
      <w:r w:rsidRPr="00870AC7">
        <w:rPr>
          <w:sz w:val="20"/>
        </w:rPr>
        <w:t xml:space="preserve">                  </w:t>
      </w:r>
      <w:r w:rsidRPr="00870AC7">
        <w:rPr>
          <w:b/>
          <w:sz w:val="20"/>
          <w:u w:val="single"/>
        </w:rPr>
        <w:t xml:space="preserve">Ο φάκελος που περιέχει την οικονομική προσφορά είναι απαραίτητα και επί ποινή αποκλεισμού σφραγισμένος, δηλαδή κλεισμένος με τρόπο που δε μπορεί να ανοιχθεί χωρίς να καταστεί τούτο αντιληπτό. </w:t>
      </w:r>
    </w:p>
    <w:p w:rsidR="00870AC7" w:rsidRPr="00870AC7" w:rsidRDefault="00870AC7" w:rsidP="00870AC7">
      <w:pPr>
        <w:pStyle w:val="para-2"/>
        <w:tabs>
          <w:tab w:val="clear" w:pos="1021"/>
          <w:tab w:val="clear" w:pos="1588"/>
          <w:tab w:val="left" w:pos="1100"/>
          <w:tab w:val="left" w:pos="1843"/>
        </w:tabs>
        <w:ind w:left="1100" w:hanging="1100"/>
        <w:rPr>
          <w:b/>
          <w:sz w:val="20"/>
        </w:rPr>
      </w:pPr>
      <w:r w:rsidRPr="00870AC7">
        <w:rPr>
          <w:sz w:val="20"/>
        </w:rPr>
        <w:t xml:space="preserve"> </w:t>
      </w:r>
    </w:p>
    <w:p w:rsidR="00870AC7" w:rsidRPr="00870AC7" w:rsidRDefault="00870AC7" w:rsidP="00870AC7">
      <w:pPr>
        <w:pStyle w:val="para-2"/>
        <w:tabs>
          <w:tab w:val="clear" w:pos="1021"/>
          <w:tab w:val="clear" w:pos="1588"/>
          <w:tab w:val="left" w:pos="1134"/>
          <w:tab w:val="left" w:pos="1843"/>
        </w:tabs>
        <w:ind w:left="1100" w:hanging="1100"/>
        <w:rPr>
          <w:sz w:val="20"/>
        </w:rPr>
      </w:pPr>
      <w:r w:rsidRPr="00870AC7">
        <w:rPr>
          <w:b/>
          <w:sz w:val="20"/>
        </w:rPr>
        <w:lastRenderedPageBreak/>
        <w:t>3. 3</w:t>
      </w:r>
      <w:r w:rsidRPr="00870AC7">
        <w:rPr>
          <w:b/>
          <w:sz w:val="20"/>
        </w:rPr>
        <w:tab/>
      </w:r>
      <w:r w:rsidRPr="00870AC7">
        <w:rPr>
          <w:bCs/>
          <w:sz w:val="20"/>
        </w:rPr>
        <w:t>Ο</w:t>
      </w:r>
      <w:r w:rsidRPr="00870AC7">
        <w:rPr>
          <w:sz w:val="20"/>
        </w:rPr>
        <w:t xml:space="preserve">ι ημεδαπές εργοληπτικές επιχειρήσεις καταθέτουν το φάκελο προσφοράς </w:t>
      </w:r>
      <w:r w:rsidRPr="00870AC7">
        <w:rPr>
          <w:b/>
          <w:sz w:val="20"/>
        </w:rPr>
        <w:t>ιδιοχείρως</w:t>
      </w:r>
      <w:r w:rsidRPr="00870AC7">
        <w:rPr>
          <w:sz w:val="20"/>
        </w:rPr>
        <w:t xml:space="preserve"> στην Επιτροπή του Διαγωνισμού, σύμφωνα με τις διατάξεις του άρθρου 22 παρ. 2 του ΚΔΕ.  Έχουν </w:t>
      </w:r>
      <w:r w:rsidRPr="00870AC7">
        <w:rPr>
          <w:b/>
          <w:sz w:val="20"/>
        </w:rPr>
        <w:t>δικαίωμα να υποβάλλουν την</w:t>
      </w:r>
      <w:r w:rsidRPr="00870AC7">
        <w:rPr>
          <w:sz w:val="20"/>
        </w:rPr>
        <w:t xml:space="preserve"> </w:t>
      </w:r>
      <w:r w:rsidRPr="00870AC7">
        <w:rPr>
          <w:b/>
          <w:sz w:val="20"/>
        </w:rPr>
        <w:t xml:space="preserve">προσφορά, </w:t>
      </w:r>
      <w:r w:rsidRPr="00870AC7">
        <w:rPr>
          <w:sz w:val="20"/>
        </w:rPr>
        <w:t xml:space="preserve">ανάλογα με τη </w:t>
      </w:r>
      <w:r w:rsidRPr="00870AC7">
        <w:rPr>
          <w:b/>
          <w:sz w:val="20"/>
        </w:rPr>
        <w:t>νομική μορφή</w:t>
      </w:r>
      <w:r w:rsidRPr="00870AC7">
        <w:rPr>
          <w:sz w:val="20"/>
        </w:rPr>
        <w:t xml:space="preserve"> του διαγωνιζόμενου: </w:t>
      </w:r>
    </w:p>
    <w:p w:rsidR="00870AC7" w:rsidRPr="00870AC7" w:rsidRDefault="00870AC7" w:rsidP="00870AC7">
      <w:pPr>
        <w:pStyle w:val="para-2"/>
        <w:numPr>
          <w:ilvl w:val="0"/>
          <w:numId w:val="12"/>
        </w:numPr>
        <w:tabs>
          <w:tab w:val="clear" w:pos="1021"/>
          <w:tab w:val="clear" w:pos="1588"/>
          <w:tab w:val="left" w:pos="1134"/>
          <w:tab w:val="left" w:pos="1843"/>
        </w:tabs>
        <w:rPr>
          <w:sz w:val="20"/>
        </w:rPr>
      </w:pPr>
      <w:r w:rsidRPr="00870AC7">
        <w:rPr>
          <w:sz w:val="20"/>
        </w:rPr>
        <w:t>σε περίπτωση</w:t>
      </w:r>
      <w:r w:rsidRPr="00870AC7">
        <w:rPr>
          <w:b/>
          <w:sz w:val="20"/>
        </w:rPr>
        <w:t xml:space="preserve"> μεμονωμένης ατομικής επιχείρησης </w:t>
      </w:r>
      <w:r w:rsidRPr="00870AC7">
        <w:rPr>
          <w:sz w:val="20"/>
        </w:rPr>
        <w:t xml:space="preserve">ο ίδιος ο ατομικός εργολήπτης, </w:t>
      </w:r>
    </w:p>
    <w:p w:rsidR="00870AC7" w:rsidRPr="00870AC7" w:rsidRDefault="00870AC7" w:rsidP="00870AC7">
      <w:pPr>
        <w:pStyle w:val="para-2"/>
        <w:numPr>
          <w:ilvl w:val="0"/>
          <w:numId w:val="12"/>
        </w:numPr>
        <w:tabs>
          <w:tab w:val="clear" w:pos="1021"/>
          <w:tab w:val="clear" w:pos="1588"/>
          <w:tab w:val="left" w:pos="1134"/>
          <w:tab w:val="left" w:pos="1843"/>
        </w:tabs>
        <w:rPr>
          <w:sz w:val="20"/>
        </w:rPr>
      </w:pPr>
      <w:r w:rsidRPr="00870AC7">
        <w:rPr>
          <w:sz w:val="20"/>
        </w:rPr>
        <w:t xml:space="preserve">σε περίπτωση </w:t>
      </w:r>
      <w:r w:rsidRPr="00870AC7">
        <w:rPr>
          <w:b/>
          <w:sz w:val="20"/>
        </w:rPr>
        <w:t>μεμονωμένης Ο.Ε. ή Ε.Ε.</w:t>
      </w:r>
      <w:r w:rsidRPr="00870AC7">
        <w:rPr>
          <w:sz w:val="20"/>
        </w:rPr>
        <w:t xml:space="preserve"> ο νόμιμος εκπρόσωπος της εταιρείας ή εξουσιοδοτημένος </w:t>
      </w:r>
      <w:r w:rsidRPr="00870AC7">
        <w:rPr>
          <w:sz w:val="20"/>
          <w:u w:val="single"/>
        </w:rPr>
        <w:t xml:space="preserve">ομόρρυθμος </w:t>
      </w:r>
      <w:r w:rsidRPr="00870AC7">
        <w:rPr>
          <w:sz w:val="20"/>
        </w:rPr>
        <w:t xml:space="preserve">εταίρος της </w:t>
      </w:r>
      <w:r w:rsidRPr="00870AC7">
        <w:rPr>
          <w:spacing w:val="0"/>
          <w:sz w:val="20"/>
        </w:rPr>
        <w:t xml:space="preserve">Εργοληπτικής Επιχείρησης, </w:t>
      </w:r>
    </w:p>
    <w:p w:rsidR="00870AC7" w:rsidRPr="00870AC7" w:rsidRDefault="00870AC7" w:rsidP="00870AC7">
      <w:pPr>
        <w:pStyle w:val="para-2"/>
        <w:numPr>
          <w:ilvl w:val="0"/>
          <w:numId w:val="12"/>
        </w:numPr>
        <w:tabs>
          <w:tab w:val="clear" w:pos="1021"/>
          <w:tab w:val="clear" w:pos="1588"/>
          <w:tab w:val="left" w:pos="1134"/>
          <w:tab w:val="left" w:pos="1843"/>
        </w:tabs>
        <w:rPr>
          <w:sz w:val="20"/>
        </w:rPr>
      </w:pPr>
      <w:r w:rsidRPr="00870AC7">
        <w:rPr>
          <w:sz w:val="20"/>
        </w:rPr>
        <w:t xml:space="preserve">σε περίπτωση </w:t>
      </w:r>
      <w:r w:rsidRPr="00870AC7">
        <w:rPr>
          <w:b/>
          <w:sz w:val="20"/>
        </w:rPr>
        <w:t>μεμονωμένης Ε.Π.Ε.</w:t>
      </w:r>
      <w:r w:rsidRPr="00870AC7">
        <w:rPr>
          <w:sz w:val="20"/>
        </w:rPr>
        <w:t xml:space="preserve"> </w:t>
      </w:r>
      <w:r w:rsidRPr="00870AC7">
        <w:rPr>
          <w:spacing w:val="0"/>
          <w:sz w:val="20"/>
        </w:rPr>
        <w:t xml:space="preserve">ο </w:t>
      </w:r>
      <w:r w:rsidRPr="00870AC7">
        <w:rPr>
          <w:spacing w:val="0"/>
          <w:sz w:val="20"/>
          <w:u w:val="single"/>
        </w:rPr>
        <w:t>εξουσιοδοτημένος</w:t>
      </w:r>
      <w:r w:rsidRPr="00870AC7">
        <w:rPr>
          <w:spacing w:val="0"/>
          <w:sz w:val="20"/>
        </w:rPr>
        <w:t xml:space="preserve"> επί τούτω διαχειριστής της,  </w:t>
      </w:r>
    </w:p>
    <w:p w:rsidR="00870AC7" w:rsidRPr="00870AC7" w:rsidRDefault="00870AC7" w:rsidP="00870AC7">
      <w:pPr>
        <w:pStyle w:val="para-2"/>
        <w:numPr>
          <w:ilvl w:val="0"/>
          <w:numId w:val="12"/>
        </w:numPr>
        <w:tabs>
          <w:tab w:val="clear" w:pos="1021"/>
          <w:tab w:val="clear" w:pos="1588"/>
          <w:tab w:val="left" w:pos="1134"/>
          <w:tab w:val="left" w:pos="1843"/>
        </w:tabs>
        <w:rPr>
          <w:spacing w:val="0"/>
          <w:sz w:val="20"/>
        </w:rPr>
      </w:pPr>
      <w:r w:rsidRPr="00870AC7">
        <w:rPr>
          <w:sz w:val="20"/>
        </w:rPr>
        <w:t xml:space="preserve">σε περίπτωση </w:t>
      </w:r>
      <w:r w:rsidRPr="00870AC7">
        <w:rPr>
          <w:b/>
          <w:sz w:val="20"/>
        </w:rPr>
        <w:t>μεμονωμένης Α.Ε.</w:t>
      </w:r>
      <w:r w:rsidRPr="00870AC7">
        <w:rPr>
          <w:sz w:val="20"/>
        </w:rPr>
        <w:t xml:space="preserve"> </w:t>
      </w:r>
      <w:r w:rsidRPr="00870AC7">
        <w:rPr>
          <w:spacing w:val="0"/>
          <w:sz w:val="20"/>
        </w:rPr>
        <w:t xml:space="preserve">εξουσιοδοτημένο μέλος του Δ.Σ., </w:t>
      </w:r>
    </w:p>
    <w:p w:rsidR="00870AC7" w:rsidRPr="00870AC7" w:rsidRDefault="00870AC7" w:rsidP="00870AC7">
      <w:pPr>
        <w:pStyle w:val="para-2"/>
        <w:numPr>
          <w:ilvl w:val="0"/>
          <w:numId w:val="12"/>
        </w:numPr>
        <w:tabs>
          <w:tab w:val="clear" w:pos="1021"/>
          <w:tab w:val="clear" w:pos="1588"/>
          <w:tab w:val="left" w:pos="1134"/>
          <w:tab w:val="left" w:pos="1843"/>
        </w:tabs>
        <w:rPr>
          <w:b/>
          <w:sz w:val="20"/>
        </w:rPr>
      </w:pPr>
      <w:r w:rsidRPr="00870AC7">
        <w:rPr>
          <w:spacing w:val="0"/>
          <w:sz w:val="20"/>
        </w:rPr>
        <w:t>Σ</w:t>
      </w:r>
      <w:r w:rsidRPr="00870AC7">
        <w:rPr>
          <w:sz w:val="20"/>
        </w:rPr>
        <w:t xml:space="preserve">ε περίπτωση </w:t>
      </w:r>
      <w:r w:rsidRPr="00870AC7">
        <w:rPr>
          <w:b/>
          <w:sz w:val="20"/>
        </w:rPr>
        <w:t xml:space="preserve">Κοινοπραξίας εργοληπτικών επιχειρήσεων </w:t>
      </w:r>
      <w:r w:rsidRPr="00870AC7">
        <w:rPr>
          <w:sz w:val="20"/>
        </w:rPr>
        <w:t xml:space="preserve">είτε </w:t>
      </w:r>
      <w:r w:rsidRPr="00870AC7">
        <w:rPr>
          <w:b/>
          <w:sz w:val="20"/>
        </w:rPr>
        <w:t>α)</w:t>
      </w:r>
      <w:r w:rsidRPr="00870AC7">
        <w:rPr>
          <w:sz w:val="20"/>
        </w:rPr>
        <w:t xml:space="preserve"> ο κοινός εκπρόσωπος (που πρέπει να είναι </w:t>
      </w:r>
      <w:r w:rsidRPr="00870AC7">
        <w:rPr>
          <w:sz w:val="20"/>
          <w:u w:val="single"/>
        </w:rPr>
        <w:t xml:space="preserve">ένας εκ των </w:t>
      </w:r>
      <w:proofErr w:type="spellStart"/>
      <w:r w:rsidRPr="00870AC7">
        <w:rPr>
          <w:sz w:val="20"/>
          <w:u w:val="single"/>
        </w:rPr>
        <w:t>κοινοπρακτούντων</w:t>
      </w:r>
      <w:proofErr w:type="spellEnd"/>
      <w:r w:rsidRPr="00870AC7">
        <w:rPr>
          <w:sz w:val="20"/>
        </w:rPr>
        <w:t xml:space="preserve">, διορισμένος με </w:t>
      </w:r>
      <w:r w:rsidRPr="00870AC7">
        <w:rPr>
          <w:sz w:val="20"/>
          <w:u w:val="single"/>
        </w:rPr>
        <w:t>συμβολαιογραφικό</w:t>
      </w:r>
      <w:r w:rsidRPr="00870AC7">
        <w:rPr>
          <w:sz w:val="20"/>
        </w:rPr>
        <w:t xml:space="preserve"> πληρεξούσιο) των </w:t>
      </w:r>
      <w:proofErr w:type="spellStart"/>
      <w:r w:rsidRPr="00870AC7">
        <w:rPr>
          <w:sz w:val="20"/>
        </w:rPr>
        <w:t>κοινοπρακτουσών</w:t>
      </w:r>
      <w:proofErr w:type="spellEnd"/>
      <w:r w:rsidRPr="00870AC7">
        <w:rPr>
          <w:sz w:val="20"/>
        </w:rPr>
        <w:t xml:space="preserve"> </w:t>
      </w:r>
      <w:proofErr w:type="spellStart"/>
      <w:r w:rsidRPr="00870AC7">
        <w:rPr>
          <w:spacing w:val="0"/>
          <w:sz w:val="20"/>
        </w:rPr>
        <w:t>Εργ.Επ</w:t>
      </w:r>
      <w:proofErr w:type="spellEnd"/>
      <w:r w:rsidRPr="00870AC7">
        <w:rPr>
          <w:spacing w:val="0"/>
          <w:sz w:val="20"/>
        </w:rPr>
        <w:t>.</w:t>
      </w:r>
      <w:r w:rsidRPr="00870AC7">
        <w:rPr>
          <w:sz w:val="20"/>
        </w:rPr>
        <w:t xml:space="preserve"> είτε β) </w:t>
      </w:r>
      <w:r w:rsidRPr="00870AC7">
        <w:rPr>
          <w:b/>
          <w:sz w:val="20"/>
        </w:rPr>
        <w:t xml:space="preserve">όλοι οι </w:t>
      </w:r>
      <w:proofErr w:type="spellStart"/>
      <w:r w:rsidRPr="00870AC7">
        <w:rPr>
          <w:b/>
          <w:sz w:val="20"/>
        </w:rPr>
        <w:t>κοινοπρακτούντες</w:t>
      </w:r>
      <w:proofErr w:type="spellEnd"/>
      <w:r w:rsidRPr="00870AC7">
        <w:rPr>
          <w:b/>
          <w:sz w:val="20"/>
        </w:rPr>
        <w:t xml:space="preserve"> μαζί,</w:t>
      </w:r>
      <w:r w:rsidRPr="00870AC7">
        <w:rPr>
          <w:sz w:val="20"/>
        </w:rPr>
        <w:t xml:space="preserve"> ο καθένας εκπροσωπούμενος ή αντιπροσωπευόμενος κατά τα παραπάνω. </w:t>
      </w:r>
    </w:p>
    <w:p w:rsidR="00870AC7" w:rsidRPr="00870AC7" w:rsidRDefault="00870AC7" w:rsidP="00870AC7">
      <w:pPr>
        <w:pStyle w:val="para-2"/>
        <w:tabs>
          <w:tab w:val="clear" w:pos="1021"/>
          <w:tab w:val="clear" w:pos="1588"/>
          <w:tab w:val="left" w:pos="1134"/>
          <w:tab w:val="left" w:pos="1843"/>
        </w:tabs>
        <w:ind w:left="1100" w:hanging="1100"/>
        <w:rPr>
          <w:sz w:val="20"/>
        </w:rPr>
      </w:pPr>
      <w:r w:rsidRPr="00870AC7">
        <w:rPr>
          <w:b/>
          <w:sz w:val="20"/>
        </w:rPr>
        <w:tab/>
        <w:t>Απαγορεύεται</w:t>
      </w:r>
      <w:r w:rsidRPr="00870AC7">
        <w:rPr>
          <w:sz w:val="20"/>
        </w:rPr>
        <w:t xml:space="preserve"> η εκπροσώπηση δύο ή περισσότερων  διαγωνιζομένων από το ίδιο φυσικό πρόσωπο.</w:t>
      </w:r>
    </w:p>
    <w:p w:rsidR="00870AC7" w:rsidRPr="00870AC7" w:rsidRDefault="00870AC7" w:rsidP="00870AC7">
      <w:pPr>
        <w:pStyle w:val="para-2"/>
        <w:tabs>
          <w:tab w:val="clear" w:pos="1021"/>
          <w:tab w:val="clear" w:pos="1588"/>
          <w:tab w:val="left" w:pos="1134"/>
          <w:tab w:val="left" w:pos="1843"/>
        </w:tabs>
        <w:ind w:left="1100" w:hanging="1100"/>
        <w:rPr>
          <w:sz w:val="20"/>
        </w:rPr>
      </w:pPr>
    </w:p>
    <w:p w:rsidR="00870AC7" w:rsidRPr="00870AC7" w:rsidRDefault="00870AC7" w:rsidP="00870AC7">
      <w:pPr>
        <w:pStyle w:val="para-2"/>
        <w:numPr>
          <w:ilvl w:val="1"/>
          <w:numId w:val="9"/>
        </w:numPr>
        <w:tabs>
          <w:tab w:val="clear" w:pos="1021"/>
          <w:tab w:val="clear" w:pos="1080"/>
          <w:tab w:val="clear" w:pos="1588"/>
          <w:tab w:val="left" w:pos="1100"/>
          <w:tab w:val="left" w:pos="1134"/>
          <w:tab w:val="left" w:pos="1843"/>
        </w:tabs>
        <w:ind w:left="1100" w:hanging="1100"/>
        <w:rPr>
          <w:strike/>
          <w:sz w:val="20"/>
        </w:rPr>
      </w:pPr>
      <w:r w:rsidRPr="00870AC7">
        <w:rPr>
          <w:sz w:val="20"/>
        </w:rPr>
        <w:t xml:space="preserve">Οι </w:t>
      </w:r>
      <w:r w:rsidRPr="00870AC7">
        <w:rPr>
          <w:b/>
          <w:sz w:val="20"/>
        </w:rPr>
        <w:t>αλλοδαποί υποψήφιοι</w:t>
      </w:r>
      <w:r w:rsidRPr="00870AC7">
        <w:rPr>
          <w:sz w:val="20"/>
        </w:rPr>
        <w:t xml:space="preserve">, που προέρχονται από κράτη - μέλη της Ε.Ε., του Ε.Ο.Χ. και από κράτη που έχουν κυρώσει τη συμφωνία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και το κείμενο των οποίων επιτρέπει ρητώς το άνοιγμα των κοινοτικών διαγωνισμών σε υποψηφίους που προέρχονται από αυτές τις χώρες μπορούν να υποβάλλουν την προσφορά τους </w:t>
      </w:r>
      <w:r w:rsidRPr="00870AC7">
        <w:rPr>
          <w:b/>
          <w:sz w:val="20"/>
        </w:rPr>
        <w:t>και ταχυδρομικά</w:t>
      </w:r>
      <w:r w:rsidRPr="00870AC7">
        <w:rPr>
          <w:sz w:val="20"/>
        </w:rPr>
        <w:t>. Η αρχή που διεξάγει το διαγωνισμό δεν έχει ευθύνη για την τυχόν εκπρόθεσμη άφιξη της προσφοράς στο πρωτόκολλό της.</w:t>
      </w:r>
    </w:p>
    <w:p w:rsidR="00870AC7" w:rsidRPr="00870AC7" w:rsidRDefault="00870AC7" w:rsidP="00870AC7">
      <w:pPr>
        <w:pStyle w:val="para-2"/>
        <w:tabs>
          <w:tab w:val="clear" w:pos="1021"/>
          <w:tab w:val="clear" w:pos="1588"/>
          <w:tab w:val="left" w:pos="1134"/>
          <w:tab w:val="left" w:pos="1843"/>
        </w:tabs>
        <w:ind w:left="0" w:firstLine="0"/>
        <w:rPr>
          <w:strike/>
          <w:sz w:val="20"/>
        </w:rPr>
      </w:pPr>
    </w:p>
    <w:p w:rsidR="00870AC7" w:rsidRPr="00870AC7" w:rsidRDefault="00870AC7" w:rsidP="00870AC7">
      <w:pPr>
        <w:pStyle w:val="para-2"/>
        <w:tabs>
          <w:tab w:val="clear" w:pos="1021"/>
          <w:tab w:val="clear" w:pos="1588"/>
          <w:tab w:val="left" w:pos="1134"/>
          <w:tab w:val="left" w:pos="1843"/>
        </w:tabs>
        <w:ind w:left="1100" w:hanging="1100"/>
        <w:rPr>
          <w:sz w:val="20"/>
        </w:rPr>
      </w:pPr>
      <w:r w:rsidRPr="00870AC7">
        <w:rPr>
          <w:b/>
          <w:sz w:val="20"/>
        </w:rPr>
        <w:t xml:space="preserve"> 3.5         </w:t>
      </w:r>
      <w:r w:rsidRPr="00870AC7">
        <w:rPr>
          <w:sz w:val="20"/>
        </w:rPr>
        <w:t xml:space="preserve">Προσφορές </w:t>
      </w:r>
      <w:r w:rsidRPr="00870AC7">
        <w:rPr>
          <w:b/>
          <w:sz w:val="20"/>
        </w:rPr>
        <w:t xml:space="preserve">εκπρόθεσμες για οποιοδήποτε λόγο είναι </w:t>
      </w:r>
      <w:r w:rsidRPr="00870AC7">
        <w:rPr>
          <w:b/>
          <w:sz w:val="20"/>
          <w:u w:val="single"/>
        </w:rPr>
        <w:t>απαράδεκτες</w:t>
      </w:r>
      <w:r w:rsidRPr="00870AC7">
        <w:rPr>
          <w:sz w:val="20"/>
        </w:rPr>
        <w:t xml:space="preserve"> και επιστρέφονται χωρίς να ανοιχτούν. Η ανεπιφύλακτη παραλαβή της προσφοράς από τον εκπροθέσμως υποβάλλοντα τεκμαίρεται ως αποδοχή του αποκλεισμού και παραίτηση από το δικαίωμα δικαστικής αμφισβήτησης της πράξης της Επιτροπής Διαγωνισμού.</w:t>
      </w:r>
    </w:p>
    <w:p w:rsidR="00870AC7" w:rsidRPr="00870AC7" w:rsidRDefault="00870AC7" w:rsidP="00870AC7">
      <w:pPr>
        <w:pStyle w:val="para-2"/>
        <w:tabs>
          <w:tab w:val="clear" w:pos="1021"/>
          <w:tab w:val="clear" w:pos="1588"/>
          <w:tab w:val="left" w:pos="1134"/>
          <w:tab w:val="left" w:pos="1843"/>
        </w:tabs>
        <w:ind w:left="1100" w:hanging="1100"/>
        <w:rPr>
          <w:sz w:val="20"/>
        </w:rPr>
      </w:pPr>
      <w:r w:rsidRPr="00870AC7">
        <w:rPr>
          <w:sz w:val="20"/>
        </w:rPr>
        <w:tab/>
        <w:t xml:space="preserve">Αν ο ενδιαφερόμενος </w:t>
      </w:r>
      <w:r w:rsidRPr="00870AC7">
        <w:rPr>
          <w:b/>
          <w:sz w:val="20"/>
        </w:rPr>
        <w:t>διαφωνεί</w:t>
      </w:r>
      <w:r w:rsidRPr="00870AC7">
        <w:rPr>
          <w:sz w:val="20"/>
        </w:rPr>
        <w:t xml:space="preserve"> με το εκπρόθεσμο και δηλώσει </w:t>
      </w:r>
      <w:r w:rsidRPr="00870AC7">
        <w:rPr>
          <w:b/>
          <w:sz w:val="20"/>
        </w:rPr>
        <w:t>ρητά</w:t>
      </w:r>
      <w:r w:rsidRPr="00870AC7">
        <w:rPr>
          <w:sz w:val="20"/>
        </w:rPr>
        <w:t xml:space="preserve"> στον Πρόεδρο της Ε.Δ. ότι θα καταθέσει σχετική </w:t>
      </w:r>
      <w:r w:rsidRPr="00870AC7">
        <w:rPr>
          <w:b/>
          <w:sz w:val="20"/>
        </w:rPr>
        <w:t>ένσταση</w:t>
      </w:r>
      <w:r w:rsidRPr="00870AC7">
        <w:rPr>
          <w:sz w:val="20"/>
        </w:rPr>
        <w:t xml:space="preserve">, ο φάκελος της εκπρόθεσμης προσφοράς </w:t>
      </w:r>
      <w:r w:rsidRPr="00870AC7">
        <w:rPr>
          <w:sz w:val="20"/>
          <w:u w:val="single"/>
        </w:rPr>
        <w:t>παραλαμβάνεται και ανοίγεται</w:t>
      </w:r>
      <w:r w:rsidRPr="00870AC7">
        <w:rPr>
          <w:sz w:val="20"/>
        </w:rPr>
        <w:t xml:space="preserve"> με τις υπόλοιπες προσφορές. Η Ε.Δ. σημειώνει στο πρακτικό της στην περίπτωση αυτή την εκπρόθεσμη υποβολή (</w:t>
      </w:r>
      <w:r w:rsidRPr="00870AC7">
        <w:rPr>
          <w:sz w:val="20"/>
          <w:u w:val="single"/>
        </w:rPr>
        <w:t>ακριβή ώρα</w:t>
      </w:r>
      <w:r w:rsidRPr="00870AC7">
        <w:rPr>
          <w:sz w:val="20"/>
        </w:rPr>
        <w:t xml:space="preserve"> που περιήλθε η προσφορά στην κατοχή της) και την απορρίπτει ως απαράδεκτη. </w:t>
      </w:r>
    </w:p>
    <w:p w:rsidR="00870AC7" w:rsidRPr="00870AC7" w:rsidRDefault="00870AC7" w:rsidP="00870AC7">
      <w:pPr>
        <w:pStyle w:val="para-2"/>
        <w:tabs>
          <w:tab w:val="clear" w:pos="1021"/>
          <w:tab w:val="clear" w:pos="1588"/>
          <w:tab w:val="left" w:pos="1134"/>
          <w:tab w:val="left" w:pos="1843"/>
        </w:tabs>
        <w:ind w:left="1100" w:hanging="1100"/>
        <w:rPr>
          <w:b/>
          <w:sz w:val="20"/>
        </w:rPr>
      </w:pPr>
      <w:r w:rsidRPr="00870AC7">
        <w:rPr>
          <w:sz w:val="20"/>
        </w:rPr>
        <w:tab/>
        <w:t xml:space="preserve">Η ίδια διαδικασία τηρείται και σε κάθε περίπτωση που η Επιτροπή Διαγωνισμού θεωρεί ότι η προσφορά είναι </w:t>
      </w:r>
      <w:r w:rsidRPr="00870AC7">
        <w:rPr>
          <w:b/>
          <w:sz w:val="20"/>
        </w:rPr>
        <w:t>απαράδεκτη</w:t>
      </w:r>
      <w:r w:rsidRPr="00870AC7">
        <w:rPr>
          <w:sz w:val="20"/>
        </w:rPr>
        <w:t xml:space="preserve">.  </w:t>
      </w:r>
    </w:p>
    <w:p w:rsidR="00870AC7" w:rsidRPr="00870AC7" w:rsidRDefault="00870AC7" w:rsidP="00870AC7">
      <w:pPr>
        <w:pStyle w:val="para-2"/>
        <w:tabs>
          <w:tab w:val="clear" w:pos="1021"/>
          <w:tab w:val="clear" w:pos="1588"/>
          <w:tab w:val="left" w:pos="1134"/>
          <w:tab w:val="left" w:pos="1843"/>
        </w:tabs>
        <w:ind w:left="1701" w:hanging="1701"/>
        <w:rPr>
          <w:b/>
          <w:sz w:val="20"/>
        </w:rPr>
      </w:pPr>
    </w:p>
    <w:p w:rsidR="00870AC7" w:rsidRPr="00870AC7" w:rsidRDefault="00870AC7" w:rsidP="00870AC7">
      <w:pPr>
        <w:pStyle w:val="para-2"/>
        <w:tabs>
          <w:tab w:val="clear" w:pos="1021"/>
          <w:tab w:val="clear" w:pos="1588"/>
          <w:tab w:val="left" w:pos="1134"/>
          <w:tab w:val="left" w:pos="1843"/>
        </w:tabs>
        <w:ind w:left="1701" w:hanging="1701"/>
        <w:rPr>
          <w:b/>
          <w:sz w:val="20"/>
        </w:rPr>
      </w:pPr>
    </w:p>
    <w:p w:rsidR="00870AC7" w:rsidRPr="00870AC7" w:rsidRDefault="00870AC7" w:rsidP="00870AC7">
      <w:pPr>
        <w:pStyle w:val="para-2"/>
        <w:tabs>
          <w:tab w:val="clear" w:pos="1021"/>
          <w:tab w:val="clear" w:pos="1588"/>
          <w:tab w:val="left" w:pos="1134"/>
          <w:tab w:val="left" w:pos="1843"/>
        </w:tabs>
        <w:ind w:left="1701" w:hanging="1701"/>
        <w:rPr>
          <w:sz w:val="20"/>
        </w:rPr>
      </w:pPr>
      <w:r w:rsidRPr="00870AC7">
        <w:rPr>
          <w:b/>
          <w:sz w:val="20"/>
        </w:rPr>
        <w:t>Άρθρο 4:</w:t>
      </w:r>
      <w:r w:rsidRPr="00870AC7">
        <w:rPr>
          <w:b/>
          <w:sz w:val="20"/>
        </w:rPr>
        <w:tab/>
        <w:t>Διαδικασία κατάθεσης και εξέτασης των προσφορών</w:t>
      </w:r>
    </w:p>
    <w:p w:rsidR="00870AC7" w:rsidRPr="00870AC7" w:rsidRDefault="00870AC7" w:rsidP="00870AC7">
      <w:pPr>
        <w:rPr>
          <w:rFonts w:ascii="Arial" w:hAnsi="Arial" w:cs="Arial"/>
          <w:sz w:val="20"/>
          <w:szCs w:val="20"/>
        </w:rPr>
      </w:pPr>
    </w:p>
    <w:p w:rsidR="00870AC7" w:rsidRPr="00870AC7" w:rsidRDefault="00870AC7" w:rsidP="00870AC7">
      <w:pPr>
        <w:numPr>
          <w:ilvl w:val="1"/>
          <w:numId w:val="17"/>
        </w:numPr>
        <w:suppressAutoHyphens/>
        <w:overflowPunct w:val="0"/>
        <w:autoSpaceDE w:val="0"/>
        <w:jc w:val="both"/>
        <w:textAlignment w:val="baseline"/>
        <w:rPr>
          <w:rFonts w:ascii="Arial" w:hAnsi="Arial" w:cs="Arial"/>
          <w:sz w:val="20"/>
          <w:szCs w:val="20"/>
        </w:rPr>
      </w:pPr>
      <w:r w:rsidRPr="00870AC7">
        <w:rPr>
          <w:rFonts w:ascii="Arial" w:hAnsi="Arial" w:cs="Arial"/>
          <w:b/>
          <w:sz w:val="20"/>
          <w:szCs w:val="20"/>
        </w:rPr>
        <w:t>Παραλαβή και εξέταση των φακέλων προσφοράς</w:t>
      </w:r>
    </w:p>
    <w:p w:rsidR="00870AC7" w:rsidRPr="00870AC7" w:rsidRDefault="00870AC7" w:rsidP="00870AC7">
      <w:pPr>
        <w:jc w:val="both"/>
        <w:rPr>
          <w:rFonts w:ascii="Arial" w:hAnsi="Arial" w:cs="Arial"/>
          <w:sz w:val="20"/>
          <w:szCs w:val="20"/>
        </w:rPr>
      </w:pPr>
    </w:p>
    <w:p w:rsidR="00870AC7" w:rsidRPr="00870AC7" w:rsidRDefault="00870AC7" w:rsidP="00870AC7">
      <w:pPr>
        <w:ind w:left="1100"/>
        <w:jc w:val="both"/>
        <w:rPr>
          <w:rFonts w:ascii="Arial" w:hAnsi="Arial" w:cs="Arial"/>
          <w:b/>
          <w:sz w:val="20"/>
          <w:szCs w:val="20"/>
        </w:rPr>
      </w:pPr>
      <w:r w:rsidRPr="00870AC7">
        <w:rPr>
          <w:rFonts w:ascii="Arial" w:hAnsi="Arial" w:cs="Arial"/>
          <w:sz w:val="20"/>
          <w:szCs w:val="20"/>
        </w:rPr>
        <w:t xml:space="preserve">α) Η Επιτροπή Διαγωνισμού (Ε.Δ.) συνέρχεται σε δημόσια συνεδρίαση, μισή ώρα πριν την ώρα λήξης της προθεσμίας του άρθρου 18 της παρούσας. Κηρύσσεται η έναρξη της παραλαβής των προσφορών, παραλαμβάνονται οι φάκελοι προσφοράς, που κατατίθενται </w:t>
      </w:r>
      <w:proofErr w:type="spellStart"/>
      <w:r w:rsidRPr="00870AC7">
        <w:rPr>
          <w:rFonts w:ascii="Arial" w:hAnsi="Arial" w:cs="Arial"/>
          <w:sz w:val="20"/>
          <w:szCs w:val="20"/>
        </w:rPr>
        <w:t>ενώπιόν</w:t>
      </w:r>
      <w:proofErr w:type="spellEnd"/>
      <w:r w:rsidRPr="00870AC7">
        <w:rPr>
          <w:rFonts w:ascii="Arial" w:hAnsi="Arial" w:cs="Arial"/>
          <w:sz w:val="20"/>
          <w:szCs w:val="20"/>
        </w:rPr>
        <w:t xml:space="preserve"> της και κηρύσσεται η λήξη της παραλαβής, σύμφωνα με την παράγραφο 5 του άρθρου 22 του ΚΔΕ,  δηλαδή μετά την επέλευση της ώρας 10.00, ο Πρόεδρος ανακοινώνει τη λήξη του χρόνου, περιμένει λίγα λεπτά (2-3) και κηρύσσει τη λήξη της παραλαβής. Ο Πρόεδρος της Επιτροπής Διαγωνισμού επικοινωνεί με την υπηρεσία του πρωτοκόλλου για να διαπιστώσει αν έχουν αφιχθεί ταχυδρομικώς προσφορές κατά την παρ. 3.4 (σημειώνεται ότι στο πρωτόκολλο αναγράφεται η ώρα και ημέρα άφιξης, σημειώνεται πάνω στο φάκελο και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870AC7" w:rsidRPr="00870AC7" w:rsidRDefault="00870AC7" w:rsidP="00870AC7">
      <w:pPr>
        <w:ind w:left="1100"/>
        <w:jc w:val="both"/>
        <w:rPr>
          <w:rFonts w:ascii="Arial" w:hAnsi="Arial" w:cs="Arial"/>
          <w:b/>
          <w:sz w:val="20"/>
          <w:szCs w:val="20"/>
        </w:rPr>
      </w:pPr>
    </w:p>
    <w:p w:rsidR="00870AC7" w:rsidRPr="00870AC7" w:rsidRDefault="00870AC7" w:rsidP="00870AC7">
      <w:pPr>
        <w:ind w:left="1100" w:hanging="380"/>
        <w:jc w:val="both"/>
        <w:rPr>
          <w:rFonts w:ascii="Arial" w:hAnsi="Arial" w:cs="Arial"/>
          <w:sz w:val="20"/>
          <w:szCs w:val="20"/>
        </w:rPr>
      </w:pPr>
      <w:r w:rsidRPr="00870AC7">
        <w:rPr>
          <w:rFonts w:ascii="Arial" w:hAnsi="Arial" w:cs="Arial"/>
          <w:sz w:val="20"/>
          <w:szCs w:val="20"/>
        </w:rPr>
        <w:t xml:space="preserve">       β) Η παραλαβή και εξέταση των προσφορών στην ανοιχτή διαδικασία γίνεται από την Επιτροπή Διαγωνισμού αυθημερόν, σε δημόσια συνεδρίαση και σε ενιαίο στάδιο, το οποίο περιλαμβάνει τον έλεγχο των δικαιολογητικών συμμετοχής, την αποσφράγιση και τον έλεγχο των οικονομικών προσφορών και την υποβολή του πρακτικού της για το αποτέλεσμα της δημοπρασίας.</w:t>
      </w:r>
    </w:p>
    <w:p w:rsidR="00870AC7" w:rsidRPr="00870AC7" w:rsidRDefault="00870AC7" w:rsidP="00870AC7">
      <w:pPr>
        <w:ind w:left="1100"/>
        <w:jc w:val="both"/>
        <w:rPr>
          <w:rFonts w:ascii="Arial" w:hAnsi="Arial" w:cs="Arial"/>
          <w:sz w:val="20"/>
          <w:szCs w:val="20"/>
        </w:rPr>
      </w:pPr>
    </w:p>
    <w:p w:rsidR="00870AC7" w:rsidRPr="00870AC7" w:rsidRDefault="00870AC7" w:rsidP="00870AC7">
      <w:pPr>
        <w:pStyle w:val="31"/>
        <w:spacing w:line="240" w:lineRule="auto"/>
      </w:pPr>
      <w:r w:rsidRPr="00870AC7">
        <w:t xml:space="preserve">γ) Για κάθε φάκελο προσφοράς που κατατίθεται </w:t>
      </w:r>
      <w:proofErr w:type="spellStart"/>
      <w:r w:rsidRPr="00870AC7">
        <w:t>ενώπιόν</w:t>
      </w:r>
      <w:proofErr w:type="spellEnd"/>
      <w:r w:rsidRPr="00870AC7">
        <w:t xml:space="preserve"> της από ημεδαπή επιχείρηση, η </w:t>
      </w:r>
      <w:r w:rsidRPr="00870AC7">
        <w:rPr>
          <w:u w:val="single"/>
        </w:rPr>
        <w:t>Επιτροπή Διαγωνισμού καταγράφει</w:t>
      </w:r>
      <w:r w:rsidRPr="00870AC7">
        <w:t xml:space="preserve"> (με βάση το επιδεικνυόμενο σχετικό έγγραφο)  </w:t>
      </w:r>
      <w:r w:rsidRPr="00870AC7">
        <w:rPr>
          <w:b/>
        </w:rPr>
        <w:t xml:space="preserve">τα στοιχεία </w:t>
      </w:r>
      <w:r w:rsidRPr="00870AC7">
        <w:rPr>
          <w:b/>
        </w:rPr>
        <w:lastRenderedPageBreak/>
        <w:t>του προσώπου που τον υποβάλλει</w:t>
      </w:r>
      <w:r w:rsidRPr="00870AC7">
        <w:t xml:space="preserve"> (</w:t>
      </w:r>
      <w:r w:rsidRPr="00870AC7">
        <w:rPr>
          <w:b/>
        </w:rPr>
        <w:t>τουλάχιστον</w:t>
      </w:r>
      <w:r w:rsidRPr="00870AC7">
        <w:t xml:space="preserve"> ονοματεπώνυμο και αριθμό ταυτότητας ή συναφούς εγγράφου που πιστοποιεί την ταυτότητά του). Τέτοια καταγραφή δεν γίνεται σε περίπτωση ταχυδρομικής αποστολής της προσφοράς. </w:t>
      </w:r>
    </w:p>
    <w:p w:rsidR="00870AC7" w:rsidRPr="00870AC7" w:rsidRDefault="00870AC7" w:rsidP="00870AC7">
      <w:pPr>
        <w:pStyle w:val="31"/>
        <w:spacing w:line="240" w:lineRule="auto"/>
      </w:pPr>
      <w:r w:rsidRPr="00870AC7">
        <w:t xml:space="preserve">Σε περίπτωση που </w:t>
      </w:r>
      <w:r w:rsidRPr="00870AC7">
        <w:rPr>
          <w:b/>
        </w:rPr>
        <w:t>η νομιμοποίηση</w:t>
      </w:r>
      <w:r w:rsidRPr="00870AC7">
        <w:t xml:space="preserve"> του υποβάλλοντος το φάκελο προσώπου </w:t>
      </w:r>
      <w:r w:rsidRPr="00870AC7">
        <w:rPr>
          <w:u w:val="single"/>
        </w:rPr>
        <w:t>αμφισβητείται</w:t>
      </w:r>
      <w:r w:rsidRPr="00870AC7">
        <w:t>, ο φάκελος παραλαμβάνεται και η τελική απόφαση λαμβάνεται κατά τον έλεγχο των δικαιολογητικών συμμετοχής, μετά το άνοιγμα και την καταγραφή των οικονομικών προσφορών.</w:t>
      </w:r>
    </w:p>
    <w:p w:rsidR="00870AC7" w:rsidRPr="00870AC7" w:rsidRDefault="00870AC7" w:rsidP="00870AC7">
      <w:pPr>
        <w:pStyle w:val="31"/>
        <w:spacing w:line="240" w:lineRule="auto"/>
      </w:pPr>
      <w:r w:rsidRPr="00870AC7">
        <w:t xml:space="preserve"> </w:t>
      </w:r>
    </w:p>
    <w:p w:rsidR="00870AC7" w:rsidRPr="00870AC7" w:rsidRDefault="00870AC7" w:rsidP="00870AC7">
      <w:pPr>
        <w:ind w:left="1100"/>
        <w:jc w:val="both"/>
        <w:rPr>
          <w:rFonts w:ascii="Arial" w:hAnsi="Arial" w:cs="Arial"/>
          <w:sz w:val="20"/>
          <w:szCs w:val="20"/>
        </w:rPr>
      </w:pPr>
      <w:r w:rsidRPr="00870AC7">
        <w:rPr>
          <w:rFonts w:ascii="Arial" w:hAnsi="Arial" w:cs="Arial"/>
          <w:sz w:val="20"/>
          <w:szCs w:val="20"/>
        </w:rPr>
        <w:t xml:space="preserve">δ) Οι φάκελοι που περιέχουν τα δικαιολογητικά συμμετοχής ανοίγονται από την Επιτροπή, η οποία </w:t>
      </w:r>
      <w:r w:rsidRPr="00870AC7">
        <w:rPr>
          <w:rFonts w:ascii="Arial" w:hAnsi="Arial" w:cs="Arial"/>
          <w:b/>
          <w:sz w:val="20"/>
          <w:szCs w:val="20"/>
        </w:rPr>
        <w:t>καταγράφει</w:t>
      </w:r>
      <w:r w:rsidRPr="00870AC7">
        <w:rPr>
          <w:rFonts w:ascii="Arial" w:hAnsi="Arial" w:cs="Arial"/>
          <w:sz w:val="20"/>
          <w:szCs w:val="20"/>
        </w:rPr>
        <w:t xml:space="preserve"> στο πρακτικό τα έγγραφα και δικαιολογητικά που περιέχονται στο φάκελο (χωρίς ταυτόχρονα να ελέγχει το νομότυπο και την πληρότητά τους), μονογράφονται τα έγγραφα αυτά, </w:t>
      </w:r>
      <w:r w:rsidRPr="00870AC7">
        <w:rPr>
          <w:rFonts w:ascii="Arial" w:hAnsi="Arial" w:cs="Arial"/>
          <w:b/>
          <w:sz w:val="20"/>
          <w:szCs w:val="20"/>
        </w:rPr>
        <w:t>ελέγχει την πρωτότυπη βεβαίωση εγγραφής</w:t>
      </w:r>
      <w:r w:rsidRPr="00870AC7">
        <w:rPr>
          <w:rFonts w:ascii="Arial" w:hAnsi="Arial" w:cs="Arial"/>
          <w:sz w:val="20"/>
          <w:szCs w:val="20"/>
        </w:rPr>
        <w:t xml:space="preserve"> στο Μ.Ε.Ε.Π. και την </w:t>
      </w:r>
      <w:r w:rsidRPr="00870AC7">
        <w:rPr>
          <w:rFonts w:ascii="Arial" w:hAnsi="Arial" w:cs="Arial"/>
          <w:sz w:val="20"/>
          <w:szCs w:val="20"/>
          <w:u w:val="single"/>
        </w:rPr>
        <w:t>επιστρέφει αμέσως</w:t>
      </w:r>
      <w:r w:rsidRPr="00870AC7">
        <w:rPr>
          <w:rFonts w:ascii="Arial" w:hAnsi="Arial" w:cs="Arial"/>
          <w:sz w:val="20"/>
          <w:szCs w:val="20"/>
        </w:rPr>
        <w:t xml:space="preserve">, αφού πρώτα διαπιστώσει ότι στο φάκελο υπάρχει αντίγραφο αυτής, το οποίο επικυρώνει αν δεν είναι ήδη επικυρωμένο </w:t>
      </w:r>
      <w:r w:rsidRPr="00870AC7">
        <w:rPr>
          <w:rFonts w:ascii="Arial" w:hAnsi="Arial" w:cs="Arial"/>
          <w:b/>
          <w:sz w:val="20"/>
          <w:szCs w:val="20"/>
        </w:rPr>
        <w:t>ή</w:t>
      </w:r>
      <w:r w:rsidRPr="00870AC7">
        <w:rPr>
          <w:rFonts w:ascii="Arial" w:hAnsi="Arial" w:cs="Arial"/>
          <w:sz w:val="20"/>
          <w:szCs w:val="20"/>
        </w:rPr>
        <w:t xml:space="preserve"> </w:t>
      </w:r>
      <w:r w:rsidRPr="00870AC7">
        <w:rPr>
          <w:rFonts w:ascii="Arial" w:hAnsi="Arial" w:cs="Arial"/>
          <w:b/>
          <w:sz w:val="20"/>
          <w:szCs w:val="20"/>
        </w:rPr>
        <w:t>το αντίγραφο εγγραφής σε επαγγελματικό μητρώο</w:t>
      </w:r>
      <w:r w:rsidRPr="00870AC7">
        <w:rPr>
          <w:rFonts w:ascii="Arial" w:hAnsi="Arial" w:cs="Arial"/>
          <w:sz w:val="20"/>
          <w:szCs w:val="20"/>
        </w:rPr>
        <w:t xml:space="preserve"> ή κατάλογο της αλλοδαπής (όταν ο διαγωνιζόμενος είναι αλλοδαπός από κράτος -  μέλος της Ε.Ε., του Ε.Ο.Χ. ή από κράτος που έχει κυρώσει τη συμφωνία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w:t>
      </w:r>
    </w:p>
    <w:p w:rsidR="00870AC7" w:rsidRPr="00870AC7" w:rsidRDefault="00870AC7" w:rsidP="00870AC7">
      <w:pPr>
        <w:ind w:left="1100"/>
        <w:jc w:val="both"/>
        <w:rPr>
          <w:rFonts w:ascii="Arial" w:hAnsi="Arial" w:cs="Arial"/>
          <w:sz w:val="20"/>
          <w:szCs w:val="20"/>
        </w:rPr>
      </w:pPr>
      <w:r w:rsidRPr="00870AC7">
        <w:rPr>
          <w:rFonts w:ascii="Arial" w:hAnsi="Arial" w:cs="Arial"/>
          <w:sz w:val="20"/>
          <w:szCs w:val="20"/>
        </w:rPr>
        <w:t xml:space="preserve">Στη συνέχεια </w:t>
      </w:r>
      <w:r w:rsidRPr="00870AC7">
        <w:rPr>
          <w:rFonts w:ascii="Arial" w:hAnsi="Arial" w:cs="Arial"/>
          <w:b/>
          <w:sz w:val="20"/>
          <w:szCs w:val="20"/>
          <w:u w:val="single"/>
        </w:rPr>
        <w:t>αποσφραγίζονται οι οικονομικές προσφορές</w:t>
      </w:r>
      <w:r w:rsidRPr="00870AC7">
        <w:rPr>
          <w:rFonts w:ascii="Arial" w:hAnsi="Arial" w:cs="Arial"/>
          <w:sz w:val="20"/>
          <w:szCs w:val="20"/>
        </w:rPr>
        <w:t xml:space="preserve">, μονογράφονται από τον Πρόεδρο και τα μέλη της Ε.Δ. και ανακοινώνονται τα επιμέρους στοιχεία τους για κάθε διαγωνιζόμενο. </w:t>
      </w:r>
      <w:r w:rsidRPr="00870AC7">
        <w:rPr>
          <w:rFonts w:ascii="Arial" w:hAnsi="Arial" w:cs="Arial"/>
          <w:b/>
          <w:sz w:val="20"/>
          <w:szCs w:val="20"/>
        </w:rPr>
        <w:t xml:space="preserve">Όλες </w:t>
      </w:r>
      <w:r w:rsidRPr="00870AC7">
        <w:rPr>
          <w:rFonts w:ascii="Arial" w:hAnsi="Arial" w:cs="Arial"/>
          <w:sz w:val="20"/>
          <w:szCs w:val="20"/>
        </w:rPr>
        <w:t>οι οικονομικές προσφορές καταχωρούνται, μετά από λογιστικό έλεγχο και τις τυχόν αναγκαίες διορθώσεις</w:t>
      </w:r>
      <w:r w:rsidRPr="00870AC7">
        <w:rPr>
          <w:rStyle w:val="ab"/>
          <w:rFonts w:ascii="Arial" w:hAnsi="Arial" w:cs="Arial"/>
          <w:sz w:val="20"/>
          <w:szCs w:val="20"/>
        </w:rPr>
        <w:footnoteReference w:id="14"/>
      </w:r>
      <w:r w:rsidRPr="00870AC7">
        <w:rPr>
          <w:rFonts w:ascii="Arial" w:hAnsi="Arial" w:cs="Arial"/>
          <w:sz w:val="20"/>
          <w:szCs w:val="20"/>
        </w:rPr>
        <w:t>, σε πίνακα κατά τη σειρά μειοδοσίας (αρχίζοντας από τη μικρότερη προσφορά), ο οποίος υπογράφεται από τα μέλη της Ε.Δ. και αποτελεί μέρος του πρακτικού της.</w:t>
      </w:r>
    </w:p>
    <w:p w:rsidR="00870AC7" w:rsidRPr="00870AC7" w:rsidRDefault="00870AC7" w:rsidP="00870AC7">
      <w:pPr>
        <w:ind w:left="1100"/>
        <w:jc w:val="both"/>
        <w:rPr>
          <w:rFonts w:ascii="Arial" w:hAnsi="Arial" w:cs="Arial"/>
          <w:sz w:val="20"/>
          <w:szCs w:val="20"/>
        </w:rPr>
      </w:pPr>
    </w:p>
    <w:p w:rsidR="00870AC7" w:rsidRPr="00870AC7" w:rsidRDefault="00870AC7" w:rsidP="00870AC7">
      <w:pPr>
        <w:ind w:left="1100"/>
        <w:jc w:val="both"/>
        <w:rPr>
          <w:rFonts w:ascii="Arial" w:hAnsi="Arial" w:cs="Arial"/>
          <w:sz w:val="20"/>
          <w:szCs w:val="20"/>
        </w:rPr>
      </w:pPr>
      <w:r w:rsidRPr="00870AC7">
        <w:rPr>
          <w:rFonts w:ascii="Arial" w:hAnsi="Arial" w:cs="Arial"/>
          <w:b/>
          <w:sz w:val="20"/>
          <w:szCs w:val="20"/>
        </w:rPr>
        <w:t xml:space="preserve">ε) </w:t>
      </w:r>
      <w:r w:rsidRPr="00870AC7">
        <w:rPr>
          <w:rFonts w:ascii="Arial" w:hAnsi="Arial" w:cs="Arial"/>
          <w:sz w:val="20"/>
          <w:szCs w:val="20"/>
        </w:rPr>
        <w:t xml:space="preserve">Κατόπιν η Ε.Δ., ξεκινώντας από τον πρώτο μειοδότη και ακολουθώντας τη σειρά μειοδοσίας, διαπιστώνει </w:t>
      </w:r>
      <w:r w:rsidRPr="00870AC7">
        <w:rPr>
          <w:rFonts w:ascii="Arial" w:hAnsi="Arial" w:cs="Arial"/>
          <w:b/>
          <w:sz w:val="20"/>
          <w:szCs w:val="20"/>
        </w:rPr>
        <w:t>α)</w:t>
      </w:r>
      <w:r w:rsidRPr="00870AC7">
        <w:rPr>
          <w:rFonts w:ascii="Arial" w:hAnsi="Arial" w:cs="Arial"/>
          <w:sz w:val="20"/>
          <w:szCs w:val="20"/>
        </w:rPr>
        <w:t xml:space="preserve"> αν το πρόσωπο που </w:t>
      </w:r>
      <w:r w:rsidRPr="00870AC7">
        <w:rPr>
          <w:rFonts w:ascii="Arial" w:hAnsi="Arial" w:cs="Arial"/>
          <w:sz w:val="20"/>
          <w:szCs w:val="20"/>
          <w:u w:val="single"/>
        </w:rPr>
        <w:t>κατέθεσε</w:t>
      </w:r>
      <w:r w:rsidRPr="00870AC7">
        <w:rPr>
          <w:rFonts w:ascii="Arial" w:hAnsi="Arial" w:cs="Arial"/>
          <w:sz w:val="20"/>
          <w:szCs w:val="20"/>
        </w:rPr>
        <w:t xml:space="preserve"> την προσφορά της επιχείρησης στο συγκεκριμένο διαγωνισμό έχει το σχετικό δικαίωμα σύμφωνα με την παρ. 3.3 της παρούσας </w:t>
      </w:r>
      <w:r w:rsidRPr="00870AC7">
        <w:rPr>
          <w:rFonts w:ascii="Arial" w:hAnsi="Arial" w:cs="Arial"/>
          <w:b/>
          <w:sz w:val="20"/>
          <w:szCs w:val="20"/>
        </w:rPr>
        <w:t>β)</w:t>
      </w:r>
      <w:r w:rsidRPr="00870AC7">
        <w:rPr>
          <w:rFonts w:ascii="Arial" w:hAnsi="Arial" w:cs="Arial"/>
          <w:sz w:val="20"/>
          <w:szCs w:val="20"/>
        </w:rPr>
        <w:t xml:space="preserve"> ελέγχει την έγκυρη συμμετοχή των διαγωνιζομένων, </w:t>
      </w:r>
      <w:r w:rsidRPr="00870AC7">
        <w:rPr>
          <w:rFonts w:ascii="Arial" w:hAnsi="Arial" w:cs="Arial"/>
          <w:b/>
          <w:sz w:val="20"/>
          <w:szCs w:val="20"/>
        </w:rPr>
        <w:t>γ)</w:t>
      </w:r>
      <w:r w:rsidRPr="00870AC7">
        <w:rPr>
          <w:rFonts w:ascii="Arial" w:hAnsi="Arial" w:cs="Arial"/>
          <w:sz w:val="20"/>
          <w:szCs w:val="20"/>
        </w:rPr>
        <w:t xml:space="preserve"> το δικαίωμα συμμετοχής τους στο διαγωνισμό (σύμφωνα με το άρθρο 21 της παρούσας) και </w:t>
      </w:r>
      <w:r w:rsidRPr="00870AC7">
        <w:rPr>
          <w:rFonts w:ascii="Arial" w:hAnsi="Arial" w:cs="Arial"/>
          <w:b/>
          <w:sz w:val="20"/>
          <w:szCs w:val="20"/>
        </w:rPr>
        <w:t>δ)</w:t>
      </w:r>
      <w:r w:rsidRPr="00870AC7">
        <w:rPr>
          <w:rFonts w:ascii="Arial" w:hAnsi="Arial" w:cs="Arial"/>
          <w:sz w:val="20"/>
          <w:szCs w:val="20"/>
        </w:rPr>
        <w:t xml:space="preserve"> την εκπλήρωση των όρων του άρθρου 22 της παρούσας, με βάση τα δικαιολογητικά και το περιεχόμενο του φακέλου, σύμφωνα με τα άρθρα 23 και 24 της παρούσας. </w:t>
      </w:r>
    </w:p>
    <w:p w:rsidR="00870AC7" w:rsidRPr="00870AC7" w:rsidRDefault="00870AC7" w:rsidP="00870AC7">
      <w:pPr>
        <w:ind w:left="1100"/>
        <w:jc w:val="both"/>
        <w:rPr>
          <w:rFonts w:ascii="Arial" w:hAnsi="Arial" w:cs="Arial"/>
          <w:sz w:val="20"/>
          <w:szCs w:val="20"/>
        </w:rPr>
      </w:pPr>
    </w:p>
    <w:p w:rsidR="00870AC7" w:rsidRPr="00870AC7" w:rsidRDefault="00870AC7" w:rsidP="00870AC7">
      <w:pPr>
        <w:pStyle w:val="31"/>
        <w:spacing w:line="240" w:lineRule="auto"/>
      </w:pPr>
      <w:r w:rsidRPr="00870AC7">
        <w:t xml:space="preserve">στ) Στη συνέχεια η Ε.Δ. ελέγχει το </w:t>
      </w:r>
      <w:r w:rsidRPr="00870AC7">
        <w:rPr>
          <w:b/>
        </w:rPr>
        <w:t>παραδεκτό των οικονομικών προσφορών</w:t>
      </w:r>
      <w:r w:rsidRPr="00870AC7">
        <w:t xml:space="preserve"> κατά την ίδια σειρά, σύμφωνα με τις διατάξεις του ΚΔΕ, και ανάλογα με το εφαρμοζόμενο σύστημα υποβολής προσφορών. Κατά τη διαδικασία αυτή, ελέγχει την </w:t>
      </w:r>
      <w:r w:rsidRPr="00870AC7">
        <w:rPr>
          <w:b/>
        </w:rPr>
        <w:t>πληρότητα των υπογραφών</w:t>
      </w:r>
      <w:r w:rsidRPr="00870AC7">
        <w:t xml:space="preserve"> και μονογραφών (κατά τα ειδικότερα αναφερόμενα στο άρθρο 22 παρ. 6-8 του  ΚΔΕ, στην Οικονομική Προσφορά των διαγωνιζόμενων και παρακρατεί τα </w:t>
      </w:r>
      <w:proofErr w:type="spellStart"/>
      <w:r w:rsidRPr="00870AC7">
        <w:rPr>
          <w:b/>
        </w:rPr>
        <w:t>μηχανόσημα</w:t>
      </w:r>
      <w:proofErr w:type="spellEnd"/>
      <w:r w:rsidRPr="00870AC7">
        <w:rPr>
          <w:b/>
        </w:rPr>
        <w:t xml:space="preserve"> </w:t>
      </w:r>
      <w:r w:rsidRPr="00870AC7">
        <w:t xml:space="preserve">του άρθρου 24.1 παρ. 6 της παρούσας, τα οποία ο Πρόεδρος </w:t>
      </w:r>
      <w:r w:rsidRPr="00870AC7">
        <w:rPr>
          <w:u w:val="single"/>
        </w:rPr>
        <w:t>διαγράφει</w:t>
      </w:r>
      <w:r w:rsidRPr="00870AC7">
        <w:t xml:space="preserve"> θέτοντας επ’ αυτών τη σχετική </w:t>
      </w:r>
      <w:r w:rsidRPr="00870AC7">
        <w:rPr>
          <w:b/>
        </w:rPr>
        <w:t>σφραγίδα διαγραφής.</w:t>
      </w:r>
      <w:r w:rsidRPr="00870AC7">
        <w:t xml:space="preserve">  Ελέγχεται κατόπιν, κατά το </w:t>
      </w:r>
      <w:r w:rsidRPr="00870AC7">
        <w:rPr>
          <w:b/>
        </w:rPr>
        <w:t>άρθρο 24.2</w:t>
      </w:r>
      <w:r w:rsidRPr="00870AC7">
        <w:t xml:space="preserve"> της παρούσας, η </w:t>
      </w:r>
      <w:r w:rsidRPr="00870AC7">
        <w:rPr>
          <w:b/>
        </w:rPr>
        <w:t>ορθότητα συμπλήρωσης</w:t>
      </w:r>
      <w:r w:rsidRPr="00870AC7">
        <w:t xml:space="preserve"> του Εντύπου Οικονομικής Προσφοράς των διαγωνιζόμενων, η αριθμητική και η ολόγραφη αναγραφή των επιμέρους ποσοστών έκπτωσης και η ομαλότητα αυτών μεταξύ τους.</w:t>
      </w:r>
      <w:r w:rsidRPr="00870AC7">
        <w:rPr>
          <w:rStyle w:val="ab"/>
        </w:rPr>
        <w:footnoteReference w:id="15"/>
      </w:r>
      <w:r w:rsidRPr="00870AC7">
        <w:t xml:space="preserve"> </w:t>
      </w:r>
    </w:p>
    <w:p w:rsidR="00870AC7" w:rsidRPr="00870AC7" w:rsidRDefault="00870AC7" w:rsidP="00870AC7">
      <w:pPr>
        <w:pStyle w:val="31"/>
        <w:spacing w:line="240" w:lineRule="auto"/>
      </w:pPr>
    </w:p>
    <w:p w:rsidR="00870AC7" w:rsidRPr="00870AC7" w:rsidRDefault="00870AC7" w:rsidP="00870AC7">
      <w:pPr>
        <w:pStyle w:val="31"/>
        <w:spacing w:line="240" w:lineRule="auto"/>
        <w:rPr>
          <w:b/>
        </w:rPr>
      </w:pPr>
      <w:r w:rsidRPr="00870AC7">
        <w:t xml:space="preserve">ζ) Για την εφαρμογή του </w:t>
      </w:r>
      <w:r w:rsidRPr="00870AC7">
        <w:rPr>
          <w:b/>
        </w:rPr>
        <w:t>ελέγχου ομαλότητας</w:t>
      </w:r>
      <w:r w:rsidRPr="00870AC7">
        <w:t>, χρησιμοποιείται από την Επιτροπή Διαγωνισμού (Ε.Δ.) η μέση έκπτωση προσφοράς (</w:t>
      </w:r>
      <w:proofErr w:type="spellStart"/>
      <w:r w:rsidRPr="00870AC7">
        <w:t>Εμ</w:t>
      </w:r>
      <w:proofErr w:type="spellEnd"/>
      <w:r w:rsidRPr="00870AC7">
        <w:t xml:space="preserve">), που υπολογίζεται στο τέλος του Εντύπου Οικονομικής Προσφοράς από τους διαγωνιζόμενους, όπως αυτή (τυχόν) διορθώνεται από την Ε.Δ., σύμφωνα με τα οριζόμενα κατωτέρω. Για τον έλεγχο του ορθού υπολογισμού της </w:t>
      </w:r>
      <w:proofErr w:type="spellStart"/>
      <w:r w:rsidRPr="00870AC7">
        <w:t>Εμ</w:t>
      </w:r>
      <w:proofErr w:type="spellEnd"/>
      <w:r w:rsidRPr="00870AC7">
        <w:t xml:space="preserve"> από τους διαγωνιζόμενους, η Ε.Δ. ελέγχει τις δαπάνες εργασιών μετά την έκπτωση, το Γενικό Άθροισμα Δαπανών κατά την προσφορά (Σπ), το ποσό που αναλογεί στα Γ.Ε. &amp; Ο.Ε. και το Σύνολο Εργασιών με Γ.Ε. &amp; Ο.Ε. κατά την προσφορά, ενώ η μέση έκπτωση προσφοράς (</w:t>
      </w:r>
      <w:proofErr w:type="spellStart"/>
      <w:r w:rsidRPr="00870AC7">
        <w:t>Εμ</w:t>
      </w:r>
      <w:proofErr w:type="spellEnd"/>
      <w:r w:rsidRPr="00870AC7">
        <w:t xml:space="preserve">), θα πρέπει να υπολογίζεται με την αναγκαία </w:t>
      </w:r>
      <w:proofErr w:type="spellStart"/>
      <w:r w:rsidRPr="00870AC7">
        <w:t>στρογγύλευση</w:t>
      </w:r>
      <w:proofErr w:type="spellEnd"/>
      <w:r w:rsidRPr="00870AC7">
        <w:t xml:space="preserve">, ώστε να προκύπτει ο μειοδότης. </w:t>
      </w:r>
      <w:r w:rsidRPr="00870AC7">
        <w:rPr>
          <w:b/>
        </w:rPr>
        <w:t xml:space="preserve">Σημειώνεται </w:t>
      </w:r>
      <w:r w:rsidRPr="00870AC7">
        <w:t xml:space="preserve">ότι τα όρια ομαλότητας </w:t>
      </w:r>
      <w:r w:rsidRPr="00870AC7">
        <w:rPr>
          <w:b/>
        </w:rPr>
        <w:t>δε στρογγυλοποιούνται</w:t>
      </w:r>
      <w:r w:rsidRPr="00870AC7">
        <w:t>.</w:t>
      </w:r>
    </w:p>
    <w:p w:rsidR="00870AC7" w:rsidRPr="00870AC7" w:rsidRDefault="00870AC7" w:rsidP="00870AC7">
      <w:pPr>
        <w:pStyle w:val="31"/>
        <w:spacing w:line="240" w:lineRule="auto"/>
        <w:rPr>
          <w:b/>
        </w:rPr>
      </w:pPr>
    </w:p>
    <w:p w:rsidR="00870AC7" w:rsidRPr="00870AC7" w:rsidRDefault="00870AC7" w:rsidP="00870AC7">
      <w:pPr>
        <w:pStyle w:val="31"/>
        <w:spacing w:line="240" w:lineRule="auto"/>
      </w:pPr>
      <w:r w:rsidRPr="00870AC7">
        <w:t xml:space="preserve">η) Η διαδικασία </w:t>
      </w:r>
      <w:r w:rsidRPr="00870AC7">
        <w:rPr>
          <w:b/>
        </w:rPr>
        <w:t>ολοκληρώνεται αυθημερόν.</w:t>
      </w:r>
      <w:r w:rsidRPr="00870AC7">
        <w:t xml:space="preserve"> Αν ο έλεγχος δε μπορεί να περατωθεί την ίδια ημέρα, λόγω του μεγάλου αριθμού των διαγωνιζομένων, η Ε.Δ. οφείλει να ολοκληρώσει αυθημερόν τον έλεγχο </w:t>
      </w:r>
      <w:r w:rsidRPr="00870AC7">
        <w:rPr>
          <w:u w:val="single"/>
        </w:rPr>
        <w:t>τουλάχιστον των δέκα πρώτων</w:t>
      </w:r>
      <w:r w:rsidRPr="00870AC7">
        <w:t xml:space="preserve"> διαγωνιζομένων, ακολουθώντας τη σειρά </w:t>
      </w:r>
      <w:r w:rsidRPr="00870AC7">
        <w:lastRenderedPageBreak/>
        <w:t>μειοδοσίας. Ο έλεγχος των υπόλοιπων προσφορών μπορεί στην περίπτωση αυτή να συνεχιστεί τις αμέσως επόμενες ημέρες, εκτός αν υφίσταται σπουδαίος λόγος για την αναβολή του σε ημέρα και ώρα που ανακοινώνεται με τοιχοκόλληση στον πίνακα ανακοινώσεων της Υπηρεσίας. Τα δικαιολογητικά και οι προσφορές, που δεν ελέγχθηκαν, φυλάσσονται με ευθύνη του Προέδρου της Ε.Δ. Η εφαρμογή της διαδικασίας καταγράφεται στο Πρακτικό της Ε.Δ.</w:t>
      </w:r>
    </w:p>
    <w:p w:rsidR="00870AC7" w:rsidRPr="00870AC7" w:rsidRDefault="00870AC7" w:rsidP="00870AC7">
      <w:pPr>
        <w:ind w:left="1100"/>
        <w:jc w:val="both"/>
        <w:rPr>
          <w:rFonts w:ascii="Arial" w:hAnsi="Arial" w:cs="Arial"/>
          <w:sz w:val="20"/>
          <w:szCs w:val="20"/>
        </w:rPr>
      </w:pPr>
    </w:p>
    <w:p w:rsidR="00870AC7" w:rsidRPr="00870AC7" w:rsidRDefault="00870AC7" w:rsidP="00870AC7">
      <w:pPr>
        <w:ind w:left="1100"/>
        <w:jc w:val="both"/>
        <w:rPr>
          <w:rFonts w:ascii="Arial" w:hAnsi="Arial" w:cs="Arial"/>
          <w:sz w:val="20"/>
          <w:szCs w:val="20"/>
        </w:rPr>
      </w:pPr>
      <w:r w:rsidRPr="00870AC7">
        <w:rPr>
          <w:rFonts w:ascii="Arial" w:hAnsi="Arial" w:cs="Arial"/>
          <w:sz w:val="20"/>
          <w:szCs w:val="20"/>
        </w:rPr>
        <w:t xml:space="preserve">θ) Μετά την ολοκλήρωση του ελέγχου για το σύνολο των διαγωνιζομένων, η Ε.Δ. απορρίπτει τις προσφορές που κρίνει αιτιολογημένα απαράδεκτες (με αναγραφή στο Πρακτικό) και καταρτίζει πίνακα των διαγωνιζομένων, που οι προσφορές τους κρίθηκαν παραδεκτές. Ακολουθεί </w:t>
      </w:r>
      <w:r w:rsidRPr="00870AC7">
        <w:rPr>
          <w:rFonts w:ascii="Arial" w:hAnsi="Arial" w:cs="Arial"/>
          <w:b/>
          <w:sz w:val="20"/>
          <w:szCs w:val="20"/>
        </w:rPr>
        <w:t>ανακοίνωση του Προέδρου της Ε.Δ.</w:t>
      </w:r>
      <w:r w:rsidRPr="00870AC7">
        <w:rPr>
          <w:rFonts w:ascii="Arial" w:hAnsi="Arial" w:cs="Arial"/>
          <w:sz w:val="20"/>
          <w:szCs w:val="20"/>
        </w:rPr>
        <w:t xml:space="preserve">, σε πίνακα της υπηρεσίας, στην οποία διεξάγονται οι ανοικτές συνεδριάσεις της, με την οποία γνωστοποιείται στους διαγωνιζομένους ότι μπορούν να λάβουν γνώση του πρακτικού και να υποβάλουν (ενδεχομένως) ένσταση κατ’ αυτού μέσα σε πέντε (5) ημέρες από την ανωτέρω ανακοίνωση. </w:t>
      </w:r>
    </w:p>
    <w:p w:rsidR="00870AC7" w:rsidRPr="00870AC7" w:rsidRDefault="00870AC7" w:rsidP="00870AC7">
      <w:pPr>
        <w:pStyle w:val="-HTML"/>
        <w:ind w:left="1100"/>
        <w:jc w:val="both"/>
        <w:rPr>
          <w:rFonts w:ascii="Arial" w:hAnsi="Arial" w:cs="Arial"/>
        </w:rPr>
      </w:pPr>
      <w:r w:rsidRPr="00870AC7">
        <w:rPr>
          <w:rFonts w:ascii="Arial" w:hAnsi="Arial" w:cs="Arial"/>
        </w:rPr>
        <w:t xml:space="preserve">Για την ημέρα και ώρα της ανάρτησης συντάσσεται αυθημερόν, με επιμέλεια του Προέδρου της Επιτροπής, σχετική </w:t>
      </w:r>
      <w:r w:rsidRPr="00870AC7">
        <w:rPr>
          <w:rFonts w:ascii="Arial" w:hAnsi="Arial" w:cs="Arial"/>
          <w:b/>
          <w:u w:val="single"/>
        </w:rPr>
        <w:t>πράξη</w:t>
      </w:r>
      <w:r w:rsidRPr="00870AC7">
        <w:rPr>
          <w:rFonts w:ascii="Arial" w:hAnsi="Arial" w:cs="Arial"/>
        </w:rPr>
        <w:t>, που υπογράφεται από όλα τα μέλη της. Η πενθήμερη προθεσμία υποβολής ενστάσεων αρχίζει την επόμενη της ανάρτησης ημέρα. Η Ε.Δ. είναι υποχρεωμένη να επιτρέψει την πρόσβαση των διαγωνιζομένων στα έγγραφα που υποβλήθηκαν στο διαγωνισμό, με επιτόπιο έλεγχο των εγγράφων και λήψη φωτοαντιγράφων των απαραίτητων κατά τους ίδιους εγγράφων με δαπάνες τους, κατά το άρθρο 5 του ν. 2690/99. Οι ενστάσεις απευθύνονται στην Προϊσταμένη Αρχή, υποβάλλονται στο πρωτόκολλο της υπηρεσίας που διεξάγει το διαγωνισμό και γνωστοποιούνται με μέριμνα της υπηρεσίας αυτής στον Πρόεδρο της Ε.Δ.</w:t>
      </w:r>
    </w:p>
    <w:p w:rsidR="00870AC7" w:rsidRPr="00870AC7" w:rsidRDefault="00870AC7" w:rsidP="00870AC7">
      <w:pPr>
        <w:pStyle w:val="-HTML"/>
        <w:ind w:left="1100"/>
        <w:jc w:val="both"/>
        <w:rPr>
          <w:rFonts w:ascii="Arial" w:hAnsi="Arial" w:cs="Arial"/>
        </w:rPr>
      </w:pPr>
      <w:r w:rsidRPr="00870AC7">
        <w:rPr>
          <w:rFonts w:ascii="Arial" w:hAnsi="Arial" w:cs="Arial"/>
        </w:rPr>
        <w:t>Για το παραδεκτό της άσκησης ένστασης κατά του πρακτικού της Ε.Δ. σύμφωνα με το άρθρο 25Α του ΚΔΕ, προσκομίζεται, με την υποβολή της ένστασης, παράβολο κατάθεσης υπέρ του Δημοσίου ποσού ίσου με το 0,05 επί τοις χιλίοις (0,05 %ο) επί της προϋπολογισμένης αξίας του έργου (χωρίς αναθεώρηση και ΦΠΑ), το ύψος του οποίου δεν μπορεί να είναι μικρότερο των διακοσίων πενήντα (250) ευρώ. Το παράβολο επιστρέφεται με πράξη της Προϊσταμένης Αρχής, αν γίνει αποδεκτή η ένσταση από το αποφασίζον διοικητικό όργανο</w:t>
      </w:r>
    </w:p>
    <w:p w:rsidR="00870AC7" w:rsidRPr="00870AC7" w:rsidRDefault="00870AC7" w:rsidP="0087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870AC7" w:rsidRPr="00870AC7" w:rsidRDefault="00870AC7" w:rsidP="00870AC7">
      <w:pPr>
        <w:pStyle w:val="31"/>
        <w:spacing w:line="240" w:lineRule="auto"/>
      </w:pPr>
      <w:r w:rsidRPr="00870AC7">
        <w:t xml:space="preserve">ι) </w:t>
      </w:r>
      <w:r w:rsidRPr="00870AC7">
        <w:rPr>
          <w:u w:val="single"/>
        </w:rPr>
        <w:t>Αν δεν υποβληθούν ενστάσεις</w:t>
      </w:r>
      <w:r w:rsidRPr="00870AC7">
        <w:t xml:space="preserve"> κατά του πρακτικού, η Ε.Δ. ολοκληρώνει το έργο της και υποβάλλει το πρακτικό για το αποτέλεσμα της δημοπρασίας στην Προϊσταμένη Αρχή, η οποία εγκρίνει το αποτέλεσμα και κατακυρώνει στο μειοδότη, επιφυλασσομένων των διατάξεων του άρθρου 27 του ΚΔΕ. Αν </w:t>
      </w:r>
      <w:r w:rsidRPr="00870AC7">
        <w:rPr>
          <w:u w:val="single"/>
        </w:rPr>
        <w:t>υποβληθούν ενστάσεις</w:t>
      </w:r>
      <w:r w:rsidRPr="00870AC7">
        <w:t xml:space="preserve">, η Επιτροπή Διαγωνισμού συντάσσει γνωμοδότηση την οποία και διαβιβάζει, (μαζί με τις ενστάσεις, το πρακτικό της και τα έγγραφα των φακέλων στα οποία οι ενστάσεις στηρίζονται) στην Προϊσταμένη Αρχή, η οποία αποφαίνεται επί των ενστάσεων και εν συνεχεία (στην ίδια ή και διαφορετική απόφαση) εγκρίνει το αποτέλεσμα. Η απόφαση αυτή </w:t>
      </w:r>
      <w:r w:rsidRPr="00870AC7">
        <w:rPr>
          <w:b/>
        </w:rPr>
        <w:t>κοινοποιείται κατά το άρθρο 4. 2γ΄.</w:t>
      </w:r>
    </w:p>
    <w:p w:rsidR="00870AC7" w:rsidRPr="00870AC7" w:rsidRDefault="00870AC7" w:rsidP="00870AC7">
      <w:pPr>
        <w:pStyle w:val="para-1"/>
        <w:tabs>
          <w:tab w:val="clear" w:pos="1021"/>
        </w:tabs>
        <w:ind w:left="0" w:firstLine="0"/>
        <w:rPr>
          <w:sz w:val="20"/>
        </w:rPr>
      </w:pPr>
    </w:p>
    <w:p w:rsidR="00870AC7" w:rsidRPr="00870AC7" w:rsidRDefault="00870AC7" w:rsidP="00870AC7">
      <w:pPr>
        <w:pStyle w:val="para-1"/>
        <w:tabs>
          <w:tab w:val="clear" w:pos="1021"/>
          <w:tab w:val="left" w:pos="1276"/>
        </w:tabs>
        <w:ind w:left="1134" w:hanging="1134"/>
        <w:rPr>
          <w:sz w:val="20"/>
        </w:rPr>
      </w:pPr>
      <w:r w:rsidRPr="00870AC7">
        <w:rPr>
          <w:b/>
          <w:sz w:val="20"/>
        </w:rPr>
        <w:t xml:space="preserve">4.2            Έγκριση αποτελέσματος της Δημοπρασίας – Πρόσκληση για υπογραφή σύμβασης   </w:t>
      </w:r>
    </w:p>
    <w:p w:rsidR="00870AC7" w:rsidRPr="00870AC7" w:rsidRDefault="00870AC7" w:rsidP="00870AC7">
      <w:pPr>
        <w:pStyle w:val="para-1"/>
        <w:tabs>
          <w:tab w:val="clear" w:pos="1021"/>
          <w:tab w:val="left" w:pos="1100"/>
        </w:tabs>
        <w:ind w:left="1128" w:firstLine="0"/>
        <w:rPr>
          <w:sz w:val="20"/>
        </w:rPr>
      </w:pPr>
    </w:p>
    <w:p w:rsidR="00870AC7" w:rsidRPr="00870AC7" w:rsidRDefault="00870AC7" w:rsidP="00870AC7">
      <w:pPr>
        <w:pStyle w:val="31"/>
        <w:spacing w:line="240" w:lineRule="auto"/>
      </w:pPr>
      <w:r w:rsidRPr="00870AC7">
        <w:t>α) Η Προϊσταμένη Αρχή αποφασίζει και εγκρίνει ή ακυρώνει συνολικά ή μερικά το αποτέλεσμα της δημοπρασίας, σύμφωνα με τις διατάξεις του άρθρου 27 του ΚΔΕ</w:t>
      </w:r>
      <w:r w:rsidRPr="00870AC7">
        <w:rPr>
          <w:rStyle w:val="ab"/>
        </w:rPr>
        <w:footnoteReference w:id="16"/>
      </w:r>
      <w:r w:rsidRPr="00870AC7">
        <w:t xml:space="preserve">. Αν, μετά την εκδίκαση τυχόν ενστάσεων, υφίστανται έγκυρες οικονομικές προσφορές που </w:t>
      </w:r>
      <w:r w:rsidRPr="00870AC7">
        <w:rPr>
          <w:b/>
        </w:rPr>
        <w:t>ταυτίζονται απόλυτα</w:t>
      </w:r>
      <w:r w:rsidRPr="00870AC7">
        <w:t xml:space="preserve"> διενεργείται </w:t>
      </w:r>
      <w:r w:rsidRPr="00870AC7">
        <w:rPr>
          <w:b/>
          <w:u w:val="single"/>
        </w:rPr>
        <w:t xml:space="preserve">δημόσια κλήρωση </w:t>
      </w:r>
      <w:r w:rsidRPr="00870AC7">
        <w:t>από την Προϊσταμένη Αρχή, κατόπιν προσκλήσεως των Εργοληπτικών Επιχειρήσεων. που υπέβαλαν τις ίδιες προσφορές (οι οποίες δικαιούνται να παρίστανται στη διαδικασία), με τρόπο που να διασφαλίζει τη διαφάνεια της διαδικασίας.</w:t>
      </w:r>
    </w:p>
    <w:p w:rsidR="00870AC7" w:rsidRPr="00870AC7" w:rsidRDefault="00870AC7" w:rsidP="00870AC7">
      <w:pPr>
        <w:pStyle w:val="aa"/>
        <w:ind w:left="1100"/>
        <w:rPr>
          <w:rFonts w:ascii="Arial" w:hAnsi="Arial" w:cs="Arial"/>
          <w:sz w:val="20"/>
          <w:szCs w:val="20"/>
        </w:rPr>
      </w:pPr>
      <w:r w:rsidRPr="00870AC7">
        <w:rPr>
          <w:rFonts w:ascii="Arial" w:hAnsi="Arial" w:cs="Arial"/>
          <w:sz w:val="20"/>
          <w:szCs w:val="20"/>
        </w:rPr>
        <w:t xml:space="preserve">Η απόφαση έγκρισης του αποτελέσματος (κατακύρωσης) </w:t>
      </w:r>
      <w:r w:rsidRPr="00870AC7">
        <w:rPr>
          <w:rFonts w:ascii="Arial" w:hAnsi="Arial" w:cs="Arial"/>
          <w:b/>
          <w:sz w:val="20"/>
          <w:szCs w:val="20"/>
        </w:rPr>
        <w:t>κοινοποιείται</w:t>
      </w:r>
      <w:r w:rsidRPr="00870AC7">
        <w:rPr>
          <w:rFonts w:ascii="Arial" w:hAnsi="Arial" w:cs="Arial"/>
          <w:sz w:val="20"/>
          <w:szCs w:val="20"/>
        </w:rPr>
        <w:t xml:space="preserve"> στους διαγωνιζόμενους εκτός του μειοδότη. Μετά,</w:t>
      </w:r>
      <w:r w:rsidRPr="00870AC7">
        <w:rPr>
          <w:rFonts w:ascii="Arial" w:hAnsi="Arial" w:cs="Arial"/>
          <w:sz w:val="20"/>
          <w:szCs w:val="20"/>
          <w:u w:val="single"/>
        </w:rPr>
        <w:t xml:space="preserve"> τον κατά νόμο </w:t>
      </w:r>
      <w:proofErr w:type="spellStart"/>
      <w:r w:rsidRPr="00870AC7">
        <w:rPr>
          <w:rFonts w:ascii="Arial" w:hAnsi="Arial" w:cs="Arial"/>
          <w:b/>
          <w:sz w:val="20"/>
          <w:szCs w:val="20"/>
          <w:u w:val="single"/>
        </w:rPr>
        <w:t>προσυμβατικό</w:t>
      </w:r>
      <w:proofErr w:type="spellEnd"/>
      <w:r w:rsidRPr="00870AC7">
        <w:rPr>
          <w:rFonts w:ascii="Arial" w:hAnsi="Arial" w:cs="Arial"/>
          <w:b/>
          <w:sz w:val="20"/>
          <w:szCs w:val="20"/>
          <w:u w:val="single"/>
        </w:rPr>
        <w:t xml:space="preserve"> έλεγχο νομιμότητας</w:t>
      </w:r>
      <w:r w:rsidRPr="00870AC7">
        <w:rPr>
          <w:rFonts w:ascii="Arial" w:hAnsi="Arial" w:cs="Arial"/>
          <w:sz w:val="20"/>
          <w:szCs w:val="20"/>
          <w:u w:val="single"/>
        </w:rPr>
        <w:t xml:space="preserve"> της διαδικασίας του διαγωνισμού από το Ελεγκτικό Συνέδριο</w:t>
      </w:r>
      <w:r w:rsidRPr="00870AC7">
        <w:rPr>
          <w:rStyle w:val="ab"/>
          <w:rFonts w:ascii="Arial" w:hAnsi="Arial" w:cs="Arial"/>
          <w:sz w:val="20"/>
          <w:szCs w:val="20"/>
          <w:u w:val="single"/>
        </w:rPr>
        <w:t xml:space="preserve"> </w:t>
      </w:r>
      <w:r w:rsidRPr="00870AC7">
        <w:rPr>
          <w:rStyle w:val="ab"/>
          <w:rFonts w:ascii="Arial" w:hAnsi="Arial" w:cs="Arial"/>
          <w:sz w:val="20"/>
          <w:szCs w:val="20"/>
          <w:u w:val="single"/>
        </w:rPr>
        <w:footnoteReference w:id="17"/>
      </w:r>
      <w:r w:rsidRPr="00870AC7">
        <w:rPr>
          <w:rFonts w:ascii="Arial" w:hAnsi="Arial" w:cs="Arial"/>
          <w:sz w:val="20"/>
          <w:szCs w:val="20"/>
          <w:u w:val="single"/>
        </w:rPr>
        <w:t>,</w:t>
      </w:r>
      <w:r w:rsidRPr="00870AC7">
        <w:rPr>
          <w:rFonts w:ascii="Arial" w:hAnsi="Arial" w:cs="Arial"/>
          <w:sz w:val="20"/>
          <w:szCs w:val="20"/>
        </w:rPr>
        <w:t xml:space="preserve">  προσκαλείται ο μειοδότης κατά τις διατάξεις του άρθρου 26 παρ. 2 του ΚΔΕ, να προσκομίσει μέσα σε προθεσμία τουλάχιστον δέκα (10) ημερών ή και περισσότερων κατά την </w:t>
      </w:r>
      <w:r w:rsidRPr="00870AC7">
        <w:rPr>
          <w:rFonts w:ascii="Arial" w:hAnsi="Arial" w:cs="Arial"/>
          <w:sz w:val="20"/>
          <w:szCs w:val="20"/>
          <w:u w:val="single"/>
        </w:rPr>
        <w:t>κρίση της Προϊσταμένης Αρχής</w:t>
      </w:r>
      <w:r w:rsidRPr="00870AC7">
        <w:rPr>
          <w:rFonts w:ascii="Arial" w:hAnsi="Arial" w:cs="Arial"/>
          <w:sz w:val="20"/>
          <w:szCs w:val="20"/>
        </w:rPr>
        <w:t xml:space="preserve">, ισχύουσα βεβαίωση εγγραφής στο μητρώο (εφόσον η αρχικώς προσκομισθείσα έπαυσε να ισχύει) και </w:t>
      </w:r>
      <w:proofErr w:type="spellStart"/>
      <w:r w:rsidRPr="00870AC7">
        <w:rPr>
          <w:rFonts w:ascii="Arial" w:hAnsi="Arial" w:cs="Arial"/>
          <w:sz w:val="20"/>
          <w:szCs w:val="20"/>
        </w:rPr>
        <w:t>επικαιροποιημένα</w:t>
      </w:r>
      <w:proofErr w:type="spellEnd"/>
      <w:r w:rsidRPr="00870AC7">
        <w:rPr>
          <w:rFonts w:ascii="Arial" w:hAnsi="Arial" w:cs="Arial"/>
          <w:sz w:val="20"/>
          <w:szCs w:val="20"/>
        </w:rPr>
        <w:t xml:space="preserve"> τα δικαιολογητικά των παρ. 23.2.1 (οι ημεδαποί) και 23.2.2 (β), (γ) και (δ) (οι αλλοδαποί) της </w:t>
      </w:r>
      <w:r w:rsidRPr="00870AC7">
        <w:rPr>
          <w:rFonts w:ascii="Arial" w:hAnsi="Arial" w:cs="Arial"/>
          <w:sz w:val="20"/>
          <w:szCs w:val="20"/>
        </w:rPr>
        <w:lastRenderedPageBreak/>
        <w:t>παρούσας, εφόσον έχει λήξει ο χρόνος ισχύος των αρχικώς προσκομισθέντων</w:t>
      </w:r>
      <w:r w:rsidRPr="00870AC7">
        <w:rPr>
          <w:rStyle w:val="ab"/>
          <w:rFonts w:ascii="Arial" w:hAnsi="Arial" w:cs="Arial"/>
          <w:sz w:val="20"/>
          <w:szCs w:val="20"/>
        </w:rPr>
        <w:footnoteReference w:id="18"/>
      </w:r>
      <w:r w:rsidRPr="00870AC7">
        <w:rPr>
          <w:rFonts w:ascii="Arial" w:hAnsi="Arial" w:cs="Arial"/>
          <w:sz w:val="20"/>
          <w:szCs w:val="20"/>
        </w:rPr>
        <w:t xml:space="preserve">, </w:t>
      </w:r>
      <w:r w:rsidRPr="00870AC7">
        <w:rPr>
          <w:rFonts w:ascii="Arial" w:hAnsi="Arial" w:cs="Arial"/>
          <w:sz w:val="20"/>
          <w:szCs w:val="20"/>
          <w:u w:val="single"/>
        </w:rPr>
        <w:t>καθώς και τα δικαιολογητικά των παρ. 23.2.4 (πιστοποιητικά έναντι των οποίων υποβλήθηκε υπεύθυνη δήλωση) και παρ. 24.1.5 (περί ονομαστικοποίησης των μετοχών).</w:t>
      </w:r>
      <w:r w:rsidRPr="00870AC7">
        <w:rPr>
          <w:rFonts w:ascii="Arial" w:hAnsi="Arial" w:cs="Arial"/>
          <w:sz w:val="20"/>
          <w:szCs w:val="20"/>
        </w:rPr>
        <w:t xml:space="preserve"> </w:t>
      </w:r>
    </w:p>
    <w:p w:rsidR="00870AC7" w:rsidRPr="00870AC7" w:rsidRDefault="00870AC7" w:rsidP="00870AC7">
      <w:pPr>
        <w:pStyle w:val="aa"/>
        <w:ind w:left="1100"/>
        <w:rPr>
          <w:rFonts w:ascii="Arial" w:hAnsi="Arial" w:cs="Arial"/>
          <w:sz w:val="20"/>
          <w:szCs w:val="20"/>
        </w:rPr>
      </w:pPr>
      <w:r w:rsidRPr="00870AC7">
        <w:rPr>
          <w:rFonts w:ascii="Arial" w:hAnsi="Arial" w:cs="Arial"/>
          <w:sz w:val="20"/>
          <w:szCs w:val="20"/>
        </w:rPr>
        <w:t xml:space="preserve">Σε κάθε περίπτωση (ακόμα δηλαδή κι αν ισχύει το αρχικώς προσκομισθέν ή η Ενημερότητα Πτυχίου) προσκομίζεται </w:t>
      </w:r>
      <w:r w:rsidRPr="00870AC7">
        <w:rPr>
          <w:rFonts w:ascii="Arial" w:hAnsi="Arial" w:cs="Arial"/>
          <w:sz w:val="20"/>
          <w:szCs w:val="20"/>
          <w:u w:val="single"/>
        </w:rPr>
        <w:t xml:space="preserve">νέο πιστοποιητικό περί </w:t>
      </w:r>
      <w:r w:rsidRPr="00870AC7">
        <w:rPr>
          <w:rFonts w:ascii="Arial" w:hAnsi="Arial" w:cs="Arial"/>
          <w:b/>
          <w:sz w:val="20"/>
          <w:szCs w:val="20"/>
          <w:u w:val="single"/>
        </w:rPr>
        <w:t>μη κήρυξης σε πτώχευση</w:t>
      </w:r>
      <w:r w:rsidRPr="00870AC7">
        <w:rPr>
          <w:rFonts w:ascii="Arial" w:hAnsi="Arial" w:cs="Arial"/>
          <w:sz w:val="20"/>
          <w:szCs w:val="20"/>
          <w:u w:val="single"/>
        </w:rPr>
        <w:t>, εκκαθάριση, αναγκαστική διαχείριση, με ημερομηνία έκδοσης μεταγενέστερη</w:t>
      </w:r>
      <w:r w:rsidRPr="00870AC7">
        <w:rPr>
          <w:rFonts w:ascii="Arial" w:hAnsi="Arial" w:cs="Arial"/>
          <w:sz w:val="20"/>
          <w:szCs w:val="20"/>
        </w:rPr>
        <w:t xml:space="preserve"> της ημερομηνίας κοινοποίησης της σχετικής πρόσκλησης της Προϊσταμένης Αρχής. </w:t>
      </w:r>
    </w:p>
    <w:p w:rsidR="00870AC7" w:rsidRPr="00870AC7" w:rsidRDefault="00870AC7" w:rsidP="00870AC7">
      <w:pPr>
        <w:pStyle w:val="aa"/>
        <w:ind w:left="1100"/>
        <w:rPr>
          <w:rFonts w:ascii="Arial" w:hAnsi="Arial" w:cs="Arial"/>
          <w:sz w:val="20"/>
          <w:szCs w:val="20"/>
        </w:rPr>
      </w:pPr>
      <w:r w:rsidRPr="00870AC7">
        <w:rPr>
          <w:rFonts w:ascii="Arial" w:hAnsi="Arial" w:cs="Arial"/>
          <w:sz w:val="20"/>
          <w:szCs w:val="20"/>
        </w:rPr>
        <w:t xml:space="preserve">Επίσης προσκομίζονται και ελέγχονται τα </w:t>
      </w:r>
      <w:r w:rsidRPr="00870AC7">
        <w:rPr>
          <w:rFonts w:ascii="Arial" w:hAnsi="Arial" w:cs="Arial"/>
          <w:sz w:val="20"/>
          <w:szCs w:val="20"/>
          <w:u w:val="single"/>
        </w:rPr>
        <w:t>αποδεικτικά φορολογικής και ασφαλιστικής ενημερότητας</w:t>
      </w:r>
      <w:r w:rsidRPr="00870AC7">
        <w:rPr>
          <w:rFonts w:ascii="Arial" w:hAnsi="Arial" w:cs="Arial"/>
          <w:sz w:val="20"/>
          <w:szCs w:val="20"/>
        </w:rPr>
        <w:t xml:space="preserve">, αν από την Ενημερότητα Πτυχίου που τυχόν προσκομίστηκε στο διαγωνισμό προκύπτει ότι κατά την ημέρα του διαγωνισμού ή την ημέρα διεξαγωγής του ελέγχου των δικαιολογητικών του αναδόχου είχε (ή έχει αντίστοιχα) λήξει ο χρόνος ισχύος των προσκομισθέντων για την έκδοσή της. Από τα ως άνω αποδεικτικά </w:t>
      </w:r>
      <w:r w:rsidRPr="00870AC7">
        <w:rPr>
          <w:rFonts w:ascii="Arial" w:hAnsi="Arial" w:cs="Arial"/>
          <w:b/>
          <w:sz w:val="20"/>
          <w:szCs w:val="20"/>
        </w:rPr>
        <w:t>πρέπει να αποδεικνύεται</w:t>
      </w:r>
      <w:r w:rsidRPr="00870AC7">
        <w:rPr>
          <w:rFonts w:ascii="Arial" w:hAnsi="Arial" w:cs="Arial"/>
          <w:sz w:val="20"/>
          <w:szCs w:val="20"/>
        </w:rPr>
        <w:t xml:space="preserve"> ότι ο ανάδοχος ήταν ενήμερος φορολογικά και ασφαλιστικά και κατά την ημέρα </w:t>
      </w:r>
      <w:r w:rsidRPr="00870AC7">
        <w:rPr>
          <w:rFonts w:ascii="Arial" w:hAnsi="Arial" w:cs="Arial"/>
          <w:sz w:val="20"/>
          <w:szCs w:val="20"/>
          <w:u w:val="single"/>
        </w:rPr>
        <w:t>του διαγωνισμού,</w:t>
      </w:r>
      <w:r w:rsidRPr="00870AC7">
        <w:rPr>
          <w:rFonts w:ascii="Arial" w:hAnsi="Arial" w:cs="Arial"/>
          <w:sz w:val="20"/>
          <w:szCs w:val="20"/>
        </w:rPr>
        <w:t xml:space="preserve"> σύμφωνα με την υποβληθείσα υπεύθυνη δήλωσή του. Τα στοιχεία ελέγχονται από την Προϊσταμένη Αρχή και, εφόσον δεν έχουν εκλείψει οι προϋποθέσεις συμμετοχής στο διαγωνισμό, κοινοποιείται η εγκριτική του αποτελέσματος του διαγωνισμού απόφαση στο μειοδότη (σύναψη σύμβασης), με πρόσκληση για την υπογραφή της σύμβασης κατά το άρθρο 30 του ΚΔΕ  προσκομίζοντας μεταξύ των άλλων που προβλέπονται από τα συμβατικά τεύχη και τις απαιτούμενες εγγυητικές επιστολές καλής εκτέλεσης.</w:t>
      </w:r>
    </w:p>
    <w:p w:rsidR="00870AC7" w:rsidRPr="00870AC7" w:rsidRDefault="00870AC7" w:rsidP="00870AC7">
      <w:pPr>
        <w:pStyle w:val="aa"/>
        <w:ind w:left="1100"/>
        <w:rPr>
          <w:rFonts w:ascii="Arial" w:hAnsi="Arial" w:cs="Arial"/>
          <w:sz w:val="20"/>
          <w:szCs w:val="20"/>
          <w:u w:val="single"/>
        </w:rPr>
      </w:pPr>
    </w:p>
    <w:p w:rsidR="00870AC7" w:rsidRPr="00870AC7" w:rsidRDefault="00870AC7" w:rsidP="00870AC7">
      <w:pPr>
        <w:pStyle w:val="aa"/>
        <w:ind w:left="1100"/>
        <w:rPr>
          <w:rFonts w:ascii="Arial" w:hAnsi="Arial" w:cs="Arial"/>
          <w:sz w:val="20"/>
          <w:szCs w:val="20"/>
        </w:rPr>
      </w:pPr>
      <w:r w:rsidRPr="00870AC7">
        <w:rPr>
          <w:rFonts w:ascii="Arial" w:hAnsi="Arial" w:cs="Arial"/>
          <w:sz w:val="20"/>
          <w:szCs w:val="20"/>
          <w:u w:val="single"/>
        </w:rPr>
        <w:t xml:space="preserve">Τέλος προσκομίζεται και ελέγχεται η </w:t>
      </w:r>
      <w:r w:rsidRPr="00870AC7">
        <w:rPr>
          <w:rFonts w:ascii="Arial" w:hAnsi="Arial" w:cs="Arial"/>
          <w:b/>
          <w:sz w:val="20"/>
          <w:szCs w:val="20"/>
          <w:u w:val="single"/>
        </w:rPr>
        <w:t>υπεύθυνη δήλωση</w:t>
      </w:r>
      <w:r w:rsidRPr="00870AC7">
        <w:rPr>
          <w:rFonts w:ascii="Arial" w:hAnsi="Arial" w:cs="Arial"/>
          <w:sz w:val="20"/>
          <w:szCs w:val="20"/>
          <w:u w:val="single"/>
        </w:rPr>
        <w:t xml:space="preserve"> της Κ.Υ.Α. 20977/23-8-2007 των Υπουργών Ανάπτυξης και Επικρατείας (ΦΕΚ Β’ / 1673 / 23-8-2007) ‘’περί των Δικαιολογητικών για την τήρηση των μητρώων του Ν.3310/2005, όπως τροποποιήθηκε με το Ν.3414/2005’’ και τις εκάστοτε ισχύουσες διατάξεις, περί του ότι δεν συντρέχουν στο πρόσωπό του οι ασυμβίβαστες ιδιότητες του νόμου αυτού</w:t>
      </w:r>
      <w:r w:rsidRPr="00870AC7">
        <w:rPr>
          <w:rStyle w:val="ab"/>
          <w:rFonts w:ascii="Arial" w:hAnsi="Arial" w:cs="Arial"/>
          <w:sz w:val="20"/>
          <w:szCs w:val="20"/>
          <w:u w:val="single"/>
        </w:rPr>
        <w:footnoteReference w:id="19"/>
      </w:r>
      <w:r w:rsidRPr="00870AC7">
        <w:rPr>
          <w:rFonts w:ascii="Arial" w:hAnsi="Arial" w:cs="Arial"/>
          <w:sz w:val="20"/>
          <w:szCs w:val="20"/>
          <w:u w:val="single"/>
        </w:rPr>
        <w:t>.</w:t>
      </w:r>
    </w:p>
    <w:p w:rsidR="00870AC7" w:rsidRPr="00870AC7" w:rsidRDefault="00870AC7" w:rsidP="00870AC7">
      <w:pPr>
        <w:pStyle w:val="para-1"/>
        <w:tabs>
          <w:tab w:val="clear" w:pos="1021"/>
          <w:tab w:val="left" w:pos="1276"/>
        </w:tabs>
        <w:ind w:left="1134" w:hanging="34"/>
        <w:rPr>
          <w:sz w:val="20"/>
        </w:rPr>
      </w:pPr>
    </w:p>
    <w:p w:rsidR="00870AC7" w:rsidRPr="00870AC7" w:rsidRDefault="00870AC7" w:rsidP="00870AC7">
      <w:pPr>
        <w:pStyle w:val="para-1"/>
        <w:tabs>
          <w:tab w:val="clear" w:pos="1021"/>
          <w:tab w:val="left" w:pos="500"/>
        </w:tabs>
        <w:ind w:left="1100" w:firstLine="0"/>
        <w:rPr>
          <w:sz w:val="20"/>
          <w:shd w:val="clear" w:color="auto" w:fill="FFFF00"/>
        </w:rPr>
      </w:pPr>
      <w:r w:rsidRPr="00870AC7">
        <w:rPr>
          <w:sz w:val="20"/>
        </w:rPr>
        <w:t xml:space="preserve">β) Αν τα ζητούμενα δικαιολογητικά δεν προσκομιστούν εμπρόθεσμα ή αν τα προσκομισθέντα (μετά και τις τυχόν διευκρινίσεις και συμπληρώσεις) είναι ελλιπή ή αν δεν υφίστανται πλέον οι απαιτούμενες προϋποθέσεις καταλληλότητας του μειοδότη, η Προϊσταμένη Αρχή ανακαλεί την απόφαση κατακύρωσης και εγκρίνει την ανάθεση της κατασκευής στην αμέσως επόμενη, κατά σειρά μειοδοσίας, Εργοληπτική Επιχείρηση ή Κοινοπραξία, επαναλαμβάνοντας τη διαδικασία με τους ίδιους όρους και προϋποθέσεις και ούτω </w:t>
      </w:r>
      <w:proofErr w:type="spellStart"/>
      <w:r w:rsidRPr="00870AC7">
        <w:rPr>
          <w:sz w:val="20"/>
        </w:rPr>
        <w:t>καθ΄</w:t>
      </w:r>
      <w:proofErr w:type="spellEnd"/>
      <w:r w:rsidRPr="00870AC7">
        <w:rPr>
          <w:sz w:val="20"/>
        </w:rPr>
        <w:t xml:space="preserve"> εξής. Η Προϊσταμένη Αρχή είναι υποχρεωμένη να γνωστοποιήσει στο δεύτερο μειοδότη την έκβαση του επανελέγχου των δικαιολογητικών του πρώτου μειοδότη, πριν την κοινοποίηση της απόφασης έγκρισης του αποτελέσματος στο μειοδότη. </w:t>
      </w:r>
    </w:p>
    <w:p w:rsidR="00870AC7" w:rsidRPr="00870AC7" w:rsidRDefault="00870AC7" w:rsidP="00870AC7">
      <w:pPr>
        <w:pStyle w:val="aa"/>
        <w:ind w:left="1100"/>
        <w:rPr>
          <w:rFonts w:ascii="Arial" w:hAnsi="Arial" w:cs="Arial"/>
          <w:sz w:val="20"/>
          <w:szCs w:val="20"/>
          <w:shd w:val="clear" w:color="auto" w:fill="FFFF00"/>
        </w:rPr>
      </w:pPr>
    </w:p>
    <w:p w:rsidR="00870AC7" w:rsidRPr="00870AC7" w:rsidRDefault="00870AC7" w:rsidP="00870AC7">
      <w:pPr>
        <w:pStyle w:val="para-1"/>
        <w:tabs>
          <w:tab w:val="clear" w:pos="1021"/>
          <w:tab w:val="left" w:pos="1276"/>
        </w:tabs>
        <w:ind w:left="1134" w:hanging="34"/>
        <w:rPr>
          <w:sz w:val="20"/>
        </w:rPr>
      </w:pPr>
      <w:r w:rsidRPr="00870AC7">
        <w:rPr>
          <w:sz w:val="20"/>
        </w:rPr>
        <w:t xml:space="preserve">γ) Η απόφαση έγκρισης του αποτελέσματος, όπως και οι λοιπές αποφάσεις, που λαμβάνονται </w:t>
      </w:r>
      <w:proofErr w:type="spellStart"/>
      <w:r w:rsidRPr="00870AC7">
        <w:rPr>
          <w:sz w:val="20"/>
        </w:rPr>
        <w:t>κατ΄</w:t>
      </w:r>
      <w:proofErr w:type="spellEnd"/>
      <w:r w:rsidRPr="00870AC7">
        <w:rPr>
          <w:sz w:val="20"/>
        </w:rPr>
        <w:t xml:space="preserve"> </w:t>
      </w:r>
      <w:proofErr w:type="spellStart"/>
      <w:r w:rsidRPr="00870AC7">
        <w:rPr>
          <w:sz w:val="20"/>
        </w:rPr>
        <w:t>εφαρμογήν</w:t>
      </w:r>
      <w:proofErr w:type="spellEnd"/>
      <w:r w:rsidRPr="00870AC7">
        <w:rPr>
          <w:sz w:val="20"/>
        </w:rPr>
        <w:t xml:space="preserve"> του άρθρου 27 του ΚΔΕ, κοινοποιούνται στους διαγωνιζόμενους ταχυδρομικώς με απόδειξη ή με </w:t>
      </w:r>
      <w:r w:rsidRPr="00870AC7">
        <w:rPr>
          <w:sz w:val="20"/>
          <w:lang w:val="en-US"/>
        </w:rPr>
        <w:t>fax</w:t>
      </w:r>
      <w:r w:rsidRPr="00870AC7">
        <w:rPr>
          <w:sz w:val="20"/>
        </w:rPr>
        <w:t>, κατά την κρίση της υπηρεσίας. Αν η ισχύς της προσφοράς του μειοδότη έχει λήξει και δε συμφωνεί στην παράταση ισχύος της, προς το σκοπό σύναψης της σύμβασης, η Προϊσταμένη Αρχή απευθύνεται στο δεύτερο κατά σειρά μειοδότη, στον οποίο κατακυρώνει το διαγωνισμό, αν αυτός συμφωνεί στην παράταση και ούτω καθεξής.</w:t>
      </w:r>
    </w:p>
    <w:p w:rsidR="00870AC7" w:rsidRPr="00870AC7" w:rsidRDefault="00870AC7" w:rsidP="00870AC7">
      <w:pPr>
        <w:pStyle w:val="para-1"/>
        <w:tabs>
          <w:tab w:val="clear" w:pos="1021"/>
          <w:tab w:val="left" w:pos="1276"/>
        </w:tabs>
        <w:ind w:left="1134" w:hanging="34"/>
        <w:rPr>
          <w:sz w:val="20"/>
        </w:rPr>
      </w:pPr>
    </w:p>
    <w:p w:rsidR="00870AC7" w:rsidRPr="00870AC7" w:rsidRDefault="00870AC7" w:rsidP="00870AC7">
      <w:pPr>
        <w:pStyle w:val="para-1"/>
        <w:tabs>
          <w:tab w:val="clear" w:pos="1021"/>
          <w:tab w:val="left" w:pos="1276"/>
        </w:tabs>
        <w:ind w:left="1134" w:hanging="34"/>
        <w:rPr>
          <w:sz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5:</w:t>
      </w:r>
      <w:r w:rsidRPr="00870AC7">
        <w:rPr>
          <w:rFonts w:ascii="Arial" w:hAnsi="Arial" w:cs="Arial"/>
          <w:sz w:val="20"/>
          <w:szCs w:val="20"/>
        </w:rPr>
        <w:tab/>
        <w:t>Σύμβαση-Συμβατικά τεύχη</w:t>
      </w:r>
    </w:p>
    <w:p w:rsidR="00870AC7" w:rsidRPr="00870AC7" w:rsidRDefault="00870AC7" w:rsidP="00870AC7">
      <w:pPr>
        <w:rPr>
          <w:rFonts w:ascii="Arial" w:hAnsi="Arial" w:cs="Arial"/>
          <w:sz w:val="20"/>
          <w:szCs w:val="20"/>
        </w:rPr>
      </w:pPr>
    </w:p>
    <w:p w:rsidR="00870AC7" w:rsidRPr="00870AC7" w:rsidRDefault="00870AC7" w:rsidP="00870AC7">
      <w:pPr>
        <w:pStyle w:val="para-1"/>
        <w:tabs>
          <w:tab w:val="clear" w:pos="1021"/>
          <w:tab w:val="clear" w:pos="1588"/>
          <w:tab w:val="left" w:pos="1100"/>
        </w:tabs>
        <w:ind w:left="1100" w:hanging="1100"/>
        <w:rPr>
          <w:sz w:val="20"/>
        </w:rPr>
      </w:pPr>
      <w:r w:rsidRPr="00870AC7">
        <w:rPr>
          <w:b/>
          <w:sz w:val="20"/>
        </w:rPr>
        <w:t>5.1</w:t>
      </w:r>
      <w:r w:rsidRPr="00870AC7">
        <w:rPr>
          <w:b/>
          <w:sz w:val="20"/>
        </w:rPr>
        <w:tab/>
      </w:r>
      <w:r w:rsidRPr="00870AC7">
        <w:rPr>
          <w:sz w:val="20"/>
        </w:rPr>
        <w:t xml:space="preserve">Σχετικά με την υπογραφή της σύμβασης, ισχύουν τα προβλεπόμενα στο άρθρο 30 (παρ. 5 – 11) και 39 του ΚΔΕ. </w:t>
      </w:r>
    </w:p>
    <w:p w:rsidR="00870AC7" w:rsidRPr="00870AC7" w:rsidRDefault="00870AC7" w:rsidP="00870AC7">
      <w:pPr>
        <w:pStyle w:val="para-1"/>
        <w:tabs>
          <w:tab w:val="clear" w:pos="1021"/>
          <w:tab w:val="left" w:pos="1100"/>
          <w:tab w:val="left" w:pos="1418"/>
        </w:tabs>
        <w:ind w:left="1134" w:hanging="1134"/>
        <w:rPr>
          <w:b/>
          <w:sz w:val="20"/>
        </w:rPr>
      </w:pPr>
      <w:r w:rsidRPr="00870AC7">
        <w:rPr>
          <w:sz w:val="20"/>
        </w:rPr>
        <w:tab/>
      </w:r>
    </w:p>
    <w:p w:rsidR="00870AC7" w:rsidRPr="00870AC7" w:rsidRDefault="00870AC7" w:rsidP="00870AC7">
      <w:pPr>
        <w:pStyle w:val="para-1"/>
        <w:tabs>
          <w:tab w:val="clear" w:pos="1021"/>
          <w:tab w:val="clear" w:pos="1588"/>
          <w:tab w:val="left" w:pos="1134"/>
        </w:tabs>
        <w:ind w:left="1134" w:hanging="1134"/>
        <w:rPr>
          <w:b/>
          <w:sz w:val="20"/>
        </w:rPr>
      </w:pPr>
      <w:r w:rsidRPr="00870AC7">
        <w:rPr>
          <w:b/>
          <w:sz w:val="20"/>
        </w:rPr>
        <w:t>5.2</w:t>
      </w:r>
      <w:r w:rsidRPr="00870AC7">
        <w:rPr>
          <w:b/>
          <w:sz w:val="20"/>
        </w:rPr>
        <w:tab/>
      </w:r>
      <w:r w:rsidRPr="00870AC7">
        <w:rPr>
          <w:sz w:val="20"/>
        </w:rPr>
        <w:t>Τα συμβατικά τεύχη και στοιχεία, με βάση τα οποία θα εκτελεστεί το προς ανάθεση έργο, είναι τα αναφερόμενα παρακάτω. Σε περίπτωση ασυμφωνίας των περιεχομένων σ' αυτά όρων, η σειρά ισχύος αυτών καθορίζεται ως κατωτέρω:</w:t>
      </w:r>
    </w:p>
    <w:p w:rsidR="00870AC7" w:rsidRPr="00870AC7" w:rsidRDefault="00870AC7" w:rsidP="00870AC7">
      <w:pPr>
        <w:pStyle w:val="para-1"/>
        <w:tabs>
          <w:tab w:val="clear" w:pos="1021"/>
          <w:tab w:val="clear" w:pos="1588"/>
          <w:tab w:val="left" w:pos="1134"/>
        </w:tabs>
        <w:ind w:left="1134" w:hanging="1134"/>
        <w:rPr>
          <w:b/>
          <w:sz w:val="20"/>
        </w:rPr>
      </w:pP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Το συμφωνητικό.</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Η παρούσα Διακήρυξη.</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lastRenderedPageBreak/>
        <w:t>Η Οικονομική Προσφορά.</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Το Τιμολόγιο Μελέτης.</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Η Ειδική Συγγραφή Υποχρεώσεων (Ε.Σ.Υ.).</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Οι Τεχνικές Προδιαγραφές</w:t>
      </w:r>
      <w:r w:rsidRPr="00870AC7">
        <w:rPr>
          <w:rStyle w:val="ab"/>
          <w:sz w:val="20"/>
        </w:rPr>
        <w:footnoteReference w:id="20"/>
      </w:r>
      <w:r w:rsidRPr="00870AC7">
        <w:rPr>
          <w:sz w:val="20"/>
        </w:rPr>
        <w:t xml:space="preserve"> και τα Παραρτήματα τους, Τ.Σ.Υ.</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 xml:space="preserve">Η Τεχνική Περιγραφή (Τ.Π.). </w:t>
      </w:r>
    </w:p>
    <w:p w:rsidR="00870AC7" w:rsidRPr="00870AC7" w:rsidRDefault="00870AC7" w:rsidP="00870AC7">
      <w:pPr>
        <w:pStyle w:val="para-2"/>
        <w:numPr>
          <w:ilvl w:val="0"/>
          <w:numId w:val="11"/>
        </w:numPr>
        <w:tabs>
          <w:tab w:val="clear" w:pos="1021"/>
          <w:tab w:val="clear" w:pos="1588"/>
          <w:tab w:val="clear" w:pos="2155"/>
          <w:tab w:val="clear" w:pos="2722"/>
          <w:tab w:val="clear" w:pos="3289"/>
        </w:tabs>
        <w:ind w:left="1701" w:hanging="567"/>
        <w:rPr>
          <w:sz w:val="20"/>
        </w:rPr>
      </w:pPr>
      <w:r w:rsidRPr="00870AC7">
        <w:rPr>
          <w:sz w:val="20"/>
        </w:rPr>
        <w:t>Ο Προϋπολογισμός Μελέτης.</w:t>
      </w:r>
    </w:p>
    <w:p w:rsidR="00870AC7" w:rsidRPr="00870AC7" w:rsidRDefault="00870AC7" w:rsidP="00870AC7">
      <w:pPr>
        <w:pStyle w:val="para-2"/>
        <w:numPr>
          <w:ilvl w:val="0"/>
          <w:numId w:val="11"/>
        </w:numPr>
        <w:tabs>
          <w:tab w:val="clear" w:pos="1021"/>
          <w:tab w:val="clear" w:pos="1588"/>
          <w:tab w:val="clear" w:pos="2155"/>
          <w:tab w:val="clear" w:pos="2722"/>
          <w:tab w:val="clear" w:pos="3289"/>
        </w:tabs>
        <w:spacing w:line="240" w:lineRule="atLeast"/>
        <w:ind w:left="1701" w:hanging="567"/>
        <w:rPr>
          <w:sz w:val="20"/>
        </w:rPr>
      </w:pPr>
      <w:r w:rsidRPr="00870AC7">
        <w:rPr>
          <w:sz w:val="20"/>
        </w:rPr>
        <w:t xml:space="preserve">Οι εγκεκριμένες μελέτες, που θα χορηγηθούν στον ανάδοχο από την υπηρεσία και οι εγκεκριμένες τεχνικές μελέτες, που θα συνταχθούν από τον Ανάδοχο, αν προβλέπεται η περίπτωση αυτή από τα συμβατικά τεύχη ή προκύψει κατά τις ισχύουσες διατάξεις περί τροποποίησης των μελετών του έργου. </w:t>
      </w:r>
    </w:p>
    <w:p w:rsidR="00870AC7" w:rsidRPr="00870AC7" w:rsidRDefault="00870AC7" w:rsidP="00870AC7">
      <w:pPr>
        <w:pStyle w:val="para-2"/>
        <w:numPr>
          <w:ilvl w:val="0"/>
          <w:numId w:val="11"/>
        </w:numPr>
        <w:tabs>
          <w:tab w:val="clear" w:pos="1021"/>
          <w:tab w:val="clear" w:pos="1588"/>
          <w:tab w:val="clear" w:pos="2155"/>
          <w:tab w:val="left" w:pos="1418"/>
          <w:tab w:val="left" w:pos="1701"/>
        </w:tabs>
        <w:ind w:left="1701" w:hanging="567"/>
        <w:jc w:val="left"/>
        <w:rPr>
          <w:b/>
          <w:sz w:val="20"/>
        </w:rPr>
      </w:pPr>
      <w:r w:rsidRPr="00870AC7">
        <w:rPr>
          <w:sz w:val="20"/>
        </w:rPr>
        <w:t>Το Χρονοδιάγραμμα/Πρόγραμμα κατασκευής των έργων, όπως αυτό τελικά θα εγκριθεί από την Υπηρεσία.</w:t>
      </w:r>
    </w:p>
    <w:p w:rsidR="00870AC7" w:rsidRPr="00870AC7" w:rsidRDefault="00870AC7" w:rsidP="00870AC7">
      <w:pPr>
        <w:pStyle w:val="para-1"/>
        <w:tabs>
          <w:tab w:val="clear" w:pos="1021"/>
          <w:tab w:val="left" w:pos="1701"/>
        </w:tabs>
        <w:ind w:left="1134" w:hanging="1134"/>
        <w:rPr>
          <w:b/>
          <w:sz w:val="20"/>
        </w:rPr>
      </w:pPr>
    </w:p>
    <w:p w:rsidR="00870AC7" w:rsidRPr="00870AC7" w:rsidRDefault="00870AC7" w:rsidP="00870AC7">
      <w:pPr>
        <w:pStyle w:val="para-1"/>
        <w:tabs>
          <w:tab w:val="clear" w:pos="1021"/>
          <w:tab w:val="left" w:pos="1701"/>
        </w:tabs>
        <w:ind w:left="1134" w:hanging="1134"/>
        <w:rPr>
          <w:sz w:val="20"/>
        </w:rPr>
      </w:pPr>
      <w:r w:rsidRPr="00870AC7">
        <w:rPr>
          <w:b/>
          <w:sz w:val="20"/>
        </w:rPr>
        <w:t>5.3</w:t>
      </w:r>
      <w:r w:rsidRPr="00870AC7">
        <w:rPr>
          <w:sz w:val="20"/>
        </w:rPr>
        <w:tab/>
        <w:t>Επίσης έχουν συμβατική ισχύ, επόμενη των αναφερόμενων στην προηγούμενη παράγραφο:</w:t>
      </w:r>
    </w:p>
    <w:p w:rsidR="00870AC7" w:rsidRPr="00870AC7" w:rsidRDefault="00870AC7" w:rsidP="00870AC7">
      <w:pPr>
        <w:pStyle w:val="para-2"/>
        <w:tabs>
          <w:tab w:val="clear" w:pos="1021"/>
          <w:tab w:val="clear" w:pos="1588"/>
          <w:tab w:val="left" w:pos="1134"/>
          <w:tab w:val="left" w:pos="1843"/>
        </w:tabs>
        <w:ind w:left="1701" w:hanging="1701"/>
        <w:rPr>
          <w:sz w:val="20"/>
        </w:rPr>
      </w:pPr>
      <w:r w:rsidRPr="00870AC7">
        <w:rPr>
          <w:sz w:val="20"/>
        </w:rPr>
        <w:tab/>
        <w:t>(1)</w:t>
      </w:r>
      <w:r w:rsidRPr="00870AC7">
        <w:rPr>
          <w:sz w:val="20"/>
        </w:rPr>
        <w:tab/>
        <w:t xml:space="preserve">Τα </w:t>
      </w:r>
      <w:proofErr w:type="spellStart"/>
      <w:r w:rsidRPr="00870AC7">
        <w:rPr>
          <w:sz w:val="20"/>
        </w:rPr>
        <w:t>εγκεκριμμένα</w:t>
      </w:r>
      <w:proofErr w:type="spellEnd"/>
      <w:r w:rsidRPr="00870AC7">
        <w:rPr>
          <w:sz w:val="20"/>
        </w:rPr>
        <w:t xml:space="preserve"> ενιαία Τιμολόγια του άρθρου 17 παρ. 4 του ΚΔΕ.</w:t>
      </w:r>
    </w:p>
    <w:p w:rsidR="00870AC7" w:rsidRPr="00870AC7" w:rsidRDefault="00870AC7" w:rsidP="00870AC7">
      <w:pPr>
        <w:pStyle w:val="para-2"/>
        <w:tabs>
          <w:tab w:val="clear" w:pos="1021"/>
          <w:tab w:val="clear" w:pos="1588"/>
          <w:tab w:val="left" w:pos="1134"/>
          <w:tab w:val="left" w:pos="1843"/>
        </w:tabs>
        <w:ind w:left="1701" w:hanging="1701"/>
        <w:rPr>
          <w:sz w:val="20"/>
        </w:rPr>
      </w:pPr>
      <w:r w:rsidRPr="00870AC7">
        <w:rPr>
          <w:sz w:val="20"/>
        </w:rPr>
        <w:tab/>
        <w:t>(2)</w:t>
      </w:r>
      <w:r w:rsidRPr="00870AC7">
        <w:rPr>
          <w:sz w:val="20"/>
        </w:rPr>
        <w:tab/>
        <w:t xml:space="preserve">Οι </w:t>
      </w:r>
      <w:proofErr w:type="spellStart"/>
      <w:r w:rsidRPr="00870AC7">
        <w:rPr>
          <w:sz w:val="20"/>
        </w:rPr>
        <w:t>Ευρωκώδικες</w:t>
      </w:r>
      <w:proofErr w:type="spellEnd"/>
      <w:r w:rsidRPr="00870AC7">
        <w:rPr>
          <w:sz w:val="20"/>
        </w:rPr>
        <w:t>.</w:t>
      </w:r>
    </w:p>
    <w:p w:rsidR="00870AC7" w:rsidRPr="00870AC7" w:rsidRDefault="00870AC7" w:rsidP="00870AC7">
      <w:pPr>
        <w:pStyle w:val="para-2"/>
        <w:tabs>
          <w:tab w:val="clear" w:pos="1021"/>
          <w:tab w:val="clear" w:pos="1588"/>
          <w:tab w:val="left" w:pos="1134"/>
          <w:tab w:val="left" w:pos="1843"/>
        </w:tabs>
        <w:ind w:left="1701" w:hanging="1701"/>
        <w:rPr>
          <w:sz w:val="20"/>
        </w:rPr>
      </w:pPr>
      <w:r w:rsidRPr="00870AC7">
        <w:rPr>
          <w:sz w:val="20"/>
        </w:rPr>
        <w:tab/>
        <w:t>(3)</w:t>
      </w:r>
      <w:r w:rsidRPr="00870AC7">
        <w:rPr>
          <w:b/>
          <w:sz w:val="20"/>
        </w:rPr>
        <w:tab/>
      </w:r>
      <w:r w:rsidRPr="00870AC7">
        <w:rPr>
          <w:sz w:val="20"/>
        </w:rPr>
        <w:t>Οι Πρότυπες Τεχνικές Προδιαγραφές (Π.Τ.Π.) του Υ.ΠΕ.ΧΩ.Δ.Ε. (ή του τ. Υ.Δ.Ε.).</w:t>
      </w:r>
    </w:p>
    <w:p w:rsidR="00870AC7" w:rsidRPr="00870AC7" w:rsidRDefault="00870AC7" w:rsidP="00870AC7">
      <w:pPr>
        <w:pStyle w:val="para-2"/>
        <w:tabs>
          <w:tab w:val="clear" w:pos="1021"/>
          <w:tab w:val="clear" w:pos="1588"/>
          <w:tab w:val="left" w:pos="1134"/>
          <w:tab w:val="left" w:pos="1843"/>
        </w:tabs>
        <w:ind w:left="1701" w:hanging="1701"/>
        <w:rPr>
          <w:sz w:val="20"/>
        </w:rPr>
      </w:pPr>
      <w:r w:rsidRPr="00870AC7">
        <w:rPr>
          <w:sz w:val="20"/>
        </w:rPr>
        <w:tab/>
        <w:t>(4)</w:t>
      </w:r>
      <w:r w:rsidRPr="00870AC7">
        <w:rPr>
          <w:sz w:val="20"/>
        </w:rPr>
        <w:tab/>
        <w:t>Οι προδιαγραφές ΕΛ.Ο.Τ. και I.S.O.</w:t>
      </w:r>
    </w:p>
    <w:p w:rsidR="00870AC7" w:rsidRPr="00870AC7" w:rsidRDefault="00870AC7" w:rsidP="00870AC7">
      <w:pPr>
        <w:pStyle w:val="1"/>
        <w:numPr>
          <w:ilvl w:val="3"/>
          <w:numId w:val="1"/>
        </w:numPr>
        <w:tabs>
          <w:tab w:val="clear" w:pos="3030"/>
          <w:tab w:val="num" w:pos="0"/>
          <w:tab w:val="left" w:pos="1134"/>
        </w:tabs>
        <w:suppressAutoHyphens/>
        <w:overflowPunct w:val="0"/>
        <w:autoSpaceDE w:val="0"/>
        <w:ind w:left="864" w:hanging="864"/>
        <w:textAlignment w:val="baseline"/>
        <w:rPr>
          <w:rFonts w:ascii="Arial" w:hAnsi="Arial" w:cs="Arial"/>
          <w:sz w:val="20"/>
          <w:szCs w:val="20"/>
        </w:rPr>
      </w:pPr>
    </w:p>
    <w:p w:rsidR="00870AC7" w:rsidRPr="00870AC7" w:rsidRDefault="00870AC7" w:rsidP="00870AC7">
      <w:pP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6:</w:t>
      </w:r>
      <w:r w:rsidRPr="00870AC7">
        <w:rPr>
          <w:rFonts w:ascii="Arial" w:hAnsi="Arial" w:cs="Arial"/>
          <w:sz w:val="20"/>
          <w:szCs w:val="20"/>
        </w:rPr>
        <w:tab/>
        <w:t>Γλώσσα διαδικασία</w:t>
      </w:r>
    </w:p>
    <w:p w:rsidR="00870AC7" w:rsidRPr="00870AC7" w:rsidRDefault="00870AC7" w:rsidP="00870AC7">
      <w:pPr>
        <w:rPr>
          <w:rFonts w:ascii="Arial" w:hAnsi="Arial" w:cs="Arial"/>
          <w:sz w:val="20"/>
          <w:szCs w:val="20"/>
        </w:rPr>
      </w:pPr>
    </w:p>
    <w:p w:rsidR="00870AC7" w:rsidRPr="00870AC7" w:rsidRDefault="00870AC7" w:rsidP="00870AC7">
      <w:pPr>
        <w:numPr>
          <w:ilvl w:val="1"/>
          <w:numId w:val="22"/>
        </w:numPr>
        <w:tabs>
          <w:tab w:val="clear" w:pos="1080"/>
          <w:tab w:val="left" w:pos="1100"/>
        </w:tabs>
        <w:suppressAutoHyphens/>
        <w:overflowPunct w:val="0"/>
        <w:autoSpaceDE w:val="0"/>
        <w:ind w:left="1100" w:hanging="1100"/>
        <w:jc w:val="both"/>
        <w:textAlignment w:val="baseline"/>
        <w:rPr>
          <w:rFonts w:ascii="Arial" w:hAnsi="Arial" w:cs="Arial"/>
          <w:sz w:val="20"/>
          <w:szCs w:val="20"/>
        </w:rPr>
      </w:pPr>
      <w:r w:rsidRPr="00870AC7">
        <w:rPr>
          <w:rFonts w:ascii="Arial" w:hAnsi="Arial" w:cs="Arial"/>
          <w:sz w:val="20"/>
          <w:szCs w:val="20"/>
        </w:rPr>
        <w:t xml:space="preserve">Επίσημη γλώσσα της διαδικασίας είναι η </w:t>
      </w:r>
      <w:r w:rsidRPr="00870AC7">
        <w:rPr>
          <w:rFonts w:ascii="Arial" w:hAnsi="Arial" w:cs="Arial"/>
          <w:b/>
          <w:sz w:val="20"/>
          <w:szCs w:val="20"/>
        </w:rPr>
        <w:t xml:space="preserve">Ελληνική </w:t>
      </w:r>
      <w:r w:rsidRPr="00870AC7">
        <w:rPr>
          <w:rFonts w:ascii="Arial" w:hAnsi="Arial" w:cs="Arial"/>
          <w:sz w:val="20"/>
          <w:szCs w:val="20"/>
        </w:rPr>
        <w:t xml:space="preserve">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 </w:t>
      </w:r>
    </w:p>
    <w:p w:rsidR="00870AC7" w:rsidRPr="00870AC7" w:rsidRDefault="00870AC7" w:rsidP="00870AC7">
      <w:pPr>
        <w:ind w:left="1100" w:hanging="1100"/>
        <w:jc w:val="both"/>
        <w:rPr>
          <w:rFonts w:ascii="Arial" w:hAnsi="Arial" w:cs="Arial"/>
          <w:sz w:val="20"/>
          <w:szCs w:val="20"/>
        </w:rPr>
      </w:pPr>
    </w:p>
    <w:p w:rsidR="00870AC7" w:rsidRPr="00870AC7" w:rsidRDefault="00870AC7" w:rsidP="00870AC7">
      <w:pPr>
        <w:pStyle w:val="para-1"/>
        <w:numPr>
          <w:ilvl w:val="1"/>
          <w:numId w:val="22"/>
        </w:numPr>
        <w:tabs>
          <w:tab w:val="clear" w:pos="1021"/>
          <w:tab w:val="clear" w:pos="1080"/>
          <w:tab w:val="clear" w:pos="1588"/>
          <w:tab w:val="clear" w:pos="2155"/>
          <w:tab w:val="clear" w:pos="2722"/>
          <w:tab w:val="clear" w:pos="3289"/>
          <w:tab w:val="left" w:pos="1100"/>
        </w:tabs>
        <w:ind w:left="1100" w:hanging="1100"/>
        <w:rPr>
          <w:sz w:val="20"/>
        </w:rPr>
      </w:pPr>
      <w:r w:rsidRPr="00870AC7">
        <w:rPr>
          <w:sz w:val="20"/>
        </w:rPr>
        <w:t xml:space="preserve">Τα έγγραφα και δικαιολογητικά που θα κατατεθούν από αλλοδαπές Επιχειρήσεις πρέπει, </w:t>
      </w:r>
      <w:r w:rsidRPr="00870AC7">
        <w:rPr>
          <w:b/>
          <w:bCs/>
          <w:sz w:val="20"/>
        </w:rPr>
        <w:t>επί ποινή απαραδέκτου</w:t>
      </w:r>
      <w:r w:rsidRPr="00870AC7">
        <w:rPr>
          <w:sz w:val="20"/>
        </w:rPr>
        <w:t>, να είναι νόμιμα επικυρωμένα είτε από το Αρμόδιο Προξενείο της χώρας της διαγωνιζόμενης είτε με την επίθεση της σφραγίδας ‘’</w:t>
      </w:r>
      <w:proofErr w:type="spellStart"/>
      <w:r w:rsidRPr="00870AC7">
        <w:rPr>
          <w:sz w:val="20"/>
          <w:lang w:val="en-US"/>
        </w:rPr>
        <w:t>Apostile</w:t>
      </w:r>
      <w:proofErr w:type="spellEnd"/>
      <w:r w:rsidRPr="00870AC7">
        <w:rPr>
          <w:sz w:val="20"/>
        </w:rPr>
        <w:t>” σύμφωνα με τη συνθήκη της Χάγης της 05-10-61 (που κυρώθηκε με το Ν. 1497/84), ώστε να πιστοποιείται η γνησιότητά τους. Η μετάφραση των εγγράφων αυτών γίνεται είτε από Έλληνα δικηγόρο είτε από το αρμόδιο προξενείο είτε από τη μεταφραστική υπηρεσία του Υπουργείου Εξωτερικών.</w:t>
      </w:r>
    </w:p>
    <w:p w:rsidR="00870AC7" w:rsidRPr="00870AC7" w:rsidRDefault="00870AC7" w:rsidP="00870AC7">
      <w:pPr>
        <w:pStyle w:val="para-1"/>
        <w:tabs>
          <w:tab w:val="clear" w:pos="1021"/>
          <w:tab w:val="clear" w:pos="1588"/>
          <w:tab w:val="clear" w:pos="2155"/>
          <w:tab w:val="clear" w:pos="2722"/>
          <w:tab w:val="clear" w:pos="3289"/>
          <w:tab w:val="left" w:pos="1100"/>
        </w:tabs>
        <w:ind w:left="0" w:firstLine="0"/>
        <w:rPr>
          <w:sz w:val="20"/>
        </w:rPr>
      </w:pPr>
    </w:p>
    <w:p w:rsidR="00870AC7" w:rsidRPr="00870AC7" w:rsidRDefault="00870AC7" w:rsidP="00870AC7">
      <w:pPr>
        <w:pStyle w:val="para-1"/>
        <w:numPr>
          <w:ilvl w:val="1"/>
          <w:numId w:val="22"/>
        </w:numPr>
        <w:tabs>
          <w:tab w:val="clear" w:pos="1021"/>
          <w:tab w:val="clear" w:pos="1080"/>
          <w:tab w:val="left" w:pos="1100"/>
        </w:tabs>
        <w:ind w:left="1100" w:hanging="1100"/>
        <w:rPr>
          <w:sz w:val="20"/>
        </w:rPr>
      </w:pPr>
      <w:r w:rsidRPr="00870AC7">
        <w:rPr>
          <w:sz w:val="20"/>
        </w:rPr>
        <w:t>Οι έγγραφες και προφορικές συνεννοήσεις μεταξύ των υπηρεσιών που εμπλέκονται στην ανάθεση και εκτέλεση του έργου, των υποψηφίων, των διαγωνιζομένων και του αναδόχου διεξάγονται στην Ελληνική γλώσσα. Ο ανάδοχος είναι υποχρεωμένος να διευκολύνει την επικοινωνία των αλλοδαπών υπαλλήλων του με την Υπηρεσία με διάθεση διερμηνέων.</w:t>
      </w:r>
    </w:p>
    <w:p w:rsidR="00870AC7" w:rsidRPr="00870AC7" w:rsidRDefault="00870AC7" w:rsidP="00870AC7">
      <w:pPr>
        <w:pStyle w:val="para-1"/>
        <w:tabs>
          <w:tab w:val="clear" w:pos="1021"/>
          <w:tab w:val="left" w:pos="1100"/>
        </w:tabs>
        <w:ind w:left="1100" w:hanging="1100"/>
        <w:rPr>
          <w:sz w:val="20"/>
        </w:rPr>
      </w:pPr>
    </w:p>
    <w:p w:rsidR="00870AC7" w:rsidRPr="00870AC7" w:rsidRDefault="00870AC7" w:rsidP="00870AC7">
      <w:pPr>
        <w:pStyle w:val="para-1"/>
        <w:tabs>
          <w:tab w:val="clear" w:pos="1021"/>
          <w:tab w:val="left" w:pos="1100"/>
        </w:tabs>
        <w:ind w:left="1100" w:hanging="1100"/>
        <w:rPr>
          <w:sz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7:</w:t>
      </w:r>
      <w:r w:rsidRPr="00870AC7">
        <w:rPr>
          <w:rFonts w:ascii="Arial" w:hAnsi="Arial" w:cs="Arial"/>
          <w:sz w:val="20"/>
          <w:szCs w:val="20"/>
        </w:rPr>
        <w:tab/>
        <w:t>Εφαρμοστέα νομοθεσία</w:t>
      </w:r>
    </w:p>
    <w:p w:rsidR="00870AC7" w:rsidRPr="00870AC7" w:rsidRDefault="00870AC7" w:rsidP="00870AC7">
      <w:pPr>
        <w:jc w:val="both"/>
        <w:rPr>
          <w:rFonts w:ascii="Arial" w:hAnsi="Arial" w:cs="Arial"/>
          <w:b/>
          <w:sz w:val="20"/>
          <w:szCs w:val="20"/>
        </w:rPr>
      </w:pPr>
    </w:p>
    <w:p w:rsidR="00870AC7" w:rsidRPr="00870AC7" w:rsidRDefault="00870AC7" w:rsidP="00870AC7">
      <w:pPr>
        <w:pStyle w:val="a3"/>
        <w:ind w:left="1100"/>
        <w:rPr>
          <w:rFonts w:ascii="Arial" w:hAnsi="Arial" w:cs="Arial"/>
          <w:sz w:val="20"/>
          <w:szCs w:val="20"/>
        </w:rPr>
      </w:pPr>
      <w:r w:rsidRPr="00870AC7">
        <w:rPr>
          <w:rFonts w:ascii="Arial" w:hAnsi="Arial" w:cs="Arial"/>
          <w:sz w:val="20"/>
          <w:szCs w:val="20"/>
        </w:rPr>
        <w:t>Για τη δημοπράτηση του έργου, την εκτέλεση της σύμβασης και την κατασκευή του, εφαρμόζονται οι διατάξεις των παρακάτω νομοθετημάτων</w:t>
      </w:r>
      <w:r w:rsidRPr="00870AC7">
        <w:rPr>
          <w:rStyle w:val="ab"/>
          <w:rFonts w:ascii="Arial" w:hAnsi="Arial" w:cs="Arial"/>
          <w:sz w:val="20"/>
          <w:szCs w:val="20"/>
        </w:rPr>
        <w:footnoteReference w:id="21"/>
      </w:r>
      <w:r w:rsidRPr="00870AC7">
        <w:rPr>
          <w:rFonts w:ascii="Arial" w:hAnsi="Arial" w:cs="Arial"/>
          <w:sz w:val="20"/>
          <w:szCs w:val="20"/>
        </w:rPr>
        <w:t>:</w:t>
      </w:r>
    </w:p>
    <w:p w:rsidR="00870AC7" w:rsidRPr="00870AC7" w:rsidRDefault="00870AC7" w:rsidP="00870AC7">
      <w:pPr>
        <w:pStyle w:val="a3"/>
        <w:ind w:left="1100"/>
        <w:rPr>
          <w:rFonts w:ascii="Arial" w:hAnsi="Arial" w:cs="Arial"/>
          <w:sz w:val="20"/>
          <w:szCs w:val="20"/>
        </w:rPr>
      </w:pPr>
    </w:p>
    <w:p w:rsidR="00870AC7" w:rsidRPr="00870AC7" w:rsidRDefault="00870AC7" w:rsidP="00870AC7">
      <w:pPr>
        <w:pStyle w:val="a3"/>
        <w:ind w:left="1100"/>
        <w:rPr>
          <w:rFonts w:ascii="Arial" w:hAnsi="Arial" w:cs="Arial"/>
          <w:sz w:val="20"/>
          <w:szCs w:val="20"/>
        </w:rPr>
      </w:pPr>
    </w:p>
    <w:p w:rsidR="00870AC7" w:rsidRPr="00870AC7" w:rsidRDefault="00870AC7" w:rsidP="00870AC7">
      <w:pPr>
        <w:tabs>
          <w:tab w:val="left" w:pos="1600"/>
        </w:tabs>
        <w:ind w:left="1100" w:hanging="1100"/>
        <w:jc w:val="both"/>
        <w:rPr>
          <w:rFonts w:ascii="Arial" w:hAnsi="Arial" w:cs="Arial"/>
          <w:b/>
          <w:sz w:val="20"/>
          <w:szCs w:val="20"/>
        </w:rPr>
      </w:pPr>
      <w:r w:rsidRPr="00870AC7">
        <w:rPr>
          <w:rFonts w:ascii="Arial" w:hAnsi="Arial" w:cs="Arial"/>
          <w:b/>
          <w:sz w:val="20"/>
          <w:szCs w:val="20"/>
        </w:rPr>
        <w:t>7.1</w:t>
      </w:r>
      <w:r w:rsidRPr="00870AC7">
        <w:rPr>
          <w:rFonts w:ascii="Arial" w:hAnsi="Arial" w:cs="Arial"/>
          <w:sz w:val="20"/>
          <w:szCs w:val="20"/>
        </w:rPr>
        <w:t xml:space="preserve"> </w:t>
      </w:r>
      <w:r w:rsidRPr="00870AC7">
        <w:rPr>
          <w:rFonts w:ascii="Arial" w:hAnsi="Arial" w:cs="Arial"/>
          <w:sz w:val="20"/>
          <w:szCs w:val="20"/>
        </w:rPr>
        <w:tab/>
        <w:t>Του  Ν. 3669/2008 (ΦΕΚ Α’ 116) «Κύρωση της Κωδικοποίησης της νομοθεσίας κατασκευής δημοσίων  έργων» (ΚΔΕ), όπως τροποποιήθηκε και ισχύει</w:t>
      </w:r>
    </w:p>
    <w:p w:rsidR="00870AC7" w:rsidRPr="00870AC7" w:rsidRDefault="00870AC7" w:rsidP="00870AC7">
      <w:pPr>
        <w:ind w:left="1100" w:hanging="1100"/>
        <w:jc w:val="both"/>
        <w:rPr>
          <w:rFonts w:ascii="Arial" w:hAnsi="Arial" w:cs="Arial"/>
          <w:sz w:val="20"/>
          <w:szCs w:val="20"/>
        </w:rPr>
      </w:pPr>
      <w:r w:rsidRPr="00870AC7">
        <w:rPr>
          <w:rFonts w:ascii="Arial" w:hAnsi="Arial" w:cs="Arial"/>
          <w:b/>
          <w:sz w:val="20"/>
          <w:szCs w:val="20"/>
        </w:rPr>
        <w:tab/>
      </w:r>
      <w:r w:rsidRPr="00870AC7">
        <w:rPr>
          <w:rFonts w:ascii="Arial" w:hAnsi="Arial" w:cs="Arial"/>
          <w:sz w:val="20"/>
          <w:szCs w:val="20"/>
        </w:rPr>
        <w:t xml:space="preserve">Του Ν. 3614/2007 (ΦΕΚ Α’ 267) «Διαχείριση, έλεγχος και εφαρμογή αναπτυξιακών παρεμβάσεων για την προγραμματική περίοδο 2007 -2013»  όπως τροποποιήθηκε και ισχύει </w:t>
      </w:r>
      <w:r w:rsidRPr="00870AC7">
        <w:rPr>
          <w:rStyle w:val="ac"/>
          <w:rFonts w:ascii="Arial" w:hAnsi="Arial" w:cs="Arial"/>
          <w:sz w:val="20"/>
          <w:szCs w:val="20"/>
        </w:rPr>
        <w:footnoteReference w:id="22"/>
      </w:r>
    </w:p>
    <w:p w:rsidR="00870AC7" w:rsidRPr="00870AC7" w:rsidRDefault="00870AC7" w:rsidP="00870AC7">
      <w:pPr>
        <w:ind w:left="1100" w:hanging="1100"/>
        <w:jc w:val="both"/>
        <w:rPr>
          <w:rFonts w:ascii="Arial" w:hAnsi="Arial" w:cs="Arial"/>
          <w:sz w:val="20"/>
          <w:szCs w:val="20"/>
        </w:rPr>
      </w:pPr>
      <w:r w:rsidRPr="00870AC7">
        <w:rPr>
          <w:rFonts w:ascii="Arial" w:hAnsi="Arial" w:cs="Arial"/>
          <w:sz w:val="20"/>
          <w:szCs w:val="20"/>
        </w:rPr>
        <w:lastRenderedPageBreak/>
        <w:tab/>
        <w:t xml:space="preserve">Του Ν. 4013/2011 (ΦΕΚ Α’ 204) «Σύσταση ενιαίας Ανεξάρτητης Αρχής Δημοσίων Συμβάσεων και Κεντρικού Ηλεκτρονικού Μητρώου Δημοσίων Συμβάσεων…» όπως τροποποιήθηκε και ισχύει </w:t>
      </w:r>
    </w:p>
    <w:p w:rsidR="00870AC7" w:rsidRPr="00870AC7" w:rsidRDefault="00870AC7" w:rsidP="00870AC7">
      <w:pPr>
        <w:ind w:left="1100" w:hanging="1100"/>
        <w:jc w:val="both"/>
        <w:rPr>
          <w:rFonts w:ascii="Arial" w:hAnsi="Arial" w:cs="Arial"/>
          <w:sz w:val="20"/>
          <w:szCs w:val="20"/>
        </w:rPr>
      </w:pPr>
      <w:r w:rsidRPr="00870AC7">
        <w:rPr>
          <w:rFonts w:ascii="Arial" w:hAnsi="Arial" w:cs="Arial"/>
          <w:sz w:val="20"/>
          <w:szCs w:val="20"/>
        </w:rPr>
        <w:tab/>
        <w:t xml:space="preserve">Του Ν. 4129/2013 (ΦΕΚ Α’ 52) «Κύρωση του Κώδικα Νόμων για το Ελεγκτικό Συνέδριο» όπως τροποποιήθηκε και ισχύει </w:t>
      </w:r>
    </w:p>
    <w:p w:rsidR="00870AC7" w:rsidRPr="00870AC7" w:rsidRDefault="00870AC7" w:rsidP="00870AC7">
      <w:pPr>
        <w:ind w:left="1100" w:hanging="1100"/>
        <w:jc w:val="both"/>
        <w:rPr>
          <w:rFonts w:ascii="Arial" w:hAnsi="Arial" w:cs="Arial"/>
          <w:sz w:val="20"/>
          <w:szCs w:val="20"/>
        </w:rPr>
      </w:pPr>
      <w:r w:rsidRPr="00870AC7">
        <w:rPr>
          <w:rFonts w:ascii="Arial" w:hAnsi="Arial" w:cs="Arial"/>
          <w:sz w:val="20"/>
          <w:szCs w:val="20"/>
        </w:rPr>
        <w:tab/>
        <w:t xml:space="preserve">Του Ν. 3861/2010 (ΦΕΚ Α’ 112) «Ενίσχυση της διαφάνειας με την υποχρεωτική ανάρτηση νόμων         και πράξεων των κυβερνητικών, διοικητικών και </w:t>
      </w:r>
      <w:proofErr w:type="spellStart"/>
      <w:r w:rsidRPr="00870AC7">
        <w:rPr>
          <w:rFonts w:ascii="Arial" w:hAnsi="Arial" w:cs="Arial"/>
          <w:sz w:val="20"/>
          <w:szCs w:val="20"/>
        </w:rPr>
        <w:t>αυτοδιοικητικών</w:t>
      </w:r>
      <w:proofErr w:type="spellEnd"/>
      <w:r w:rsidRPr="00870AC7">
        <w:rPr>
          <w:rFonts w:ascii="Arial" w:hAnsi="Arial" w:cs="Arial"/>
          <w:sz w:val="20"/>
          <w:szCs w:val="20"/>
        </w:rPr>
        <w:t xml:space="preserve"> οργάνων στο διαδίκτυο "Πρόγραμμα Διαύγεια" και άλλες διατάξεις</w:t>
      </w:r>
    </w:p>
    <w:p w:rsidR="00870AC7" w:rsidRPr="00870AC7" w:rsidRDefault="00870AC7" w:rsidP="00870AC7">
      <w:pPr>
        <w:ind w:left="1100"/>
        <w:jc w:val="both"/>
        <w:rPr>
          <w:rFonts w:ascii="Arial" w:hAnsi="Arial" w:cs="Arial"/>
          <w:b/>
          <w:sz w:val="20"/>
          <w:szCs w:val="20"/>
        </w:rPr>
      </w:pPr>
      <w:r w:rsidRPr="00870AC7">
        <w:rPr>
          <w:rFonts w:ascii="Arial" w:hAnsi="Arial" w:cs="Arial"/>
          <w:sz w:val="20"/>
          <w:szCs w:val="20"/>
        </w:rPr>
        <w:t>Του Ν. 3548/2007 (ΦΕΚ Α’ 68) «Καταχώριση δημοσιεύσεων των φορέων του Δημοσίου στο νομαρχιακό και τοπικό Τύπο και άλλες διατάξεις», όπως τροποποιήθηκε και ισχύει</w:t>
      </w:r>
      <w:r w:rsidRPr="00870AC7">
        <w:rPr>
          <w:rFonts w:ascii="Arial" w:hAnsi="Arial" w:cs="Arial"/>
          <w:b/>
          <w:sz w:val="20"/>
          <w:szCs w:val="20"/>
        </w:rPr>
        <w:t xml:space="preserve"> .</w:t>
      </w:r>
    </w:p>
    <w:p w:rsidR="00870AC7" w:rsidRPr="00870AC7" w:rsidRDefault="00870AC7" w:rsidP="00870AC7">
      <w:pPr>
        <w:ind w:left="1100" w:hanging="1100"/>
        <w:jc w:val="both"/>
        <w:rPr>
          <w:rFonts w:ascii="Arial" w:hAnsi="Arial" w:cs="Arial"/>
          <w:b/>
          <w:sz w:val="20"/>
          <w:szCs w:val="20"/>
        </w:rPr>
      </w:pPr>
      <w:r w:rsidRPr="00870AC7">
        <w:rPr>
          <w:rFonts w:ascii="Arial" w:hAnsi="Arial" w:cs="Arial"/>
          <w:b/>
          <w:sz w:val="20"/>
          <w:szCs w:val="20"/>
        </w:rPr>
        <w:tab/>
        <w:t xml:space="preserve"> </w:t>
      </w:r>
    </w:p>
    <w:p w:rsidR="00870AC7" w:rsidRPr="00870AC7" w:rsidRDefault="00870AC7" w:rsidP="00870AC7">
      <w:pPr>
        <w:pStyle w:val="aa"/>
        <w:ind w:left="1100" w:hanging="1100"/>
        <w:rPr>
          <w:rFonts w:ascii="Arial" w:hAnsi="Arial" w:cs="Arial"/>
          <w:color w:val="FF0000"/>
          <w:sz w:val="20"/>
          <w:szCs w:val="20"/>
        </w:rPr>
      </w:pPr>
      <w:r w:rsidRPr="00870AC7">
        <w:rPr>
          <w:rFonts w:ascii="Arial" w:hAnsi="Arial" w:cs="Arial"/>
          <w:b/>
          <w:sz w:val="20"/>
          <w:szCs w:val="20"/>
        </w:rPr>
        <w:t xml:space="preserve"> 7.2</w:t>
      </w:r>
      <w:r w:rsidRPr="00870AC7">
        <w:rPr>
          <w:rFonts w:ascii="Arial" w:hAnsi="Arial" w:cs="Arial"/>
          <w:sz w:val="20"/>
          <w:szCs w:val="20"/>
        </w:rPr>
        <w:t xml:space="preserve"> </w:t>
      </w:r>
      <w:r w:rsidRPr="00870AC7">
        <w:rPr>
          <w:rFonts w:ascii="Arial" w:hAnsi="Arial" w:cs="Arial"/>
          <w:sz w:val="20"/>
          <w:szCs w:val="20"/>
        </w:rPr>
        <w:tab/>
        <w:t xml:space="preserve">Των διατάξεων περί ονομαστικοποίησης των μετοχών των εργοληπτικών επιχειρήσεων με μορφή Α.Ε. και του ελέγχου της τυχόν ύπαρξης ασυμβίβαστων ιδιοτήτων από το Εθνικό Συμβούλιο Ραδιοτηλεόρασης </w:t>
      </w:r>
      <w:proofErr w:type="spellStart"/>
      <w:r w:rsidRPr="00870AC7">
        <w:rPr>
          <w:rFonts w:ascii="Arial" w:hAnsi="Arial" w:cs="Arial"/>
          <w:sz w:val="20"/>
          <w:szCs w:val="20"/>
        </w:rPr>
        <w:t>κ.λ.π</w:t>
      </w:r>
      <w:proofErr w:type="spellEnd"/>
      <w:r w:rsidRPr="00870AC7">
        <w:rPr>
          <w:rFonts w:ascii="Arial" w:hAnsi="Arial" w:cs="Arial"/>
          <w:sz w:val="20"/>
          <w:szCs w:val="20"/>
        </w:rPr>
        <w:t xml:space="preserve">. [ άρθρο 20 παρ. 7 και 31 – 34 του ΚΔΕ  και η </w:t>
      </w:r>
      <w:r w:rsidRPr="00870AC7">
        <w:rPr>
          <w:rFonts w:ascii="Arial" w:hAnsi="Arial" w:cs="Arial"/>
          <w:sz w:val="20"/>
          <w:szCs w:val="20"/>
          <w:u w:val="single"/>
        </w:rPr>
        <w:t xml:space="preserve">Κ.Υ.Α. 20977/23-8-2007 </w:t>
      </w:r>
      <w:r w:rsidRPr="00870AC7">
        <w:rPr>
          <w:rFonts w:ascii="Arial" w:hAnsi="Arial" w:cs="Arial"/>
          <w:sz w:val="20"/>
          <w:szCs w:val="20"/>
        </w:rPr>
        <w:t>των Υπουργών Ανάπτυξης και Επικρατείας (ΦΕΚ Β’ / 1673 / 23-8-2007) ‘’περί των Δικαιολογητικών για την τήρηση των μητρώων του Ν.3310/2005, όπως τροποποιήθηκε με το Ν.3414/2005’’ και απόφαση  αριθμ.1108437/2565/ΔΟΣ/05 (Φ.Ε.Κ. Β΄1590)].</w:t>
      </w:r>
      <w:r w:rsidRPr="00870AC7">
        <w:rPr>
          <w:rStyle w:val="ab"/>
          <w:rFonts w:ascii="Arial" w:hAnsi="Arial" w:cs="Arial"/>
          <w:sz w:val="20"/>
          <w:szCs w:val="20"/>
        </w:rPr>
        <w:t xml:space="preserve"> </w:t>
      </w:r>
      <w:r w:rsidRPr="00870AC7">
        <w:rPr>
          <w:rStyle w:val="ab"/>
          <w:rFonts w:ascii="Arial" w:hAnsi="Arial" w:cs="Arial"/>
          <w:sz w:val="20"/>
          <w:szCs w:val="20"/>
        </w:rPr>
        <w:footnoteReference w:id="23"/>
      </w:r>
      <w:r w:rsidRPr="00870AC7">
        <w:rPr>
          <w:rFonts w:ascii="Arial" w:hAnsi="Arial" w:cs="Arial"/>
          <w:sz w:val="20"/>
          <w:szCs w:val="20"/>
        </w:rPr>
        <w:t>.</w:t>
      </w:r>
    </w:p>
    <w:p w:rsidR="00870AC7" w:rsidRPr="00870AC7" w:rsidRDefault="00870AC7" w:rsidP="00870AC7">
      <w:pPr>
        <w:pStyle w:val="aa"/>
        <w:rPr>
          <w:rFonts w:ascii="Arial" w:hAnsi="Arial" w:cs="Arial"/>
          <w:color w:val="FF0000"/>
          <w:sz w:val="20"/>
          <w:szCs w:val="20"/>
        </w:rPr>
      </w:pPr>
    </w:p>
    <w:p w:rsidR="00870AC7" w:rsidRPr="00870AC7" w:rsidRDefault="00870AC7" w:rsidP="00870AC7">
      <w:pPr>
        <w:numPr>
          <w:ilvl w:val="1"/>
          <w:numId w:val="19"/>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 xml:space="preserve">Των </w:t>
      </w:r>
      <w:proofErr w:type="spellStart"/>
      <w:r w:rsidRPr="00870AC7">
        <w:rPr>
          <w:rFonts w:ascii="Arial" w:hAnsi="Arial" w:cs="Arial"/>
          <w:sz w:val="20"/>
          <w:szCs w:val="20"/>
        </w:rPr>
        <w:t>διατάξεωνς</w:t>
      </w:r>
      <w:proofErr w:type="spellEnd"/>
      <w:r w:rsidRPr="00870AC7">
        <w:rPr>
          <w:rFonts w:ascii="Arial" w:hAnsi="Arial" w:cs="Arial"/>
          <w:sz w:val="20"/>
          <w:szCs w:val="20"/>
        </w:rPr>
        <w:t xml:space="preserve">  του Ν. 2859/2000 (ΦΕΚ Α’ 248)  «Κύρωση Κώδικα Φόρου </w:t>
      </w:r>
      <w:proofErr w:type="spellStart"/>
      <w:r w:rsidRPr="00870AC7">
        <w:rPr>
          <w:rFonts w:ascii="Arial" w:hAnsi="Arial" w:cs="Arial"/>
          <w:sz w:val="20"/>
          <w:szCs w:val="20"/>
        </w:rPr>
        <w:t>Προστεθέμενης</w:t>
      </w:r>
      <w:proofErr w:type="spellEnd"/>
      <w:r w:rsidRPr="00870AC7">
        <w:rPr>
          <w:rFonts w:ascii="Arial" w:hAnsi="Arial" w:cs="Arial"/>
          <w:sz w:val="20"/>
          <w:szCs w:val="20"/>
        </w:rPr>
        <w:t xml:space="preserve"> Αξίας» και</w:t>
      </w:r>
    </w:p>
    <w:p w:rsidR="00870AC7" w:rsidRPr="00870AC7" w:rsidRDefault="00870AC7" w:rsidP="00870AC7">
      <w:pPr>
        <w:pStyle w:val="-HTML"/>
        <w:shd w:val="clear" w:color="auto" w:fill="FFFFFF"/>
        <w:ind w:left="1068"/>
        <w:jc w:val="both"/>
        <w:rPr>
          <w:rFonts w:ascii="Arial" w:hAnsi="Arial" w:cs="Arial"/>
        </w:rPr>
      </w:pPr>
      <w:r w:rsidRPr="00870AC7">
        <w:rPr>
          <w:rFonts w:ascii="Arial" w:hAnsi="Arial" w:cs="Arial"/>
        </w:rPr>
        <w:t>Του άρθρου 27 του Ν. 2166/1993 (ΦΕΚ Α’ 137)   «</w:t>
      </w:r>
      <w:r w:rsidRPr="00870AC7">
        <w:rPr>
          <w:rFonts w:ascii="Arial" w:hAnsi="Arial" w:cs="Arial"/>
          <w:color w:val="000000"/>
        </w:rPr>
        <w:t xml:space="preserve">Κίνητρα ανάπτυξης επιχειρήσεων,    διαρρυθμίσεις  στην  έμμεση  και άμεση φορολογία και </w:t>
      </w:r>
      <w:proofErr w:type="spellStart"/>
      <w:r w:rsidRPr="00870AC7">
        <w:rPr>
          <w:rFonts w:ascii="Arial" w:hAnsi="Arial" w:cs="Arial"/>
          <w:color w:val="000000"/>
        </w:rPr>
        <w:t>και</w:t>
      </w:r>
      <w:proofErr w:type="spellEnd"/>
      <w:r w:rsidRPr="00870AC7">
        <w:rPr>
          <w:rFonts w:ascii="Arial" w:hAnsi="Arial" w:cs="Arial"/>
          <w:color w:val="000000"/>
        </w:rPr>
        <w:t xml:space="preserve"> άλλες διατάξεις) γ</w:t>
      </w:r>
      <w:r w:rsidRPr="00870AC7">
        <w:rPr>
          <w:rFonts w:ascii="Arial" w:hAnsi="Arial" w:cs="Arial"/>
        </w:rPr>
        <w:t xml:space="preserve">ια κράτηση 6‰ στο ΤΣΜΕΔΕ </w:t>
      </w:r>
    </w:p>
    <w:p w:rsidR="00870AC7" w:rsidRPr="00870AC7" w:rsidRDefault="00870AC7" w:rsidP="00870AC7">
      <w:pPr>
        <w:jc w:val="both"/>
        <w:rPr>
          <w:rFonts w:ascii="Arial" w:hAnsi="Arial" w:cs="Arial"/>
          <w:sz w:val="20"/>
          <w:szCs w:val="20"/>
        </w:rPr>
      </w:pPr>
    </w:p>
    <w:p w:rsidR="00870AC7" w:rsidRPr="00870AC7" w:rsidRDefault="00870AC7" w:rsidP="00870AC7">
      <w:pPr>
        <w:ind w:left="1100" w:hanging="1100"/>
        <w:jc w:val="both"/>
        <w:rPr>
          <w:rFonts w:ascii="Arial" w:hAnsi="Arial" w:cs="Arial"/>
          <w:sz w:val="20"/>
          <w:szCs w:val="20"/>
        </w:rPr>
      </w:pPr>
      <w:r w:rsidRPr="00870AC7">
        <w:rPr>
          <w:rFonts w:ascii="Arial" w:hAnsi="Arial" w:cs="Arial"/>
          <w:b/>
          <w:sz w:val="20"/>
          <w:szCs w:val="20"/>
        </w:rPr>
        <w:t>7.4</w:t>
      </w:r>
      <w:r w:rsidRPr="00870AC7">
        <w:rPr>
          <w:rFonts w:ascii="Arial" w:hAnsi="Arial" w:cs="Arial"/>
          <w:b/>
          <w:sz w:val="20"/>
          <w:szCs w:val="20"/>
        </w:rPr>
        <w:tab/>
      </w:r>
      <w:r w:rsidRPr="00870AC7">
        <w:rPr>
          <w:rFonts w:ascii="Arial" w:hAnsi="Arial" w:cs="Arial"/>
          <w:sz w:val="20"/>
          <w:szCs w:val="20"/>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870AC7" w:rsidRPr="00870AC7" w:rsidRDefault="00870AC7" w:rsidP="00870AC7">
      <w:pP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8:</w:t>
      </w:r>
      <w:r w:rsidRPr="00870AC7">
        <w:rPr>
          <w:rFonts w:ascii="Arial" w:hAnsi="Arial" w:cs="Arial"/>
          <w:sz w:val="20"/>
          <w:szCs w:val="20"/>
        </w:rPr>
        <w:tab/>
        <w:t xml:space="preserve">Χρηματοδότηση του Έργου, Φόροι, Δασμοί,  </w:t>
      </w:r>
      <w:proofErr w:type="spellStart"/>
      <w:r w:rsidRPr="00870AC7">
        <w:rPr>
          <w:rFonts w:ascii="Arial" w:hAnsi="Arial" w:cs="Arial"/>
          <w:sz w:val="20"/>
          <w:szCs w:val="20"/>
        </w:rPr>
        <w:t>κ.λ.π</w:t>
      </w:r>
      <w:proofErr w:type="spellEnd"/>
      <w:r w:rsidRPr="00870AC7">
        <w:rPr>
          <w:rFonts w:ascii="Arial" w:hAnsi="Arial" w:cs="Arial"/>
          <w:sz w:val="20"/>
          <w:szCs w:val="20"/>
        </w:rPr>
        <w:t>.- Πληρωμή Αναδόχου</w:t>
      </w:r>
    </w:p>
    <w:p w:rsidR="00870AC7" w:rsidRPr="00870AC7" w:rsidRDefault="00870AC7" w:rsidP="00870AC7">
      <w:pPr>
        <w:rPr>
          <w:rFonts w:ascii="Arial" w:hAnsi="Arial" w:cs="Arial"/>
          <w:sz w:val="20"/>
          <w:szCs w:val="20"/>
        </w:rPr>
      </w:pPr>
    </w:p>
    <w:p w:rsidR="00870AC7" w:rsidRPr="00870AC7" w:rsidRDefault="00870AC7" w:rsidP="00870AC7">
      <w:pPr>
        <w:pStyle w:val="para-1"/>
        <w:tabs>
          <w:tab w:val="clear" w:pos="1021"/>
        </w:tabs>
        <w:ind w:left="1134" w:hanging="1134"/>
        <w:rPr>
          <w:sz w:val="20"/>
        </w:rPr>
      </w:pPr>
      <w:r w:rsidRPr="00870AC7">
        <w:rPr>
          <w:b/>
          <w:sz w:val="20"/>
        </w:rPr>
        <w:t>8.1</w:t>
      </w:r>
      <w:r w:rsidRPr="00870AC7">
        <w:rPr>
          <w:sz w:val="20"/>
        </w:rPr>
        <w:tab/>
        <w:t xml:space="preserve">Το έργο χρηματοδοτείται από το </w:t>
      </w:r>
      <w:r w:rsidRPr="00870AC7">
        <w:rPr>
          <w:color w:val="000000"/>
          <w:sz w:val="20"/>
        </w:rPr>
        <w:t>Πρόγραμμα Δημοσίων Επενδύσεων (</w:t>
      </w:r>
      <w:r w:rsidRPr="00870AC7">
        <w:rPr>
          <w:sz w:val="20"/>
        </w:rPr>
        <w:t>ΣΑΜΠ 2013ΕΠ76700004)</w:t>
      </w:r>
      <w:r w:rsidRPr="00870AC7">
        <w:rPr>
          <w:rStyle w:val="ab"/>
          <w:sz w:val="20"/>
        </w:rPr>
        <w:footnoteReference w:id="24"/>
      </w:r>
      <w:r w:rsidRPr="00870AC7">
        <w:rPr>
          <w:sz w:val="20"/>
        </w:rPr>
        <w:t xml:space="preserve"> έχει ενταχτεί στον άξονα προτεραιότητας «09-Αειφόρος Ανάπτυξη  &amp;και Ποιότητα Ζωής στην </w:t>
      </w:r>
      <w:proofErr w:type="spellStart"/>
      <w:r w:rsidRPr="00870AC7">
        <w:rPr>
          <w:sz w:val="20"/>
        </w:rPr>
        <w:t>Περιφ</w:t>
      </w:r>
      <w:proofErr w:type="spellEnd"/>
      <w:r w:rsidRPr="00870AC7">
        <w:rPr>
          <w:sz w:val="20"/>
        </w:rPr>
        <w:t xml:space="preserve">. Νοτίου Αιγαίου» του Ε.Π «Κρήτη Και Νήσοι Αιγαίου. Κωδικός </w:t>
      </w:r>
      <w:proofErr w:type="spellStart"/>
      <w:r w:rsidRPr="00870AC7">
        <w:rPr>
          <w:sz w:val="20"/>
        </w:rPr>
        <w:t>πραξης</w:t>
      </w:r>
      <w:proofErr w:type="spellEnd"/>
      <w:r w:rsidRPr="00870AC7">
        <w:rPr>
          <w:sz w:val="20"/>
        </w:rPr>
        <w:t xml:space="preserve"> 446835 με </w:t>
      </w:r>
      <w:proofErr w:type="spellStart"/>
      <w:r w:rsidRPr="00870AC7">
        <w:rPr>
          <w:sz w:val="20"/>
        </w:rPr>
        <w:t>Κωδικος</w:t>
      </w:r>
      <w:proofErr w:type="spellEnd"/>
      <w:r w:rsidRPr="00870AC7">
        <w:rPr>
          <w:sz w:val="20"/>
        </w:rPr>
        <w:t xml:space="preserve"> Σ.Α ΕΠ0678 και  κωδικό </w:t>
      </w:r>
      <w:proofErr w:type="spellStart"/>
      <w:r w:rsidRPr="00870AC7">
        <w:rPr>
          <w:sz w:val="20"/>
        </w:rPr>
        <w:t>πραξης</w:t>
      </w:r>
      <w:proofErr w:type="spellEnd"/>
      <w:r w:rsidRPr="00870AC7">
        <w:rPr>
          <w:sz w:val="20"/>
        </w:rPr>
        <w:t xml:space="preserve"> 2013ΕΠ06780015. Η   και υπόκειται στις κρατήσεις</w:t>
      </w:r>
      <w:r w:rsidRPr="00870AC7">
        <w:rPr>
          <w:rStyle w:val="ab"/>
          <w:sz w:val="20"/>
        </w:rPr>
        <w:footnoteReference w:id="25"/>
      </w:r>
      <w:r w:rsidRPr="00870AC7">
        <w:rPr>
          <w:sz w:val="20"/>
        </w:rPr>
        <w:t xml:space="preserve"> που προβλέπονται για τα έργα αυτά, περιλαμβανομένης και της κράτησης 6‰ του άρθρου 27 παρ. 34-37 του Ν. 2166/93 (Φ.Ε.Κ. 137 Α’ /24-8-93). καθώς και της κράτησης ύψους 0,10% υπέρ των λειτουργικών αναγκών της Ενιαίας Ανεξάρτητης Αρχής Δημοσίων Συμβάσεων, σύμφωνα με το αρ. 4 Ν. 4013/2011,ως ισχύει σήμερα.</w:t>
      </w:r>
    </w:p>
    <w:p w:rsidR="00870AC7" w:rsidRPr="00870AC7" w:rsidRDefault="00870AC7" w:rsidP="00870AC7">
      <w:pPr>
        <w:pStyle w:val="para-1"/>
        <w:tabs>
          <w:tab w:val="clear" w:pos="1021"/>
        </w:tabs>
        <w:ind w:left="1134" w:hanging="1134"/>
        <w:rPr>
          <w:sz w:val="20"/>
        </w:rPr>
      </w:pPr>
      <w:r w:rsidRPr="00870AC7">
        <w:rPr>
          <w:b/>
          <w:sz w:val="20"/>
        </w:rPr>
        <w:tab/>
      </w:r>
    </w:p>
    <w:p w:rsidR="00870AC7" w:rsidRPr="00870AC7" w:rsidRDefault="00870AC7" w:rsidP="00870AC7">
      <w:pPr>
        <w:pStyle w:val="para-1"/>
        <w:tabs>
          <w:tab w:val="clear" w:pos="1021"/>
        </w:tabs>
        <w:ind w:left="1134" w:hanging="1134"/>
        <w:rPr>
          <w:sz w:val="20"/>
        </w:rPr>
      </w:pPr>
      <w:r w:rsidRPr="00870AC7">
        <w:rPr>
          <w:b/>
          <w:sz w:val="20"/>
        </w:rPr>
        <w:t>8.2</w:t>
      </w:r>
      <w:r w:rsidRPr="00870AC7">
        <w:rPr>
          <w:sz w:val="20"/>
        </w:rPr>
        <w:tab/>
        <w:t xml:space="preserve">Τα γενικά έξοδα, όφελος κλπ. του Αναδόχου και οι επιβαρύνσεις από φόρους, δασμούς </w:t>
      </w:r>
      <w:proofErr w:type="spellStart"/>
      <w:r w:rsidRPr="00870AC7">
        <w:rPr>
          <w:sz w:val="20"/>
        </w:rPr>
        <w:t>κ.λ.π</w:t>
      </w:r>
      <w:proofErr w:type="spellEnd"/>
      <w:r w:rsidRPr="00870AC7">
        <w:rPr>
          <w:sz w:val="20"/>
        </w:rPr>
        <w:t>. καθορίζονται στο αντίστοιχο άρθρο της Ε.Σ.Υ. Ο Φ.Π.Α. βαρύνει τον Κύριο του Έργου.</w:t>
      </w:r>
    </w:p>
    <w:p w:rsidR="00870AC7" w:rsidRPr="00870AC7" w:rsidRDefault="00870AC7" w:rsidP="00870AC7">
      <w:pPr>
        <w:pStyle w:val="para-1"/>
        <w:tabs>
          <w:tab w:val="clear" w:pos="1021"/>
        </w:tabs>
        <w:ind w:left="1134" w:hanging="1134"/>
        <w:rPr>
          <w:sz w:val="20"/>
        </w:rPr>
      </w:pPr>
    </w:p>
    <w:p w:rsidR="00870AC7" w:rsidRPr="00870AC7" w:rsidRDefault="00870AC7" w:rsidP="00870AC7">
      <w:pPr>
        <w:pStyle w:val="para-1"/>
        <w:numPr>
          <w:ilvl w:val="1"/>
          <w:numId w:val="25"/>
        </w:numPr>
        <w:tabs>
          <w:tab w:val="clear" w:pos="1021"/>
        </w:tabs>
        <w:rPr>
          <w:sz w:val="20"/>
        </w:rPr>
      </w:pPr>
      <w:r w:rsidRPr="00870AC7">
        <w:rPr>
          <w:sz w:val="20"/>
        </w:rPr>
        <w:t xml:space="preserve">Οι πληρωμές θα γίνονται σύμφωνα με το άρθρο 53 του ΚΔΕ και (ενδεχομένως) το αντίστοιχο άρθρο της Ε.Σ.Υ. Η πληρωμή του εργολαβικού τιμήματος θα γίνεται σε </w:t>
      </w:r>
      <w:r w:rsidRPr="00870AC7">
        <w:rPr>
          <w:sz w:val="20"/>
          <w:lang w:val="en-US"/>
        </w:rPr>
        <w:t>E</w:t>
      </w:r>
      <w:r w:rsidRPr="00870AC7">
        <w:rPr>
          <w:sz w:val="20"/>
        </w:rPr>
        <w:t>ΥΡΩ.</w:t>
      </w: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9:</w:t>
      </w:r>
      <w:r w:rsidRPr="00870AC7">
        <w:rPr>
          <w:rFonts w:ascii="Arial" w:hAnsi="Arial" w:cs="Arial"/>
          <w:sz w:val="20"/>
          <w:szCs w:val="20"/>
        </w:rPr>
        <w:tab/>
        <w:t>Παροχή διευκρινίσεων για το διαγωνισμό</w:t>
      </w:r>
    </w:p>
    <w:p w:rsidR="00870AC7" w:rsidRPr="00870AC7" w:rsidRDefault="00870AC7" w:rsidP="00870AC7">
      <w:pPr>
        <w:ind w:firstLine="1134"/>
        <w:jc w:val="both"/>
        <w:rPr>
          <w:rFonts w:ascii="Arial" w:hAnsi="Arial" w:cs="Arial"/>
          <w:sz w:val="20"/>
          <w:szCs w:val="20"/>
        </w:rPr>
      </w:pPr>
    </w:p>
    <w:p w:rsidR="00870AC7" w:rsidRPr="00870AC7" w:rsidRDefault="00870AC7" w:rsidP="00870AC7">
      <w:pPr>
        <w:ind w:left="1100" w:hanging="1100"/>
        <w:jc w:val="both"/>
        <w:rPr>
          <w:rFonts w:ascii="Arial" w:hAnsi="Arial" w:cs="Arial"/>
          <w:sz w:val="20"/>
          <w:szCs w:val="20"/>
        </w:rPr>
      </w:pPr>
      <w:r w:rsidRPr="00870AC7">
        <w:rPr>
          <w:rFonts w:ascii="Arial" w:hAnsi="Arial" w:cs="Arial"/>
          <w:sz w:val="20"/>
          <w:szCs w:val="20"/>
        </w:rPr>
        <w:tab/>
        <w:t xml:space="preserve">Εφόσον ζητηθούν εγκαίρως συμπληρωματικές πληροφορίες, διευκρινίσεις </w:t>
      </w:r>
      <w:proofErr w:type="spellStart"/>
      <w:r w:rsidRPr="00870AC7">
        <w:rPr>
          <w:rFonts w:ascii="Arial" w:hAnsi="Arial" w:cs="Arial"/>
          <w:sz w:val="20"/>
          <w:szCs w:val="20"/>
        </w:rPr>
        <w:t>κ.λ.π</w:t>
      </w:r>
      <w:proofErr w:type="spellEnd"/>
      <w:r w:rsidRPr="00870AC7">
        <w:rPr>
          <w:rFonts w:ascii="Arial" w:hAnsi="Arial" w:cs="Arial"/>
          <w:sz w:val="20"/>
          <w:szCs w:val="20"/>
        </w:rPr>
        <w:t>. για το διαγωνισμό, αυτές θα παρέχονται από την αρχή που τον διεξάγει, το αργότερο τρεις εργάσιμες ημέρες πριν από την ημερομηνία λήξης υποβολής των προσφορών</w:t>
      </w:r>
    </w:p>
    <w:p w:rsidR="00870AC7" w:rsidRPr="00870AC7" w:rsidRDefault="00870AC7" w:rsidP="00870AC7">
      <w:pPr>
        <w:ind w:left="1100" w:hanging="1100"/>
        <w:jc w:val="both"/>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lastRenderedPageBreak/>
        <w:t>Άρθρο 10:</w:t>
      </w:r>
      <w:r w:rsidRPr="00870AC7">
        <w:rPr>
          <w:rFonts w:ascii="Arial" w:hAnsi="Arial" w:cs="Arial"/>
          <w:sz w:val="20"/>
          <w:szCs w:val="20"/>
        </w:rPr>
        <w:tab/>
        <w:t>Τεκμήριο από τη συμμετοχή στο διαγωνισμό</w:t>
      </w:r>
    </w:p>
    <w:p w:rsidR="00870AC7" w:rsidRPr="00870AC7" w:rsidRDefault="00870AC7" w:rsidP="00870AC7">
      <w:pPr>
        <w:pStyle w:val="para-1"/>
        <w:tabs>
          <w:tab w:val="clear" w:pos="1021"/>
          <w:tab w:val="clear" w:pos="1588"/>
          <w:tab w:val="left" w:pos="1134"/>
        </w:tabs>
        <w:ind w:left="1100" w:firstLine="0"/>
        <w:rPr>
          <w:b/>
          <w:sz w:val="20"/>
        </w:rPr>
      </w:pPr>
      <w:r w:rsidRPr="00870AC7">
        <w:rPr>
          <w:sz w:val="20"/>
        </w:rPr>
        <w:t xml:space="preserve">Η υποβολή προσφοράς στο διαγωνισμό αποτελεί τεκμήριο ότι ο διαγωνιζόμενος έχει λάβει πλήρη γνώση αυτής της διακήρυξης και των λοιπών τευχών δημοπράτησης και γνωρίζει πλήρως τις συνθήκες εκτέλεσης του έργου, </w:t>
      </w:r>
    </w:p>
    <w:p w:rsidR="00870AC7" w:rsidRPr="00870AC7" w:rsidRDefault="00870AC7" w:rsidP="00870AC7">
      <w:pPr>
        <w:pStyle w:val="para-1"/>
        <w:pageBreakBefore/>
        <w:tabs>
          <w:tab w:val="clear" w:pos="1021"/>
          <w:tab w:val="clear" w:pos="1588"/>
          <w:tab w:val="left" w:pos="1134"/>
        </w:tabs>
        <w:ind w:left="1100" w:firstLine="0"/>
        <w:rPr>
          <w:b/>
          <w:sz w:val="20"/>
        </w:rPr>
      </w:pPr>
    </w:p>
    <w:tbl>
      <w:tblPr>
        <w:tblW w:w="0" w:type="auto"/>
        <w:tblInd w:w="-45" w:type="dxa"/>
        <w:tblLayout w:type="fixed"/>
        <w:tblLook w:val="0000"/>
      </w:tblPr>
      <w:tblGrid>
        <w:gridCol w:w="10174"/>
      </w:tblGrid>
      <w:tr w:rsidR="00870AC7" w:rsidRPr="00870AC7" w:rsidTr="00090350">
        <w:trPr>
          <w:trHeight w:val="317"/>
        </w:trPr>
        <w:tc>
          <w:tcPr>
            <w:tcW w:w="10174" w:type="dxa"/>
            <w:tcBorders>
              <w:top w:val="single" w:sz="8" w:space="0" w:color="000000"/>
              <w:left w:val="single" w:sz="8" w:space="0" w:color="000000"/>
              <w:bottom w:val="single" w:sz="8" w:space="0" w:color="000000"/>
              <w:right w:val="single" w:sz="8" w:space="0" w:color="000000"/>
            </w:tcBorders>
            <w:shd w:val="clear" w:color="auto" w:fill="auto"/>
          </w:tcPr>
          <w:p w:rsidR="00870AC7" w:rsidRPr="00870AC7" w:rsidRDefault="00870AC7" w:rsidP="00870AC7">
            <w:pPr>
              <w:pStyle w:val="6"/>
              <w:keepLines w:val="0"/>
              <w:numPr>
                <w:ilvl w:val="5"/>
                <w:numId w:val="0"/>
              </w:numPr>
              <w:tabs>
                <w:tab w:val="num" w:pos="0"/>
              </w:tabs>
              <w:suppressAutoHyphens/>
              <w:overflowPunct w:val="0"/>
              <w:autoSpaceDE w:val="0"/>
              <w:spacing w:before="0"/>
              <w:ind w:left="1152" w:hanging="1152"/>
              <w:jc w:val="center"/>
              <w:textAlignment w:val="baseline"/>
              <w:rPr>
                <w:rFonts w:ascii="Arial" w:hAnsi="Arial" w:cs="Arial"/>
                <w:color w:val="auto"/>
                <w:sz w:val="20"/>
                <w:szCs w:val="20"/>
              </w:rPr>
            </w:pPr>
            <w:r w:rsidRPr="00870AC7">
              <w:rPr>
                <w:rFonts w:ascii="Arial" w:hAnsi="Arial" w:cs="Arial"/>
                <w:color w:val="auto"/>
                <w:sz w:val="20"/>
                <w:szCs w:val="20"/>
              </w:rPr>
              <w:t>ΚΕΦΑΛΑΙΟ Β΄</w:t>
            </w:r>
          </w:p>
        </w:tc>
      </w:tr>
    </w:tbl>
    <w:p w:rsidR="00870AC7" w:rsidRPr="00870AC7" w:rsidRDefault="00870AC7" w:rsidP="00870AC7">
      <w:pPr>
        <w:jc w:val="cente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1100" w:hanging="1100"/>
        <w:textAlignment w:val="baseline"/>
        <w:rPr>
          <w:rFonts w:ascii="Arial" w:hAnsi="Arial" w:cs="Arial"/>
          <w:sz w:val="20"/>
          <w:szCs w:val="20"/>
          <w:u w:val="single"/>
        </w:rPr>
      </w:pPr>
      <w:r w:rsidRPr="00870AC7">
        <w:rPr>
          <w:rFonts w:ascii="Arial" w:hAnsi="Arial" w:cs="Arial"/>
          <w:sz w:val="20"/>
          <w:szCs w:val="20"/>
        </w:rPr>
        <w:t>Άρθρο 11:</w:t>
      </w:r>
      <w:r w:rsidRPr="00870AC7">
        <w:rPr>
          <w:rFonts w:ascii="Arial" w:hAnsi="Arial" w:cs="Arial"/>
          <w:sz w:val="20"/>
          <w:szCs w:val="20"/>
        </w:rPr>
        <w:tab/>
        <w:t>Τίτλος, προϋπολογισμός, τόπος, περιγραφή και ουσιώδη χαρακτηριστικά του έργου</w:t>
      </w:r>
    </w:p>
    <w:p w:rsidR="00870AC7" w:rsidRPr="00870AC7" w:rsidRDefault="00870AC7" w:rsidP="00870AC7">
      <w:pPr>
        <w:pStyle w:val="para-2"/>
        <w:tabs>
          <w:tab w:val="clear" w:pos="1021"/>
          <w:tab w:val="left" w:pos="1134"/>
        </w:tabs>
        <w:ind w:left="1134" w:hanging="1134"/>
        <w:rPr>
          <w:b/>
          <w:sz w:val="20"/>
          <w:u w:val="single"/>
        </w:rPr>
      </w:pPr>
    </w:p>
    <w:p w:rsidR="00870AC7" w:rsidRPr="00870AC7" w:rsidRDefault="00870AC7" w:rsidP="00870AC7">
      <w:pPr>
        <w:numPr>
          <w:ilvl w:val="1"/>
          <w:numId w:val="13"/>
        </w:numPr>
        <w:tabs>
          <w:tab w:val="left" w:pos="-2800"/>
          <w:tab w:val="left" w:pos="1100"/>
        </w:tabs>
        <w:suppressAutoHyphens/>
        <w:overflowPunct w:val="0"/>
        <w:autoSpaceDE w:val="0"/>
        <w:ind w:left="1100" w:hanging="1100"/>
        <w:textAlignment w:val="baseline"/>
        <w:rPr>
          <w:rFonts w:ascii="Arial" w:hAnsi="Arial" w:cs="Arial"/>
          <w:b/>
          <w:sz w:val="20"/>
          <w:szCs w:val="20"/>
        </w:rPr>
      </w:pPr>
      <w:r w:rsidRPr="00870AC7">
        <w:rPr>
          <w:rFonts w:ascii="Arial" w:hAnsi="Arial" w:cs="Arial"/>
          <w:b/>
          <w:sz w:val="20"/>
          <w:szCs w:val="20"/>
        </w:rPr>
        <w:t>Τίτλος του έργου</w:t>
      </w:r>
    </w:p>
    <w:p w:rsidR="00870AC7" w:rsidRPr="00870AC7" w:rsidRDefault="00870AC7" w:rsidP="00870AC7">
      <w:pPr>
        <w:tabs>
          <w:tab w:val="left" w:pos="1100"/>
          <w:tab w:val="left" w:pos="1134"/>
        </w:tabs>
        <w:ind w:left="1100" w:hanging="1100"/>
        <w:rPr>
          <w:rFonts w:ascii="Arial" w:hAnsi="Arial" w:cs="Arial"/>
          <w:b/>
          <w:sz w:val="20"/>
          <w:szCs w:val="20"/>
        </w:rPr>
      </w:pPr>
    </w:p>
    <w:p w:rsidR="00870AC7" w:rsidRPr="00870AC7" w:rsidRDefault="00870AC7" w:rsidP="00870AC7">
      <w:pPr>
        <w:tabs>
          <w:tab w:val="left" w:pos="1100"/>
        </w:tabs>
        <w:spacing w:before="120"/>
        <w:ind w:left="1100" w:hanging="1100"/>
        <w:jc w:val="both"/>
        <w:rPr>
          <w:rFonts w:ascii="Arial" w:hAnsi="Arial" w:cs="Arial"/>
          <w:b/>
          <w:sz w:val="20"/>
          <w:szCs w:val="20"/>
        </w:rPr>
      </w:pPr>
      <w:r w:rsidRPr="00870AC7">
        <w:rPr>
          <w:rFonts w:ascii="Arial" w:hAnsi="Arial" w:cs="Arial"/>
          <w:sz w:val="20"/>
          <w:szCs w:val="20"/>
        </w:rPr>
        <w:tab/>
        <w:t xml:space="preserve">Ο τίτλος του έργου είναι: </w:t>
      </w:r>
    </w:p>
    <w:p w:rsidR="00870AC7" w:rsidRPr="00870AC7" w:rsidRDefault="00870AC7" w:rsidP="00870AC7">
      <w:pPr>
        <w:spacing w:before="120" w:after="120"/>
        <w:ind w:left="1134"/>
        <w:jc w:val="both"/>
        <w:rPr>
          <w:rFonts w:ascii="Arial" w:hAnsi="Arial" w:cs="Arial"/>
          <w:b/>
          <w:sz w:val="20"/>
          <w:szCs w:val="20"/>
        </w:rPr>
      </w:pPr>
      <w:r w:rsidRPr="00870AC7">
        <w:rPr>
          <w:rFonts w:ascii="Arial" w:hAnsi="Arial" w:cs="Arial"/>
          <w:b/>
          <w:sz w:val="20"/>
          <w:szCs w:val="20"/>
        </w:rPr>
        <w:t>«ΑΠΟΚΑΤΑΣΤΑΣΗ ΚΑΙ ΣΤΑΤΙΚΗ ΕΝΙΣΧΥΣΗ ΤΟΥ 7</w:t>
      </w:r>
      <w:r w:rsidRPr="00870AC7">
        <w:rPr>
          <w:rFonts w:ascii="Arial" w:hAnsi="Arial" w:cs="Arial"/>
          <w:b/>
          <w:sz w:val="20"/>
          <w:szCs w:val="20"/>
          <w:vertAlign w:val="superscript"/>
        </w:rPr>
        <w:t>ΟΥ</w:t>
      </w:r>
      <w:r w:rsidRPr="00870AC7">
        <w:rPr>
          <w:rFonts w:ascii="Arial" w:hAnsi="Arial" w:cs="Arial"/>
          <w:b/>
          <w:sz w:val="20"/>
          <w:szCs w:val="20"/>
        </w:rPr>
        <w:t xml:space="preserve"> ΔΗΜΟΤΙΚΟΥ ΣΧΟΛΕΙΟΥ»</w:t>
      </w:r>
    </w:p>
    <w:p w:rsidR="00870AC7" w:rsidRPr="00870AC7" w:rsidRDefault="00870AC7" w:rsidP="00870AC7">
      <w:pPr>
        <w:tabs>
          <w:tab w:val="left" w:pos="1100"/>
        </w:tabs>
        <w:ind w:left="1100" w:hanging="1100"/>
        <w:jc w:val="both"/>
        <w:rPr>
          <w:rFonts w:ascii="Arial" w:hAnsi="Arial" w:cs="Arial"/>
          <w:b/>
          <w:sz w:val="20"/>
          <w:szCs w:val="20"/>
        </w:rPr>
      </w:pPr>
    </w:p>
    <w:p w:rsidR="00870AC7" w:rsidRPr="00870AC7" w:rsidRDefault="00870AC7" w:rsidP="00870AC7">
      <w:pPr>
        <w:tabs>
          <w:tab w:val="left" w:pos="1100"/>
          <w:tab w:val="left" w:pos="1134"/>
        </w:tabs>
        <w:ind w:left="1100" w:hanging="1100"/>
        <w:rPr>
          <w:rFonts w:ascii="Arial" w:hAnsi="Arial" w:cs="Arial"/>
          <w:b/>
          <w:sz w:val="20"/>
          <w:szCs w:val="20"/>
        </w:rPr>
      </w:pPr>
      <w:r w:rsidRPr="00870AC7">
        <w:rPr>
          <w:rFonts w:ascii="Arial" w:hAnsi="Arial" w:cs="Arial"/>
          <w:b/>
          <w:sz w:val="20"/>
          <w:szCs w:val="20"/>
        </w:rPr>
        <w:tab/>
      </w:r>
    </w:p>
    <w:p w:rsidR="00870AC7" w:rsidRPr="00870AC7" w:rsidRDefault="00870AC7" w:rsidP="00870AC7">
      <w:pPr>
        <w:numPr>
          <w:ilvl w:val="1"/>
          <w:numId w:val="13"/>
        </w:numPr>
        <w:tabs>
          <w:tab w:val="left" w:pos="-2800"/>
          <w:tab w:val="left" w:pos="1100"/>
        </w:tabs>
        <w:suppressAutoHyphens/>
        <w:overflowPunct w:val="0"/>
        <w:autoSpaceDE w:val="0"/>
        <w:ind w:left="1100" w:hanging="1100"/>
        <w:textAlignment w:val="baseline"/>
        <w:rPr>
          <w:rFonts w:ascii="Arial" w:hAnsi="Arial" w:cs="Arial"/>
          <w:b/>
          <w:sz w:val="20"/>
          <w:szCs w:val="20"/>
        </w:rPr>
      </w:pPr>
      <w:r w:rsidRPr="00870AC7">
        <w:rPr>
          <w:rFonts w:ascii="Arial" w:hAnsi="Arial" w:cs="Arial"/>
          <w:b/>
          <w:sz w:val="20"/>
          <w:szCs w:val="20"/>
        </w:rPr>
        <w:t>Προϋπολογισμός του έργου</w:t>
      </w:r>
    </w:p>
    <w:p w:rsidR="00870AC7" w:rsidRPr="00870AC7" w:rsidRDefault="00870AC7" w:rsidP="00870AC7">
      <w:pPr>
        <w:tabs>
          <w:tab w:val="left" w:pos="1100"/>
          <w:tab w:val="left" w:pos="1134"/>
        </w:tabs>
        <w:ind w:left="1100" w:hanging="1100"/>
        <w:rPr>
          <w:rFonts w:ascii="Arial" w:hAnsi="Arial" w:cs="Arial"/>
          <w:b/>
          <w:sz w:val="20"/>
          <w:szCs w:val="20"/>
        </w:rPr>
      </w:pPr>
    </w:p>
    <w:p w:rsidR="00870AC7" w:rsidRPr="00870AC7" w:rsidRDefault="00870AC7" w:rsidP="00870AC7">
      <w:pPr>
        <w:tabs>
          <w:tab w:val="left" w:pos="1100"/>
        </w:tabs>
        <w:ind w:left="1100"/>
        <w:jc w:val="both"/>
        <w:rPr>
          <w:rFonts w:ascii="Arial" w:hAnsi="Arial" w:cs="Arial"/>
          <w:sz w:val="20"/>
          <w:szCs w:val="20"/>
        </w:rPr>
      </w:pPr>
      <w:r w:rsidRPr="00870AC7">
        <w:rPr>
          <w:rFonts w:ascii="Arial" w:hAnsi="Arial" w:cs="Arial"/>
          <w:sz w:val="20"/>
          <w:szCs w:val="20"/>
        </w:rPr>
        <w:t xml:space="preserve">Ο συνολικός προϋπολογισμός Μελέτης / Υπηρεσίας του έργου ανέρχεται σε 1.900.000,00€  Ευρώ και αναλύεται σε </w:t>
      </w:r>
      <w:r w:rsidRPr="00870AC7">
        <w:rPr>
          <w:rStyle w:val="ab"/>
          <w:rFonts w:ascii="Arial" w:hAnsi="Arial" w:cs="Arial"/>
          <w:sz w:val="20"/>
          <w:szCs w:val="20"/>
        </w:rPr>
        <w:footnoteReference w:id="26"/>
      </w:r>
      <w:r w:rsidRPr="00870AC7">
        <w:rPr>
          <w:rFonts w:ascii="Arial" w:hAnsi="Arial" w:cs="Arial"/>
          <w:sz w:val="20"/>
          <w:szCs w:val="20"/>
        </w:rPr>
        <w:t>:</w:t>
      </w:r>
    </w:p>
    <w:p w:rsidR="00870AC7" w:rsidRPr="00870AC7" w:rsidRDefault="00870AC7" w:rsidP="00870AC7">
      <w:pPr>
        <w:tabs>
          <w:tab w:val="left" w:pos="1100"/>
        </w:tabs>
        <w:ind w:left="1100"/>
        <w:jc w:val="both"/>
        <w:rPr>
          <w:rFonts w:ascii="Arial" w:hAnsi="Arial" w:cs="Arial"/>
          <w:sz w:val="20"/>
          <w:szCs w:val="20"/>
        </w:rPr>
      </w:pPr>
      <w:r w:rsidRPr="00870AC7">
        <w:rPr>
          <w:rFonts w:ascii="Arial" w:hAnsi="Arial" w:cs="Arial"/>
          <w:sz w:val="20"/>
          <w:szCs w:val="20"/>
        </w:rPr>
        <w:t>Δαπάνη Εργασιών  : 1.188.715,41€.</w:t>
      </w:r>
    </w:p>
    <w:p w:rsidR="00870AC7" w:rsidRPr="00870AC7" w:rsidRDefault="00870AC7" w:rsidP="00870AC7">
      <w:pPr>
        <w:tabs>
          <w:tab w:val="left" w:pos="1100"/>
        </w:tabs>
        <w:ind w:left="1100"/>
        <w:jc w:val="both"/>
        <w:rPr>
          <w:rFonts w:ascii="Arial" w:hAnsi="Arial" w:cs="Arial"/>
          <w:sz w:val="20"/>
          <w:szCs w:val="20"/>
        </w:rPr>
      </w:pPr>
      <w:r w:rsidRPr="00870AC7">
        <w:rPr>
          <w:rFonts w:ascii="Arial" w:hAnsi="Arial" w:cs="Arial"/>
          <w:sz w:val="20"/>
          <w:szCs w:val="20"/>
        </w:rPr>
        <w:t>Γενικά έξοδα και Όφελος εργολάβου (Γ.Ε.+Ο.Ε.) : 213.968,77€</w:t>
      </w:r>
    </w:p>
    <w:p w:rsidR="00870AC7" w:rsidRPr="00870AC7" w:rsidRDefault="00870AC7" w:rsidP="00870AC7">
      <w:pPr>
        <w:tabs>
          <w:tab w:val="left" w:pos="1100"/>
        </w:tabs>
        <w:ind w:left="1100"/>
        <w:jc w:val="both"/>
        <w:rPr>
          <w:rFonts w:ascii="Arial" w:hAnsi="Arial" w:cs="Arial"/>
          <w:sz w:val="20"/>
          <w:szCs w:val="20"/>
        </w:rPr>
      </w:pPr>
      <w:r w:rsidRPr="00870AC7">
        <w:rPr>
          <w:rFonts w:ascii="Arial" w:hAnsi="Arial" w:cs="Arial"/>
          <w:sz w:val="20"/>
          <w:szCs w:val="20"/>
        </w:rPr>
        <w:t>Απρόβλεπτα</w:t>
      </w:r>
      <w:r w:rsidRPr="00870AC7">
        <w:rPr>
          <w:rStyle w:val="ab"/>
          <w:rFonts w:ascii="Arial" w:hAnsi="Arial" w:cs="Arial"/>
          <w:sz w:val="20"/>
          <w:szCs w:val="20"/>
        </w:rPr>
        <w:footnoteReference w:id="27"/>
      </w:r>
      <w:r w:rsidRPr="00870AC7">
        <w:rPr>
          <w:rFonts w:ascii="Arial" w:hAnsi="Arial" w:cs="Arial"/>
          <w:sz w:val="20"/>
          <w:szCs w:val="20"/>
        </w:rPr>
        <w:t xml:space="preserve"> ( ποσοστού 15% επί της δαπάνης εργασιών και του κονδυλίου Γ.Ε.+ Ο.Ε.) %) : 210.402,63€.</w:t>
      </w:r>
    </w:p>
    <w:p w:rsidR="00870AC7" w:rsidRPr="00870AC7" w:rsidRDefault="00870AC7" w:rsidP="00870AC7">
      <w:pPr>
        <w:tabs>
          <w:tab w:val="left" w:pos="1100"/>
        </w:tabs>
        <w:ind w:left="1100"/>
        <w:jc w:val="both"/>
        <w:rPr>
          <w:rFonts w:ascii="Arial" w:hAnsi="Arial" w:cs="Arial"/>
          <w:sz w:val="20"/>
          <w:szCs w:val="20"/>
        </w:rPr>
      </w:pPr>
      <w:r w:rsidRPr="00870AC7">
        <w:rPr>
          <w:rFonts w:ascii="Arial" w:hAnsi="Arial" w:cs="Arial"/>
          <w:sz w:val="20"/>
          <w:szCs w:val="20"/>
        </w:rPr>
        <w:t>Αναθεώρηση: 24.844,23€</w:t>
      </w:r>
    </w:p>
    <w:p w:rsidR="00870AC7" w:rsidRPr="00870AC7" w:rsidRDefault="00870AC7" w:rsidP="00870AC7">
      <w:pPr>
        <w:tabs>
          <w:tab w:val="left" w:pos="1100"/>
        </w:tabs>
        <w:ind w:left="1100"/>
        <w:jc w:val="both"/>
        <w:rPr>
          <w:rFonts w:ascii="Arial" w:hAnsi="Arial" w:cs="Arial"/>
          <w:sz w:val="20"/>
          <w:szCs w:val="20"/>
        </w:rPr>
      </w:pPr>
      <w:r w:rsidRPr="00870AC7">
        <w:rPr>
          <w:rFonts w:ascii="Arial" w:hAnsi="Arial" w:cs="Arial"/>
          <w:sz w:val="20"/>
          <w:szCs w:val="20"/>
        </w:rPr>
        <w:t>Φόρος Προστιθέμενης Αξίας (ΦΠΑ 16%) : 262.068,97€.</w:t>
      </w:r>
    </w:p>
    <w:p w:rsidR="00870AC7" w:rsidRPr="00870AC7" w:rsidRDefault="00870AC7" w:rsidP="00870AC7">
      <w:pPr>
        <w:tabs>
          <w:tab w:val="left" w:pos="1100"/>
          <w:tab w:val="left" w:pos="1134"/>
        </w:tabs>
        <w:ind w:left="1100" w:hanging="1100"/>
        <w:jc w:val="both"/>
        <w:rPr>
          <w:rFonts w:ascii="Arial" w:hAnsi="Arial" w:cs="Arial"/>
          <w:b/>
          <w:sz w:val="20"/>
          <w:szCs w:val="20"/>
        </w:rPr>
      </w:pPr>
    </w:p>
    <w:p w:rsidR="00870AC7" w:rsidRPr="00870AC7" w:rsidRDefault="00870AC7" w:rsidP="00870AC7">
      <w:pPr>
        <w:tabs>
          <w:tab w:val="left" w:pos="1100"/>
          <w:tab w:val="left" w:pos="1134"/>
        </w:tabs>
        <w:ind w:left="1100" w:hanging="1100"/>
        <w:jc w:val="both"/>
        <w:rPr>
          <w:rFonts w:ascii="Arial" w:hAnsi="Arial" w:cs="Arial"/>
          <w:b/>
          <w:sz w:val="20"/>
          <w:szCs w:val="20"/>
        </w:rPr>
      </w:pPr>
    </w:p>
    <w:p w:rsidR="00870AC7" w:rsidRPr="00870AC7" w:rsidRDefault="00870AC7" w:rsidP="00870AC7">
      <w:pPr>
        <w:tabs>
          <w:tab w:val="left" w:pos="-2900"/>
        </w:tabs>
        <w:ind w:left="1100" w:hanging="1100"/>
        <w:rPr>
          <w:rFonts w:ascii="Arial" w:hAnsi="Arial" w:cs="Arial"/>
          <w:sz w:val="20"/>
          <w:szCs w:val="20"/>
        </w:rPr>
      </w:pPr>
      <w:r w:rsidRPr="00870AC7">
        <w:rPr>
          <w:rFonts w:ascii="Arial" w:hAnsi="Arial" w:cs="Arial"/>
          <w:b/>
          <w:sz w:val="20"/>
          <w:szCs w:val="20"/>
        </w:rPr>
        <w:t>11.3</w:t>
      </w:r>
      <w:r w:rsidRPr="00870AC7">
        <w:rPr>
          <w:rFonts w:ascii="Arial" w:hAnsi="Arial" w:cs="Arial"/>
          <w:b/>
          <w:sz w:val="20"/>
          <w:szCs w:val="20"/>
        </w:rPr>
        <w:tab/>
        <w:t>Τόπος εκτέλεσης του έργου</w:t>
      </w:r>
      <w:r w:rsidRPr="00870AC7">
        <w:rPr>
          <w:rFonts w:ascii="Arial" w:hAnsi="Arial" w:cs="Arial"/>
          <w:sz w:val="20"/>
          <w:szCs w:val="20"/>
        </w:rPr>
        <w:t xml:space="preserve"> </w:t>
      </w:r>
    </w:p>
    <w:p w:rsidR="00870AC7" w:rsidRPr="00870AC7" w:rsidRDefault="00870AC7" w:rsidP="00870AC7">
      <w:pPr>
        <w:tabs>
          <w:tab w:val="left" w:pos="1100"/>
          <w:tab w:val="left" w:pos="1134"/>
        </w:tabs>
        <w:ind w:left="1100" w:hanging="1100"/>
        <w:rPr>
          <w:rFonts w:ascii="Arial" w:hAnsi="Arial" w:cs="Arial"/>
          <w:sz w:val="20"/>
          <w:szCs w:val="20"/>
        </w:rPr>
      </w:pPr>
    </w:p>
    <w:p w:rsidR="00870AC7" w:rsidRPr="00870AC7" w:rsidRDefault="00870AC7" w:rsidP="00870AC7">
      <w:pPr>
        <w:pStyle w:val="aa"/>
        <w:ind w:left="1100" w:hanging="1100"/>
        <w:rPr>
          <w:rFonts w:ascii="Arial" w:hAnsi="Arial" w:cs="Arial"/>
          <w:sz w:val="20"/>
          <w:szCs w:val="20"/>
        </w:rPr>
      </w:pPr>
      <w:r w:rsidRPr="00870AC7">
        <w:rPr>
          <w:rFonts w:ascii="Arial" w:hAnsi="Arial" w:cs="Arial"/>
          <w:sz w:val="20"/>
          <w:szCs w:val="20"/>
        </w:rPr>
        <w:tab/>
        <w:t>Κως.</w:t>
      </w:r>
    </w:p>
    <w:p w:rsidR="00870AC7" w:rsidRPr="00870AC7" w:rsidRDefault="00870AC7" w:rsidP="00870AC7">
      <w:pPr>
        <w:pStyle w:val="aa"/>
        <w:ind w:left="1100" w:hanging="1100"/>
        <w:rPr>
          <w:rFonts w:ascii="Arial" w:hAnsi="Arial" w:cs="Arial"/>
          <w:sz w:val="20"/>
          <w:szCs w:val="20"/>
        </w:rPr>
      </w:pPr>
    </w:p>
    <w:p w:rsidR="00870AC7" w:rsidRPr="00870AC7" w:rsidRDefault="00870AC7" w:rsidP="00870AC7">
      <w:pPr>
        <w:pStyle w:val="aa"/>
        <w:ind w:left="1100" w:hanging="1100"/>
        <w:rPr>
          <w:rFonts w:ascii="Arial" w:hAnsi="Arial" w:cs="Arial"/>
          <w:b/>
          <w:sz w:val="20"/>
          <w:szCs w:val="20"/>
        </w:rPr>
      </w:pPr>
      <w:r w:rsidRPr="00870AC7">
        <w:rPr>
          <w:rFonts w:ascii="Arial" w:hAnsi="Arial" w:cs="Arial"/>
          <w:b/>
          <w:sz w:val="20"/>
          <w:szCs w:val="20"/>
        </w:rPr>
        <w:t>11.4</w:t>
      </w:r>
      <w:r w:rsidRPr="00870AC7">
        <w:rPr>
          <w:rFonts w:ascii="Arial" w:hAnsi="Arial" w:cs="Arial"/>
          <w:sz w:val="20"/>
          <w:szCs w:val="20"/>
        </w:rPr>
        <w:tab/>
      </w:r>
      <w:r w:rsidRPr="00870AC7">
        <w:rPr>
          <w:rFonts w:ascii="Arial" w:hAnsi="Arial" w:cs="Arial"/>
          <w:b/>
          <w:sz w:val="20"/>
          <w:szCs w:val="20"/>
        </w:rPr>
        <w:t>Περιγραφή και ουσιώδη χαρακτηριστικά του έργου</w:t>
      </w:r>
    </w:p>
    <w:p w:rsidR="00870AC7" w:rsidRPr="00870AC7" w:rsidRDefault="00870AC7" w:rsidP="00870AC7">
      <w:pPr>
        <w:pStyle w:val="aa"/>
        <w:ind w:left="1100" w:hanging="380"/>
        <w:rPr>
          <w:rFonts w:ascii="Arial" w:hAnsi="Arial" w:cs="Arial"/>
          <w:sz w:val="20"/>
          <w:szCs w:val="20"/>
        </w:rPr>
      </w:pPr>
      <w:r w:rsidRPr="00870AC7">
        <w:rPr>
          <w:rFonts w:ascii="Arial" w:hAnsi="Arial" w:cs="Arial"/>
          <w:b/>
          <w:sz w:val="20"/>
          <w:szCs w:val="20"/>
        </w:rPr>
        <w:tab/>
      </w:r>
    </w:p>
    <w:p w:rsidR="00870AC7" w:rsidRPr="00870AC7" w:rsidRDefault="00870AC7" w:rsidP="00870AC7">
      <w:pPr>
        <w:pStyle w:val="aa"/>
        <w:tabs>
          <w:tab w:val="left" w:pos="9356"/>
        </w:tabs>
        <w:rPr>
          <w:rFonts w:ascii="Arial" w:hAnsi="Arial" w:cs="Arial"/>
          <w:b/>
          <w:sz w:val="20"/>
          <w:szCs w:val="20"/>
          <w:u w:val="single"/>
        </w:rPr>
      </w:pPr>
      <w:r w:rsidRPr="00870AC7">
        <w:rPr>
          <w:rFonts w:ascii="Arial" w:hAnsi="Arial" w:cs="Arial"/>
          <w:b/>
          <w:sz w:val="20"/>
          <w:szCs w:val="20"/>
          <w:u w:val="single"/>
        </w:rPr>
        <w:t xml:space="preserve">ΓΕΝΙΚΑ </w:t>
      </w:r>
    </w:p>
    <w:p w:rsidR="00870AC7" w:rsidRPr="00870AC7" w:rsidRDefault="00870AC7" w:rsidP="00870AC7">
      <w:pPr>
        <w:tabs>
          <w:tab w:val="left" w:pos="9356"/>
        </w:tabs>
        <w:autoSpaceDN w:val="0"/>
        <w:adjustRightInd w:val="0"/>
        <w:jc w:val="both"/>
        <w:rPr>
          <w:rFonts w:ascii="Arial" w:eastAsia="Verdana,Bold" w:hAnsi="Arial" w:cs="Arial"/>
          <w:b/>
          <w:bCs/>
          <w:sz w:val="20"/>
          <w:szCs w:val="20"/>
        </w:rPr>
      </w:pP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 xml:space="preserve">Η επιλογή των </w:t>
      </w:r>
      <w:proofErr w:type="spellStart"/>
      <w:r w:rsidRPr="00870AC7">
        <w:rPr>
          <w:rFonts w:ascii="Arial" w:eastAsia="Verdana,Bold" w:hAnsi="Arial" w:cs="Arial"/>
          <w:sz w:val="20"/>
          <w:szCs w:val="20"/>
        </w:rPr>
        <w:t>δομητικών</w:t>
      </w:r>
      <w:proofErr w:type="spellEnd"/>
      <w:r w:rsidRPr="00870AC7">
        <w:rPr>
          <w:rFonts w:ascii="Arial" w:eastAsia="Verdana,Bold" w:hAnsi="Arial" w:cs="Arial"/>
          <w:sz w:val="20"/>
          <w:szCs w:val="20"/>
        </w:rPr>
        <w:t xml:space="preserve"> επεμβάσεων διέπεται από τις ακόλουθες αρχές</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Σεβασμός στο πρωτογενές υλικό και τα αυθεντικά στοιχεία.</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Σεβασμός όλων των φάσεων του Διατηρητέου Κτιρίου.</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Οι ανακατασκευές ελλειπόντων στοιχείων πρέπει να δένουν αρμονικά με το σύνολο αλλά συγχρόνως πρέπει να είναι αναγνωρίσιμες.</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Προσθήκες επιτρέπονται μόνο αν δεν αποπροσανατολίζουν από τα αυθεντικά στοιχεία του Διατηρητέου Κτιρίου και δεν αλλοιώνουν τον χαρακτήρα του και τη σχέση του με το δομημένο περίγυρο, παραδοσιακές τεχνικές και υλικά είναι σαφώς προτιμητέα στις επεμβάσεις.</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Μοντέρνες τεχνικές και υλικά είναι αποδεκτές, μόνο όταν οι παραδοσιακές τεχνικές αποτυγχάνουν να δώσουν λύση στο πρόβλημα. Στην περίπτωση αυτή η ανθεκτικότητα στο χρόνο και το συμβατό των επεμβάσεων πρέπει να τεκμηριώνονται επαρκώς, αλλιώς τα μοντέρνα υλικά και τεχνικές θα πρέπει να χρησιμοποιούνται μόνο σε αντιστρέψιμες διαδικασίες.</w:t>
      </w:r>
    </w:p>
    <w:p w:rsidR="00870AC7" w:rsidRPr="00870AC7" w:rsidRDefault="00870AC7" w:rsidP="00870AC7">
      <w:pPr>
        <w:pStyle w:val="aa"/>
        <w:tabs>
          <w:tab w:val="left" w:pos="9356"/>
        </w:tabs>
        <w:rPr>
          <w:rFonts w:ascii="Arial" w:hAnsi="Arial" w:cs="Arial"/>
          <w:b/>
          <w:sz w:val="20"/>
          <w:szCs w:val="20"/>
          <w:u w:val="single"/>
        </w:rPr>
      </w:pPr>
    </w:p>
    <w:p w:rsidR="00870AC7" w:rsidRPr="00870AC7" w:rsidRDefault="00870AC7" w:rsidP="00870AC7">
      <w:pPr>
        <w:tabs>
          <w:tab w:val="left" w:pos="9356"/>
        </w:tabs>
        <w:autoSpaceDN w:val="0"/>
        <w:adjustRightInd w:val="0"/>
        <w:jc w:val="both"/>
        <w:rPr>
          <w:rFonts w:ascii="Arial" w:hAnsi="Arial" w:cs="Arial"/>
          <w:b/>
          <w:sz w:val="20"/>
          <w:szCs w:val="20"/>
        </w:rPr>
      </w:pPr>
      <w:r w:rsidRPr="00870AC7">
        <w:rPr>
          <w:rFonts w:ascii="Arial" w:hAnsi="Arial" w:cs="Arial"/>
          <w:b/>
          <w:sz w:val="20"/>
          <w:szCs w:val="20"/>
        </w:rPr>
        <w:t>Οι προτεινόμενες  επεμβάσεις παρουσιάζονται συνοπτικά παρακάτω</w:t>
      </w:r>
    </w:p>
    <w:p w:rsidR="00870AC7" w:rsidRPr="00870AC7" w:rsidRDefault="00870AC7" w:rsidP="00870AC7">
      <w:pPr>
        <w:tabs>
          <w:tab w:val="left" w:pos="9356"/>
        </w:tabs>
        <w:autoSpaceDN w:val="0"/>
        <w:adjustRightInd w:val="0"/>
        <w:jc w:val="both"/>
        <w:rPr>
          <w:rFonts w:ascii="Arial" w:hAnsi="Arial" w:cs="Arial"/>
          <w:b/>
          <w:sz w:val="20"/>
          <w:szCs w:val="20"/>
        </w:rPr>
      </w:pPr>
    </w:p>
    <w:p w:rsidR="00870AC7" w:rsidRPr="00870AC7" w:rsidRDefault="00870AC7" w:rsidP="00870AC7">
      <w:pPr>
        <w:tabs>
          <w:tab w:val="left" w:pos="9356"/>
        </w:tabs>
        <w:autoSpaceDN w:val="0"/>
        <w:adjustRightInd w:val="0"/>
        <w:jc w:val="both"/>
        <w:rPr>
          <w:rFonts w:ascii="Arial" w:hAnsi="Arial" w:cs="Arial"/>
          <w:b/>
          <w:sz w:val="20"/>
          <w:szCs w:val="20"/>
        </w:rPr>
      </w:pPr>
      <w:r w:rsidRPr="00870AC7">
        <w:rPr>
          <w:rFonts w:ascii="Arial" w:hAnsi="Arial" w:cs="Arial"/>
          <w:b/>
          <w:sz w:val="20"/>
          <w:szCs w:val="20"/>
        </w:rPr>
        <w:t xml:space="preserve">1. Καθαιρέσεις –μεταφορές –προεργασίες </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 xml:space="preserve">Καθολική καθαίρεση όλων των υφιστάμενων επιχρισμάτων </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 xml:space="preserve">Καθαίρεση της υπάρχουσας μόνωσης των δωμάτων </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 xml:space="preserve">Καθαίρεση όλων των χώρων υγιεινής </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 xml:space="preserve">Αποξήλωση όλων των κουφωμάτων ( με ιδιαίτερη προσοχή  οι εσωτερικές </w:t>
      </w:r>
      <w:proofErr w:type="spellStart"/>
      <w:r w:rsidRPr="00870AC7">
        <w:rPr>
          <w:rFonts w:ascii="Arial" w:eastAsia="Verdana,Bold" w:hAnsi="Arial" w:cs="Arial"/>
          <w:sz w:val="20"/>
          <w:szCs w:val="20"/>
        </w:rPr>
        <w:t>ταμπλαδωτες</w:t>
      </w:r>
      <w:proofErr w:type="spellEnd"/>
      <w:r w:rsidRPr="00870AC7">
        <w:rPr>
          <w:rFonts w:ascii="Arial" w:eastAsia="Verdana,Bold" w:hAnsi="Arial" w:cs="Arial"/>
          <w:sz w:val="20"/>
          <w:szCs w:val="20"/>
        </w:rPr>
        <w:t xml:space="preserve"> πόρτες και τα κιγκλιδώματα τα οποία θα επανατοποθετηθούν)  </w:t>
      </w:r>
    </w:p>
    <w:p w:rsidR="00870AC7" w:rsidRPr="00870AC7" w:rsidRDefault="00870AC7" w:rsidP="00870AC7">
      <w:pPr>
        <w:tabs>
          <w:tab w:val="left" w:pos="9356"/>
        </w:tabs>
        <w:autoSpaceDN w:val="0"/>
        <w:adjustRightInd w:val="0"/>
        <w:jc w:val="both"/>
        <w:rPr>
          <w:rFonts w:ascii="Arial" w:eastAsia="Verdana,Bold" w:hAnsi="Arial" w:cs="Arial"/>
          <w:sz w:val="20"/>
          <w:szCs w:val="20"/>
        </w:rPr>
      </w:pPr>
      <w:r w:rsidRPr="00870AC7">
        <w:rPr>
          <w:rFonts w:ascii="Arial" w:eastAsia="Verdana,Bold" w:hAnsi="Arial" w:cs="Arial"/>
          <w:sz w:val="20"/>
          <w:szCs w:val="20"/>
        </w:rPr>
        <w:t xml:space="preserve">Τοποθέτηση ικριωμάτων –μεταφορά υλικών από τις καθαιρέσεις </w:t>
      </w:r>
    </w:p>
    <w:p w:rsidR="00870AC7" w:rsidRPr="00870AC7" w:rsidRDefault="00870AC7" w:rsidP="00870AC7">
      <w:pPr>
        <w:tabs>
          <w:tab w:val="left" w:pos="9356"/>
        </w:tabs>
        <w:autoSpaceDN w:val="0"/>
        <w:adjustRightInd w:val="0"/>
        <w:jc w:val="both"/>
        <w:rPr>
          <w:rFonts w:ascii="Arial" w:eastAsia="Verdana,Bold" w:hAnsi="Arial" w:cs="Arial"/>
          <w:sz w:val="20"/>
          <w:szCs w:val="20"/>
        </w:rPr>
      </w:pPr>
    </w:p>
    <w:p w:rsidR="00870AC7" w:rsidRPr="00870AC7" w:rsidRDefault="00870AC7" w:rsidP="00870AC7">
      <w:pPr>
        <w:tabs>
          <w:tab w:val="left" w:pos="9356"/>
        </w:tabs>
        <w:autoSpaceDN w:val="0"/>
        <w:adjustRightInd w:val="0"/>
        <w:jc w:val="both"/>
        <w:rPr>
          <w:rFonts w:ascii="Arial" w:eastAsia="Verdana,Bold" w:hAnsi="Arial" w:cs="Arial"/>
          <w:b/>
          <w:sz w:val="20"/>
          <w:szCs w:val="20"/>
        </w:rPr>
      </w:pPr>
      <w:r w:rsidRPr="00870AC7">
        <w:rPr>
          <w:rFonts w:ascii="Arial" w:eastAsia="Verdana,Bold" w:hAnsi="Arial" w:cs="Arial"/>
          <w:b/>
          <w:sz w:val="20"/>
          <w:szCs w:val="20"/>
        </w:rPr>
        <w:lastRenderedPageBreak/>
        <w:t xml:space="preserve">2. Σκυροδέματα –ενισχύσεις </w:t>
      </w:r>
    </w:p>
    <w:p w:rsidR="00870AC7" w:rsidRPr="00870AC7" w:rsidRDefault="00870AC7" w:rsidP="00870AC7">
      <w:pPr>
        <w:tabs>
          <w:tab w:val="left" w:pos="9356"/>
        </w:tabs>
        <w:autoSpaceDN w:val="0"/>
        <w:adjustRightInd w:val="0"/>
        <w:jc w:val="both"/>
        <w:rPr>
          <w:rFonts w:ascii="Arial" w:hAnsi="Arial" w:cs="Arial"/>
          <w:b/>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 xml:space="preserve">Οι φέρουσες λιθόδμητες τοιχοποιίες ενισχύονται με εφαρμογή γενικευμένων υδραυλικών </w:t>
      </w:r>
      <w:proofErr w:type="spellStart"/>
      <w:r w:rsidRPr="00870AC7">
        <w:rPr>
          <w:rFonts w:ascii="Arial" w:eastAsia="Verdana,Bold" w:hAnsi="Arial" w:cs="Arial"/>
          <w:bCs/>
          <w:sz w:val="20"/>
          <w:szCs w:val="20"/>
        </w:rPr>
        <w:t>ενεμάτων</w:t>
      </w:r>
      <w:proofErr w:type="spellEnd"/>
      <w:r w:rsidRPr="00870AC7">
        <w:rPr>
          <w:rFonts w:ascii="Arial" w:eastAsia="Verdana,Bold" w:hAnsi="Arial" w:cs="Arial"/>
          <w:bCs/>
          <w:sz w:val="20"/>
          <w:szCs w:val="20"/>
        </w:rPr>
        <w:t xml:space="preserve"> </w:t>
      </w:r>
      <w:proofErr w:type="spellStart"/>
      <w:r w:rsidRPr="00870AC7">
        <w:rPr>
          <w:rFonts w:ascii="Arial" w:eastAsia="Verdana,Bold" w:hAnsi="Arial" w:cs="Arial"/>
          <w:bCs/>
          <w:sz w:val="20"/>
          <w:szCs w:val="20"/>
        </w:rPr>
        <w:t>ομογενοποίησης</w:t>
      </w:r>
      <w:proofErr w:type="spellEnd"/>
      <w:r w:rsidRPr="00870AC7">
        <w:rPr>
          <w:rFonts w:ascii="Arial" w:eastAsia="Verdana,Bold" w:hAnsi="Arial" w:cs="Arial"/>
          <w:bCs/>
          <w:sz w:val="20"/>
          <w:szCs w:val="20"/>
        </w:rPr>
        <w:t xml:space="preserve"> της μάζας τους (</w:t>
      </w:r>
      <w:proofErr w:type="spellStart"/>
      <w:r w:rsidRPr="00870AC7">
        <w:rPr>
          <w:rFonts w:ascii="Arial" w:eastAsia="Verdana,Bold" w:hAnsi="Arial" w:cs="Arial"/>
          <w:bCs/>
          <w:sz w:val="20"/>
          <w:szCs w:val="20"/>
        </w:rPr>
        <w:t>βλ.Τεύχος</w:t>
      </w:r>
      <w:proofErr w:type="spellEnd"/>
      <w:r w:rsidRPr="00870AC7">
        <w:rPr>
          <w:rFonts w:ascii="Arial" w:eastAsia="Verdana,Bold" w:hAnsi="Arial" w:cs="Arial"/>
          <w:bCs/>
          <w:sz w:val="20"/>
          <w:szCs w:val="20"/>
        </w:rPr>
        <w:t xml:space="preserve"> Λεπτομερειών, Λ01). Της εφαρμογής των </w:t>
      </w:r>
      <w:proofErr w:type="spellStart"/>
      <w:r w:rsidRPr="00870AC7">
        <w:rPr>
          <w:rFonts w:ascii="Arial" w:eastAsia="Verdana,Bold" w:hAnsi="Arial" w:cs="Arial"/>
          <w:bCs/>
          <w:sz w:val="20"/>
          <w:szCs w:val="20"/>
        </w:rPr>
        <w:t>ενεμάτων</w:t>
      </w:r>
      <w:proofErr w:type="spellEnd"/>
      <w:r w:rsidRPr="00870AC7">
        <w:rPr>
          <w:rFonts w:ascii="Arial" w:eastAsia="Verdana,Bold" w:hAnsi="Arial" w:cs="Arial"/>
          <w:bCs/>
          <w:sz w:val="20"/>
          <w:szCs w:val="20"/>
        </w:rPr>
        <w:t xml:space="preserve"> θα προηγηθεί αποκατάσταση των τυχόν διαρρήξεων και αρμολόγημα των επιφανειών των λιθοδομών.</w:t>
      </w:r>
    </w:p>
    <w:p w:rsidR="00870AC7" w:rsidRPr="00870AC7" w:rsidRDefault="00870AC7" w:rsidP="00870AC7">
      <w:pPr>
        <w:tabs>
          <w:tab w:val="left" w:pos="9356"/>
        </w:tabs>
        <w:autoSpaceDN w:val="0"/>
        <w:adjustRightInd w:val="0"/>
        <w:jc w:val="both"/>
        <w:rPr>
          <w:rFonts w:ascii="Arial" w:eastAsia="Verdana,Bold" w:hAnsi="Arial" w:cs="Arial"/>
          <w:b/>
          <w:bCs/>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
          <w:bCs/>
          <w:sz w:val="20"/>
          <w:szCs w:val="20"/>
        </w:rPr>
        <w:t xml:space="preserve"> </w:t>
      </w:r>
      <w:r w:rsidRPr="00870AC7">
        <w:rPr>
          <w:rFonts w:ascii="Arial" w:eastAsia="Verdana,Bold" w:hAnsi="Arial" w:cs="Arial"/>
          <w:bCs/>
          <w:sz w:val="20"/>
          <w:szCs w:val="20"/>
        </w:rPr>
        <w:t xml:space="preserve">Οι φέρουσες λιθόδμητες τοιχοποιίες, μετά τις εργασίες </w:t>
      </w:r>
      <w:proofErr w:type="spellStart"/>
      <w:r w:rsidRPr="00870AC7">
        <w:rPr>
          <w:rFonts w:ascii="Arial" w:eastAsia="Verdana,Bold" w:hAnsi="Arial" w:cs="Arial"/>
          <w:bCs/>
          <w:sz w:val="20"/>
          <w:szCs w:val="20"/>
        </w:rPr>
        <w:t>ενεμάτωσης</w:t>
      </w:r>
      <w:proofErr w:type="spellEnd"/>
      <w:r w:rsidRPr="00870AC7">
        <w:rPr>
          <w:rFonts w:ascii="Arial" w:eastAsia="Verdana,Bold" w:hAnsi="Arial" w:cs="Arial"/>
          <w:bCs/>
          <w:sz w:val="20"/>
          <w:szCs w:val="20"/>
        </w:rPr>
        <w:t xml:space="preserve">, επενδύονται αμφίπλευρα με στρώση </w:t>
      </w:r>
      <w:proofErr w:type="spellStart"/>
      <w:r w:rsidRPr="00870AC7">
        <w:rPr>
          <w:rFonts w:ascii="Arial" w:eastAsia="Verdana,Bold" w:hAnsi="Arial" w:cs="Arial"/>
          <w:bCs/>
          <w:sz w:val="20"/>
          <w:szCs w:val="20"/>
        </w:rPr>
        <w:t>ωπλισμένου</w:t>
      </w:r>
      <w:proofErr w:type="spellEnd"/>
      <w:r w:rsidRPr="00870AC7">
        <w:rPr>
          <w:rFonts w:ascii="Arial" w:eastAsia="Verdana,Bold" w:hAnsi="Arial" w:cs="Arial"/>
          <w:bCs/>
          <w:sz w:val="20"/>
          <w:szCs w:val="20"/>
        </w:rPr>
        <w:t xml:space="preserve"> επιχρίσματος, ειδικής σύνθεσης, πάχους 3-5cm (βλ. Τεύχος Λεπτομερειών, Λ03 &amp; Λ04). Ειδική μέριμνα λαμβάνεται, τόσο στις κατακόρυφες ενώσεις-συρραφές των φερόντων τοίχων, όσο και στις περιοχές πέριξ των ανοιγμάτων (βλ. Τεύχος Λεπτομερειών, Λ03 &amp; Λ04).</w:t>
      </w:r>
    </w:p>
    <w:p w:rsidR="00870AC7" w:rsidRPr="00870AC7" w:rsidRDefault="00870AC7" w:rsidP="00870AC7">
      <w:pPr>
        <w:tabs>
          <w:tab w:val="left" w:pos="9356"/>
        </w:tabs>
        <w:autoSpaceDN w:val="0"/>
        <w:adjustRightInd w:val="0"/>
        <w:jc w:val="both"/>
        <w:rPr>
          <w:rFonts w:ascii="Arial" w:eastAsia="Verdana,Bold" w:hAnsi="Arial" w:cs="Arial"/>
          <w:b/>
          <w:bCs/>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 xml:space="preserve">Οι οιονεί μη φέρουσες </w:t>
      </w:r>
      <w:proofErr w:type="spellStart"/>
      <w:r w:rsidRPr="00870AC7">
        <w:rPr>
          <w:rFonts w:ascii="Arial" w:eastAsia="Verdana,Bold" w:hAnsi="Arial" w:cs="Arial"/>
          <w:bCs/>
          <w:sz w:val="20"/>
          <w:szCs w:val="20"/>
        </w:rPr>
        <w:t>πλινθόδμητες</w:t>
      </w:r>
      <w:proofErr w:type="spellEnd"/>
      <w:r w:rsidRPr="00870AC7">
        <w:rPr>
          <w:rFonts w:ascii="Arial" w:eastAsia="Verdana,Bold" w:hAnsi="Arial" w:cs="Arial"/>
          <w:bCs/>
          <w:sz w:val="20"/>
          <w:szCs w:val="20"/>
        </w:rPr>
        <w:t xml:space="preserve"> τοιχοποιίες, που σημειώνονται στα σχέδια επεμβάσεων, ενισχύονται επίσης με αμφίπλευρο μανδύα </w:t>
      </w:r>
      <w:proofErr w:type="spellStart"/>
      <w:r w:rsidRPr="00870AC7">
        <w:rPr>
          <w:rFonts w:ascii="Arial" w:eastAsia="Verdana,Bold" w:hAnsi="Arial" w:cs="Arial"/>
          <w:bCs/>
          <w:sz w:val="20"/>
          <w:szCs w:val="20"/>
        </w:rPr>
        <w:t>ωπλισμένου</w:t>
      </w:r>
      <w:proofErr w:type="spellEnd"/>
      <w:r w:rsidRPr="00870AC7">
        <w:rPr>
          <w:rFonts w:ascii="Arial" w:eastAsia="Verdana,Bold" w:hAnsi="Arial" w:cs="Arial"/>
          <w:bCs/>
          <w:sz w:val="20"/>
          <w:szCs w:val="20"/>
        </w:rPr>
        <w:t xml:space="preserve"> επιχρίσματος, ειδικής σύνθεσης, πάχους 2-4cm (βλ. Τεύχος Λεπτομερειών, Λ02</w:t>
      </w:r>
      <w:r w:rsidRPr="00870AC7">
        <w:rPr>
          <w:rFonts w:ascii="Arial" w:eastAsia="Verdana,Bold" w:hAnsi="Arial" w:cs="Arial"/>
          <w:b/>
          <w:bCs/>
          <w:sz w:val="20"/>
          <w:szCs w:val="20"/>
        </w:rPr>
        <w:t>).</w:t>
      </w:r>
    </w:p>
    <w:p w:rsidR="00870AC7" w:rsidRPr="00870AC7" w:rsidRDefault="00870AC7" w:rsidP="00870AC7">
      <w:pPr>
        <w:tabs>
          <w:tab w:val="left" w:pos="9356"/>
        </w:tabs>
        <w:autoSpaceDN w:val="0"/>
        <w:adjustRightInd w:val="0"/>
        <w:jc w:val="both"/>
        <w:rPr>
          <w:rFonts w:ascii="Arial" w:eastAsia="Verdana,Bold" w:hAnsi="Arial" w:cs="Arial"/>
          <w:b/>
          <w:bCs/>
          <w:sz w:val="20"/>
          <w:szCs w:val="20"/>
        </w:rPr>
      </w:pPr>
    </w:p>
    <w:p w:rsidR="00870AC7" w:rsidRPr="00870AC7" w:rsidRDefault="00870AC7" w:rsidP="00870AC7">
      <w:pPr>
        <w:tabs>
          <w:tab w:val="left" w:pos="9356"/>
        </w:tabs>
        <w:autoSpaceDN w:val="0"/>
        <w:adjustRightInd w:val="0"/>
        <w:jc w:val="both"/>
        <w:rPr>
          <w:rFonts w:ascii="Arial" w:eastAsia="Verdana,Bold" w:hAnsi="Arial" w:cs="Arial"/>
          <w:b/>
          <w:bCs/>
          <w:sz w:val="20"/>
          <w:szCs w:val="20"/>
        </w:rPr>
      </w:pPr>
      <w:r w:rsidRPr="00870AC7">
        <w:rPr>
          <w:rFonts w:ascii="Arial" w:eastAsia="Verdana,Bold" w:hAnsi="Arial" w:cs="Arial"/>
          <w:b/>
          <w:bCs/>
          <w:sz w:val="20"/>
          <w:szCs w:val="20"/>
        </w:rPr>
        <w:t xml:space="preserve"> </w:t>
      </w:r>
      <w:r w:rsidRPr="00870AC7">
        <w:rPr>
          <w:rFonts w:ascii="Arial" w:eastAsia="Verdana,Bold" w:hAnsi="Arial" w:cs="Arial"/>
          <w:bCs/>
          <w:sz w:val="20"/>
          <w:szCs w:val="20"/>
        </w:rPr>
        <w:t xml:space="preserve">Επιλεγμένες λιθόδμητες τοιχοποιίες (στον άξονα ΝΑ-ΒΔ του κτιρίου ΙΙ),που σημειώνονται στα σχέδια επεμβάσεων, ενισχύονται στα άκρα τους με κατακόρυφες συνεχείς (καθ’ ύψος) </w:t>
      </w:r>
      <w:proofErr w:type="spellStart"/>
      <w:r w:rsidRPr="00870AC7">
        <w:rPr>
          <w:rFonts w:ascii="Arial" w:eastAsia="Verdana,Bold" w:hAnsi="Arial" w:cs="Arial"/>
          <w:bCs/>
          <w:sz w:val="20"/>
          <w:szCs w:val="20"/>
        </w:rPr>
        <w:t>ωπλισμένες</w:t>
      </w:r>
      <w:proofErr w:type="spellEnd"/>
      <w:r w:rsidRPr="00870AC7">
        <w:rPr>
          <w:rFonts w:ascii="Arial" w:eastAsia="Verdana,Bold" w:hAnsi="Arial" w:cs="Arial"/>
          <w:bCs/>
          <w:sz w:val="20"/>
          <w:szCs w:val="20"/>
        </w:rPr>
        <w:t xml:space="preserve"> ζώνες συρραφής, που φέρουν ανοξείδωτες ράβδους οπλισμού (βλ. Τεύχος Λεπτομερειών, Λ05</w:t>
      </w:r>
      <w:r w:rsidRPr="00870AC7">
        <w:rPr>
          <w:rFonts w:ascii="Arial" w:eastAsia="Verdana,Bold" w:hAnsi="Arial" w:cs="Arial"/>
          <w:b/>
          <w:bCs/>
          <w:sz w:val="20"/>
          <w:szCs w:val="20"/>
        </w:rPr>
        <w:t>)</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 xml:space="preserve">Οι υφιστάμενες δοκοί Ω.Σ. (οιονεί μεγάλου ανοίγματος), που σημειώνονται στα σχέδια επεμβάσεων, ενισχύονται, αφενός στο κάτω πέλμα τους έναντι κάμψης με ελάσματα </w:t>
      </w:r>
      <w:proofErr w:type="spellStart"/>
      <w:r w:rsidRPr="00870AC7">
        <w:rPr>
          <w:rFonts w:ascii="Arial" w:eastAsia="Verdana,Bold" w:hAnsi="Arial" w:cs="Arial"/>
          <w:bCs/>
          <w:sz w:val="20"/>
          <w:szCs w:val="20"/>
        </w:rPr>
        <w:t>ινοωπλισμένου</w:t>
      </w:r>
      <w:proofErr w:type="spellEnd"/>
      <w:r w:rsidRPr="00870AC7">
        <w:rPr>
          <w:rFonts w:ascii="Arial" w:eastAsia="Verdana,Bold" w:hAnsi="Arial" w:cs="Arial"/>
          <w:bCs/>
          <w:sz w:val="20"/>
          <w:szCs w:val="20"/>
        </w:rPr>
        <w:t xml:space="preserve"> πολυμερούς και αφετέρου στα άκρατους έναντι διάτμησης με υφάσματα </w:t>
      </w:r>
      <w:proofErr w:type="spellStart"/>
      <w:r w:rsidRPr="00870AC7">
        <w:rPr>
          <w:rFonts w:ascii="Arial" w:eastAsia="Verdana,Bold" w:hAnsi="Arial" w:cs="Arial"/>
          <w:bCs/>
          <w:sz w:val="20"/>
          <w:szCs w:val="20"/>
        </w:rPr>
        <w:t>ινοωπλισμένου</w:t>
      </w:r>
      <w:proofErr w:type="spellEnd"/>
      <w:r w:rsidRPr="00870AC7">
        <w:rPr>
          <w:rFonts w:ascii="Arial" w:eastAsia="Verdana,Bold" w:hAnsi="Arial" w:cs="Arial"/>
          <w:bCs/>
          <w:sz w:val="20"/>
          <w:szCs w:val="20"/>
        </w:rPr>
        <w:t xml:space="preserve"> πολυμερούς (</w:t>
      </w:r>
      <w:proofErr w:type="spellStart"/>
      <w:r w:rsidRPr="00870AC7">
        <w:rPr>
          <w:rFonts w:ascii="Arial" w:eastAsia="Verdana,Bold" w:hAnsi="Arial" w:cs="Arial"/>
          <w:bCs/>
          <w:sz w:val="20"/>
          <w:szCs w:val="20"/>
        </w:rPr>
        <w:t>βλ.Τεύχος</w:t>
      </w:r>
      <w:proofErr w:type="spellEnd"/>
      <w:r w:rsidRPr="00870AC7">
        <w:rPr>
          <w:rFonts w:ascii="Arial" w:eastAsia="Verdana,Bold" w:hAnsi="Arial" w:cs="Arial"/>
          <w:bCs/>
          <w:sz w:val="20"/>
          <w:szCs w:val="20"/>
        </w:rPr>
        <w:t xml:space="preserve"> Λεπτομερειών, Λ06).</w:t>
      </w:r>
    </w:p>
    <w:p w:rsidR="00870AC7" w:rsidRPr="00870AC7" w:rsidRDefault="00870AC7" w:rsidP="00870AC7">
      <w:pPr>
        <w:pStyle w:val="aa"/>
        <w:tabs>
          <w:tab w:val="left" w:pos="9356"/>
        </w:tabs>
        <w:rPr>
          <w:rFonts w:ascii="Arial" w:hAnsi="Arial" w:cs="Arial"/>
          <w:b/>
          <w:sz w:val="20"/>
          <w:szCs w:val="20"/>
          <w:u w:val="single"/>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 xml:space="preserve">Επιλεγμένα κατακόρυφα γραμμικά στοιχεία (υποστυλώματα Ω.Σ.), που σημειώνονται στα σχέδια επεμβάσεων, ενισχύονται, έναντι ορθής έντασης και διάτμησης, μέσω περίσφιγξης με υφάσματα </w:t>
      </w:r>
      <w:proofErr w:type="spellStart"/>
      <w:r w:rsidRPr="00870AC7">
        <w:rPr>
          <w:rFonts w:ascii="Arial" w:eastAsia="Verdana,Bold" w:hAnsi="Arial" w:cs="Arial"/>
          <w:bCs/>
          <w:sz w:val="20"/>
          <w:szCs w:val="20"/>
        </w:rPr>
        <w:t>ινοωπλισμένου</w:t>
      </w:r>
      <w:proofErr w:type="spellEnd"/>
      <w:r w:rsidRPr="00870AC7">
        <w:rPr>
          <w:rFonts w:ascii="Arial" w:eastAsia="Verdana,Bold" w:hAnsi="Arial" w:cs="Arial"/>
          <w:bCs/>
          <w:sz w:val="20"/>
          <w:szCs w:val="20"/>
        </w:rPr>
        <w:t xml:space="preserve"> πολυμερούς (βλ. Τεύχος Λεπτομερειών, Λ07).</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
          <w:bCs/>
          <w:sz w:val="20"/>
          <w:szCs w:val="20"/>
        </w:rPr>
        <w:t xml:space="preserve"> </w:t>
      </w:r>
      <w:r w:rsidRPr="00870AC7">
        <w:rPr>
          <w:rFonts w:ascii="Arial" w:eastAsia="Verdana,Bold" w:hAnsi="Arial" w:cs="Arial"/>
          <w:bCs/>
          <w:sz w:val="20"/>
          <w:szCs w:val="20"/>
        </w:rPr>
        <w:t>Όλα τα υφιστάμενα στοιχεία Ω.Σ., που εμφανίζουν ορατά προβλήματα ανθεκτικότητας (περιμετρικά κατακόρυφα διαζώματα-</w:t>
      </w:r>
      <w:proofErr w:type="spellStart"/>
      <w:r w:rsidRPr="00870AC7">
        <w:rPr>
          <w:rFonts w:ascii="Arial" w:eastAsia="Verdana,Bold" w:hAnsi="Arial" w:cs="Arial"/>
          <w:bCs/>
          <w:sz w:val="20"/>
          <w:szCs w:val="20"/>
        </w:rPr>
        <w:t>υποστυλώματα,οριζόντια</w:t>
      </w:r>
      <w:proofErr w:type="spellEnd"/>
      <w:r w:rsidRPr="00870AC7">
        <w:rPr>
          <w:rFonts w:ascii="Arial" w:eastAsia="Verdana,Bold" w:hAnsi="Arial" w:cs="Arial"/>
          <w:bCs/>
          <w:sz w:val="20"/>
          <w:szCs w:val="20"/>
        </w:rPr>
        <w:t xml:space="preserve"> δομικά στοιχεία στις στάθμες των δωμάτων, οριζόντια και κατακόρυφα στοιχεία στη στάθμη υπογείου), αποκαθίστανται πλήρως(αφαίρεση προϊόντων οξείδωσης από τους οπλισμούς, εφαρμογή επισκευαστικών κονιαμάτων) και θωρακίζονται περαιτέρω έναντι</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διάβρωσης, είτε μέσω επιφανειακώς εμποτιζόμενων αναστολέων, είτε μέσω</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εμφυτευόμενων αναστολέων τύπου κυψέλης.</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 xml:space="preserve">Όλες οι υφιστάμενες πλάκες Ω.Σ. στις στάθμες των δωμάτων ενισχύονται, στο άνω πέλμα τους, με πρόσθετη στρώση </w:t>
      </w:r>
      <w:proofErr w:type="spellStart"/>
      <w:r w:rsidRPr="00870AC7">
        <w:rPr>
          <w:rFonts w:ascii="Arial" w:eastAsia="Verdana,Bold" w:hAnsi="Arial" w:cs="Arial"/>
          <w:bCs/>
          <w:sz w:val="20"/>
          <w:szCs w:val="20"/>
        </w:rPr>
        <w:t>ωπλισμένης</w:t>
      </w:r>
      <w:proofErr w:type="spellEnd"/>
      <w:r w:rsidRPr="00870AC7">
        <w:rPr>
          <w:rFonts w:ascii="Arial" w:eastAsia="Verdana,Bold" w:hAnsi="Arial" w:cs="Arial"/>
          <w:bCs/>
          <w:sz w:val="20"/>
          <w:szCs w:val="20"/>
        </w:rPr>
        <w:t xml:space="preserve"> </w:t>
      </w:r>
      <w:proofErr w:type="spellStart"/>
      <w:r w:rsidRPr="00870AC7">
        <w:rPr>
          <w:rFonts w:ascii="Arial" w:eastAsia="Verdana,Bold" w:hAnsi="Arial" w:cs="Arial"/>
          <w:bCs/>
          <w:sz w:val="20"/>
          <w:szCs w:val="20"/>
        </w:rPr>
        <w:t>τσιμεντοκονίαςπάχους</w:t>
      </w:r>
      <w:proofErr w:type="spellEnd"/>
      <w:r w:rsidRPr="00870AC7">
        <w:rPr>
          <w:rFonts w:ascii="Arial" w:eastAsia="Verdana,Bold" w:hAnsi="Arial" w:cs="Arial"/>
          <w:bCs/>
          <w:sz w:val="20"/>
          <w:szCs w:val="20"/>
        </w:rPr>
        <w:t xml:space="preserve"> 5cm (βλ. Τεύχος Λεπτομερειών, Λ08). Η πρόσθετη στρώση </w:t>
      </w:r>
      <w:proofErr w:type="spellStart"/>
      <w:r w:rsidRPr="00870AC7">
        <w:rPr>
          <w:rFonts w:ascii="Arial" w:eastAsia="Verdana,Bold" w:hAnsi="Arial" w:cs="Arial"/>
          <w:bCs/>
          <w:sz w:val="20"/>
          <w:szCs w:val="20"/>
        </w:rPr>
        <w:t>ωπλισμένης</w:t>
      </w:r>
      <w:proofErr w:type="spellEnd"/>
      <w:r w:rsidRPr="00870AC7">
        <w:rPr>
          <w:rFonts w:ascii="Arial" w:eastAsia="Verdana,Bold" w:hAnsi="Arial" w:cs="Arial"/>
          <w:bCs/>
          <w:sz w:val="20"/>
          <w:szCs w:val="20"/>
        </w:rPr>
        <w:t xml:space="preserve"> τσιμεντοκονίας, αποτελεί ταυτόχρονα και το υπόστρωμα για την εφαρμογή της νέας διάταξης υπερκείμενης μόνωσης, όπως αυτή προβλέπεται από την Αρχιτεκτονική Μελέτη.</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p>
    <w:p w:rsidR="00870AC7" w:rsidRPr="00870AC7" w:rsidRDefault="00870AC7" w:rsidP="00870AC7">
      <w:pPr>
        <w:tabs>
          <w:tab w:val="left" w:pos="9356"/>
        </w:tabs>
        <w:autoSpaceDN w:val="0"/>
        <w:adjustRightInd w:val="0"/>
        <w:jc w:val="both"/>
        <w:rPr>
          <w:rFonts w:ascii="Arial" w:eastAsia="Verdana,Bold" w:hAnsi="Arial" w:cs="Arial"/>
          <w:bCs/>
          <w:sz w:val="20"/>
          <w:szCs w:val="20"/>
        </w:rPr>
      </w:pPr>
      <w:r w:rsidRPr="00870AC7">
        <w:rPr>
          <w:rFonts w:ascii="Arial" w:eastAsia="Verdana,Bold" w:hAnsi="Arial" w:cs="Arial"/>
          <w:bCs/>
          <w:sz w:val="20"/>
          <w:szCs w:val="20"/>
        </w:rPr>
        <w:t xml:space="preserve">Όλα τα υφιστάμενα δομικά στοιχεία Ω.Σ. που εμφανίζουν τοπικές </w:t>
      </w:r>
      <w:proofErr w:type="spellStart"/>
      <w:r w:rsidRPr="00870AC7">
        <w:rPr>
          <w:rFonts w:ascii="Arial" w:eastAsia="Verdana,Bold" w:hAnsi="Arial" w:cs="Arial"/>
          <w:bCs/>
          <w:sz w:val="20"/>
          <w:szCs w:val="20"/>
        </w:rPr>
        <w:t>ρηγματώσεις</w:t>
      </w:r>
      <w:proofErr w:type="spellEnd"/>
      <w:r w:rsidRPr="00870AC7">
        <w:rPr>
          <w:rFonts w:ascii="Arial" w:eastAsia="Verdana,Bold" w:hAnsi="Arial" w:cs="Arial"/>
          <w:bCs/>
          <w:sz w:val="20"/>
          <w:szCs w:val="20"/>
        </w:rPr>
        <w:t xml:space="preserve"> αποκαθίστανται με εφαρμογή </w:t>
      </w:r>
      <w:proofErr w:type="spellStart"/>
      <w:r w:rsidRPr="00870AC7">
        <w:rPr>
          <w:rFonts w:ascii="Arial" w:eastAsia="Verdana,Bold" w:hAnsi="Arial" w:cs="Arial"/>
          <w:bCs/>
          <w:sz w:val="20"/>
          <w:szCs w:val="20"/>
        </w:rPr>
        <w:t>ρητινενέσεων</w:t>
      </w:r>
      <w:proofErr w:type="spellEnd"/>
      <w:r w:rsidRPr="00870AC7">
        <w:rPr>
          <w:rFonts w:ascii="Arial" w:eastAsia="Verdana,Bold" w:hAnsi="Arial" w:cs="Arial"/>
          <w:bCs/>
          <w:sz w:val="20"/>
          <w:szCs w:val="20"/>
        </w:rPr>
        <w:t>.</w:t>
      </w:r>
    </w:p>
    <w:p w:rsidR="00870AC7" w:rsidRPr="00870AC7" w:rsidRDefault="00870AC7" w:rsidP="00870AC7">
      <w:pPr>
        <w:tabs>
          <w:tab w:val="left" w:pos="9356"/>
        </w:tabs>
        <w:autoSpaceDN w:val="0"/>
        <w:adjustRightInd w:val="0"/>
        <w:jc w:val="both"/>
        <w:rPr>
          <w:rFonts w:ascii="Arial" w:eastAsia="Verdana,Bold" w:hAnsi="Arial" w:cs="Arial"/>
          <w:bCs/>
          <w:sz w:val="20"/>
          <w:szCs w:val="20"/>
        </w:rPr>
      </w:pPr>
    </w:p>
    <w:p w:rsidR="00870AC7" w:rsidRPr="00870AC7" w:rsidRDefault="00870AC7" w:rsidP="00870AC7">
      <w:pPr>
        <w:tabs>
          <w:tab w:val="left" w:pos="9356"/>
        </w:tabs>
        <w:autoSpaceDN w:val="0"/>
        <w:adjustRightInd w:val="0"/>
        <w:jc w:val="both"/>
        <w:rPr>
          <w:rFonts w:ascii="Arial" w:eastAsia="Verdana,Bold" w:hAnsi="Arial" w:cs="Arial"/>
          <w:b/>
          <w:bCs/>
          <w:sz w:val="20"/>
          <w:szCs w:val="20"/>
        </w:rPr>
      </w:pPr>
      <w:r w:rsidRPr="00870AC7">
        <w:rPr>
          <w:rFonts w:ascii="Arial" w:eastAsia="Verdana,Bold" w:hAnsi="Arial" w:cs="Arial"/>
          <w:b/>
          <w:bCs/>
          <w:sz w:val="20"/>
          <w:szCs w:val="20"/>
        </w:rPr>
        <w:t xml:space="preserve">3 Τοιχοποιίες  –Επιχρίσματα </w:t>
      </w:r>
    </w:p>
    <w:p w:rsidR="00870AC7" w:rsidRPr="00870AC7" w:rsidRDefault="00870AC7" w:rsidP="00870AC7">
      <w:pPr>
        <w:pStyle w:val="aa"/>
        <w:tabs>
          <w:tab w:val="left" w:pos="9356"/>
        </w:tabs>
        <w:rPr>
          <w:rFonts w:ascii="Arial" w:eastAsia="Verdana,Bold" w:hAnsi="Arial" w:cs="Arial"/>
          <w:sz w:val="20"/>
          <w:szCs w:val="20"/>
        </w:rPr>
      </w:pPr>
      <w:r w:rsidRPr="00870AC7">
        <w:rPr>
          <w:rFonts w:ascii="Arial" w:eastAsia="Verdana,Bold" w:hAnsi="Arial" w:cs="Arial"/>
          <w:sz w:val="20"/>
          <w:szCs w:val="20"/>
        </w:rPr>
        <w:t xml:space="preserve">Κατασκευή νέων χώρων υγιεινής  από κινητά διαχωριστικά  –βιομηχανικής προέλευσης </w:t>
      </w:r>
    </w:p>
    <w:p w:rsidR="00870AC7" w:rsidRPr="00870AC7" w:rsidRDefault="00870AC7" w:rsidP="00870AC7">
      <w:pPr>
        <w:pStyle w:val="aa"/>
        <w:tabs>
          <w:tab w:val="left" w:pos="9356"/>
        </w:tabs>
        <w:rPr>
          <w:rFonts w:ascii="Arial" w:eastAsia="Verdana,Bold" w:hAnsi="Arial" w:cs="Arial"/>
          <w:sz w:val="20"/>
          <w:szCs w:val="20"/>
        </w:rPr>
      </w:pPr>
      <w:r w:rsidRPr="00870AC7">
        <w:rPr>
          <w:rFonts w:ascii="Arial" w:eastAsia="Verdana,Bold" w:hAnsi="Arial" w:cs="Arial"/>
          <w:sz w:val="20"/>
          <w:szCs w:val="20"/>
        </w:rPr>
        <w:t xml:space="preserve">Οι οροφές  θα επιχριστούν με </w:t>
      </w:r>
      <w:proofErr w:type="spellStart"/>
      <w:r w:rsidRPr="00870AC7">
        <w:rPr>
          <w:rFonts w:ascii="Arial" w:eastAsia="Verdana,Bold" w:hAnsi="Arial" w:cs="Arial"/>
          <w:sz w:val="20"/>
          <w:szCs w:val="20"/>
        </w:rPr>
        <w:t>τριπτά</w:t>
      </w:r>
      <w:proofErr w:type="spellEnd"/>
      <w:r w:rsidRPr="00870AC7">
        <w:rPr>
          <w:rFonts w:ascii="Arial" w:eastAsia="Verdana,Bold" w:hAnsi="Arial" w:cs="Arial"/>
          <w:sz w:val="20"/>
          <w:szCs w:val="20"/>
        </w:rPr>
        <w:t xml:space="preserve"> </w:t>
      </w:r>
      <w:proofErr w:type="spellStart"/>
      <w:r w:rsidRPr="00870AC7">
        <w:rPr>
          <w:rFonts w:ascii="Arial" w:eastAsia="Verdana,Bold" w:hAnsi="Arial" w:cs="Arial"/>
          <w:sz w:val="20"/>
          <w:szCs w:val="20"/>
        </w:rPr>
        <w:t>τριβιδιστα</w:t>
      </w:r>
      <w:proofErr w:type="spellEnd"/>
      <w:r w:rsidRPr="00870AC7">
        <w:rPr>
          <w:rFonts w:ascii="Arial" w:eastAsia="Verdana,Bold" w:hAnsi="Arial" w:cs="Arial"/>
          <w:sz w:val="20"/>
          <w:szCs w:val="20"/>
        </w:rPr>
        <w:t xml:space="preserve"> επιχρίσματα.</w:t>
      </w:r>
    </w:p>
    <w:p w:rsidR="00870AC7" w:rsidRPr="00870AC7" w:rsidRDefault="00870AC7" w:rsidP="00870AC7">
      <w:pPr>
        <w:pStyle w:val="aa"/>
        <w:tabs>
          <w:tab w:val="left" w:pos="9356"/>
        </w:tabs>
        <w:rPr>
          <w:rFonts w:ascii="Arial" w:eastAsia="Verdana,Bold" w:hAnsi="Arial" w:cs="Arial"/>
          <w:sz w:val="20"/>
          <w:szCs w:val="20"/>
        </w:rPr>
      </w:pPr>
      <w:r w:rsidRPr="00870AC7">
        <w:rPr>
          <w:rFonts w:ascii="Arial" w:eastAsia="Verdana,Bold" w:hAnsi="Arial" w:cs="Arial"/>
          <w:sz w:val="20"/>
          <w:szCs w:val="20"/>
        </w:rPr>
        <w:t xml:space="preserve">Ανακατασκευάζονται  η επισκευάζονται όλες οι διακοσμητικές κορνίζες με τραβηχτά επιχρίσματα </w:t>
      </w:r>
    </w:p>
    <w:p w:rsidR="00870AC7" w:rsidRPr="00870AC7" w:rsidRDefault="00870AC7" w:rsidP="00870AC7">
      <w:pPr>
        <w:pStyle w:val="aa"/>
        <w:tabs>
          <w:tab w:val="left" w:pos="9356"/>
        </w:tabs>
        <w:rPr>
          <w:rFonts w:ascii="Arial" w:eastAsia="Verdana,Bold" w:hAnsi="Arial" w:cs="Arial"/>
          <w:sz w:val="20"/>
          <w:szCs w:val="20"/>
        </w:rPr>
      </w:pPr>
    </w:p>
    <w:p w:rsidR="00870AC7" w:rsidRPr="00870AC7" w:rsidRDefault="00870AC7" w:rsidP="00870AC7">
      <w:pPr>
        <w:pStyle w:val="aa"/>
        <w:tabs>
          <w:tab w:val="left" w:pos="9356"/>
        </w:tabs>
        <w:rPr>
          <w:rFonts w:ascii="Arial" w:eastAsia="Verdana,Bold" w:hAnsi="Arial" w:cs="Arial"/>
          <w:b/>
          <w:sz w:val="20"/>
          <w:szCs w:val="20"/>
        </w:rPr>
      </w:pPr>
      <w:r w:rsidRPr="00870AC7">
        <w:rPr>
          <w:rFonts w:ascii="Arial" w:eastAsia="Verdana,Bold" w:hAnsi="Arial" w:cs="Arial"/>
          <w:b/>
          <w:sz w:val="20"/>
          <w:szCs w:val="20"/>
        </w:rPr>
        <w:t>4.1</w:t>
      </w:r>
      <w:r w:rsidRPr="00870AC7">
        <w:rPr>
          <w:rFonts w:ascii="Arial" w:hAnsi="Arial" w:cs="Arial"/>
          <w:b/>
          <w:sz w:val="20"/>
          <w:szCs w:val="20"/>
        </w:rPr>
        <w:t xml:space="preserve"> Τοποθετούνται νέες εγκαταστάσεις ύδρευσης</w:t>
      </w:r>
    </w:p>
    <w:p w:rsidR="00870AC7" w:rsidRPr="00870AC7" w:rsidRDefault="00870AC7" w:rsidP="00870AC7">
      <w:pPr>
        <w:pStyle w:val="aa"/>
        <w:tabs>
          <w:tab w:val="left" w:pos="9356"/>
        </w:tabs>
        <w:rPr>
          <w:rFonts w:ascii="Arial" w:hAnsi="Arial" w:cs="Arial"/>
          <w:b/>
          <w:sz w:val="20"/>
          <w:szCs w:val="20"/>
        </w:rPr>
      </w:pPr>
      <w:r w:rsidRPr="00870AC7">
        <w:rPr>
          <w:rFonts w:ascii="Arial" w:eastAsia="Verdana,Bold" w:hAnsi="Arial" w:cs="Arial"/>
          <w:b/>
          <w:sz w:val="20"/>
          <w:szCs w:val="20"/>
        </w:rPr>
        <w:t>4.2</w:t>
      </w:r>
      <w:r w:rsidRPr="00870AC7">
        <w:rPr>
          <w:rFonts w:ascii="Arial" w:hAnsi="Arial" w:cs="Arial"/>
          <w:b/>
          <w:sz w:val="20"/>
          <w:szCs w:val="20"/>
        </w:rPr>
        <w:t xml:space="preserve"> Τοποθετούνται νέες εγκαταστάσεις αποχέτευσης </w:t>
      </w:r>
    </w:p>
    <w:p w:rsidR="00870AC7" w:rsidRPr="00870AC7" w:rsidRDefault="00870AC7" w:rsidP="00870AC7">
      <w:pPr>
        <w:pStyle w:val="aa"/>
        <w:tabs>
          <w:tab w:val="left" w:pos="9356"/>
        </w:tabs>
        <w:rPr>
          <w:rFonts w:ascii="Arial" w:hAnsi="Arial" w:cs="Arial"/>
          <w:b/>
          <w:sz w:val="20"/>
          <w:szCs w:val="20"/>
        </w:rPr>
      </w:pPr>
      <w:r w:rsidRPr="00870AC7">
        <w:rPr>
          <w:rFonts w:ascii="Arial" w:eastAsia="Verdana,Bold" w:hAnsi="Arial" w:cs="Arial"/>
          <w:b/>
          <w:sz w:val="20"/>
          <w:szCs w:val="20"/>
        </w:rPr>
        <w:t>4.3</w:t>
      </w:r>
      <w:r w:rsidRPr="00870AC7">
        <w:rPr>
          <w:rFonts w:ascii="Arial" w:hAnsi="Arial" w:cs="Arial"/>
          <w:b/>
          <w:sz w:val="20"/>
          <w:szCs w:val="20"/>
        </w:rPr>
        <w:t xml:space="preserve"> Τοποθετούνται νέες εγκαταστάσεις θέρμανσης  </w:t>
      </w:r>
    </w:p>
    <w:p w:rsidR="00870AC7" w:rsidRPr="00870AC7" w:rsidRDefault="00870AC7" w:rsidP="00870AC7">
      <w:pPr>
        <w:pStyle w:val="aa"/>
        <w:tabs>
          <w:tab w:val="left" w:pos="9356"/>
        </w:tabs>
        <w:rPr>
          <w:rFonts w:ascii="Arial" w:hAnsi="Arial" w:cs="Arial"/>
          <w:b/>
          <w:sz w:val="20"/>
          <w:szCs w:val="20"/>
        </w:rPr>
      </w:pPr>
      <w:r w:rsidRPr="00870AC7">
        <w:rPr>
          <w:rFonts w:ascii="Arial" w:eastAsia="Verdana,Bold" w:hAnsi="Arial" w:cs="Arial"/>
          <w:b/>
          <w:sz w:val="20"/>
          <w:szCs w:val="20"/>
        </w:rPr>
        <w:t xml:space="preserve">4.4 </w:t>
      </w:r>
      <w:r w:rsidRPr="00870AC7">
        <w:rPr>
          <w:rFonts w:ascii="Arial" w:hAnsi="Arial" w:cs="Arial"/>
          <w:b/>
          <w:sz w:val="20"/>
          <w:szCs w:val="20"/>
        </w:rPr>
        <w:t xml:space="preserve">Τοποθετούνται νέες εγκαταστάσεις κλιματισμού  </w:t>
      </w:r>
    </w:p>
    <w:p w:rsidR="00870AC7" w:rsidRPr="00870AC7" w:rsidRDefault="00870AC7" w:rsidP="00870AC7">
      <w:pPr>
        <w:pStyle w:val="aa"/>
        <w:tabs>
          <w:tab w:val="left" w:pos="9356"/>
        </w:tabs>
        <w:rPr>
          <w:rFonts w:ascii="Arial" w:hAnsi="Arial" w:cs="Arial"/>
          <w:b/>
          <w:sz w:val="20"/>
          <w:szCs w:val="20"/>
        </w:rPr>
      </w:pPr>
      <w:r w:rsidRPr="00870AC7">
        <w:rPr>
          <w:rFonts w:ascii="Arial" w:eastAsia="Verdana,Bold" w:hAnsi="Arial" w:cs="Arial"/>
          <w:b/>
          <w:sz w:val="20"/>
          <w:szCs w:val="20"/>
        </w:rPr>
        <w:t>4.5.</w:t>
      </w:r>
      <w:r w:rsidRPr="00870AC7">
        <w:rPr>
          <w:rFonts w:ascii="Arial" w:hAnsi="Arial" w:cs="Arial"/>
          <w:b/>
          <w:sz w:val="20"/>
          <w:szCs w:val="20"/>
        </w:rPr>
        <w:t xml:space="preserve">Τοποθετούνται νέες εγκαταστάσεις ηλεκτρολογικών (ισχυρά) </w:t>
      </w:r>
    </w:p>
    <w:p w:rsidR="00870AC7" w:rsidRPr="00870AC7" w:rsidRDefault="00870AC7" w:rsidP="00870AC7">
      <w:pPr>
        <w:pStyle w:val="aa"/>
        <w:tabs>
          <w:tab w:val="left" w:pos="9356"/>
        </w:tabs>
        <w:rPr>
          <w:rFonts w:ascii="Arial" w:hAnsi="Arial" w:cs="Arial"/>
          <w:b/>
          <w:sz w:val="20"/>
          <w:szCs w:val="20"/>
        </w:rPr>
      </w:pPr>
      <w:r w:rsidRPr="00870AC7">
        <w:rPr>
          <w:rFonts w:ascii="Arial" w:eastAsia="Verdana,Bold" w:hAnsi="Arial" w:cs="Arial"/>
          <w:b/>
          <w:sz w:val="20"/>
          <w:szCs w:val="20"/>
        </w:rPr>
        <w:t>4.6.</w:t>
      </w:r>
      <w:r w:rsidRPr="00870AC7">
        <w:rPr>
          <w:rFonts w:ascii="Arial" w:hAnsi="Arial" w:cs="Arial"/>
          <w:b/>
          <w:sz w:val="20"/>
          <w:szCs w:val="20"/>
        </w:rPr>
        <w:t xml:space="preserve">Τοποθετούνται νέες εγκαταστάσεις ηλεκτρολογικών (ασθενή) </w:t>
      </w:r>
    </w:p>
    <w:p w:rsidR="00870AC7" w:rsidRPr="00870AC7" w:rsidRDefault="00870AC7" w:rsidP="00870AC7">
      <w:pPr>
        <w:pStyle w:val="aa"/>
        <w:tabs>
          <w:tab w:val="left" w:pos="9356"/>
        </w:tabs>
        <w:rPr>
          <w:rFonts w:ascii="Arial" w:eastAsia="Verdana,Bold" w:hAnsi="Arial" w:cs="Arial"/>
          <w:b/>
          <w:sz w:val="20"/>
          <w:szCs w:val="20"/>
        </w:rPr>
      </w:pPr>
      <w:r w:rsidRPr="00870AC7">
        <w:rPr>
          <w:rFonts w:ascii="Arial" w:eastAsia="Verdana,Bold" w:hAnsi="Arial" w:cs="Arial"/>
          <w:b/>
          <w:sz w:val="20"/>
          <w:szCs w:val="20"/>
        </w:rPr>
        <w:t>4.7</w:t>
      </w:r>
      <w:r w:rsidRPr="00870AC7">
        <w:rPr>
          <w:rFonts w:ascii="Arial" w:hAnsi="Arial" w:cs="Arial"/>
          <w:b/>
          <w:sz w:val="20"/>
          <w:szCs w:val="20"/>
        </w:rPr>
        <w:t xml:space="preserve"> Τοποθετούνται νέες εγκαταστάσεις πυρασφάλειας</w:t>
      </w:r>
    </w:p>
    <w:p w:rsidR="00870AC7" w:rsidRPr="00870AC7" w:rsidRDefault="00870AC7" w:rsidP="00870AC7">
      <w:pPr>
        <w:pStyle w:val="aa"/>
        <w:tabs>
          <w:tab w:val="left" w:pos="9356"/>
        </w:tabs>
        <w:rPr>
          <w:rFonts w:ascii="Arial" w:eastAsia="Verdana,Bold" w:hAnsi="Arial" w:cs="Arial"/>
          <w:b/>
          <w:sz w:val="20"/>
          <w:szCs w:val="20"/>
        </w:rPr>
      </w:pPr>
    </w:p>
    <w:p w:rsidR="00870AC7" w:rsidRPr="00870AC7" w:rsidRDefault="00870AC7" w:rsidP="00870AC7">
      <w:pPr>
        <w:pStyle w:val="aa"/>
        <w:tabs>
          <w:tab w:val="left" w:pos="9356"/>
        </w:tabs>
        <w:rPr>
          <w:rFonts w:ascii="Arial" w:eastAsia="Verdana,Bold" w:hAnsi="Arial" w:cs="Arial"/>
          <w:b/>
          <w:sz w:val="20"/>
          <w:szCs w:val="20"/>
        </w:rPr>
      </w:pPr>
    </w:p>
    <w:p w:rsidR="00870AC7" w:rsidRPr="00870AC7" w:rsidRDefault="00870AC7" w:rsidP="00870AC7">
      <w:pPr>
        <w:pStyle w:val="aa"/>
        <w:tabs>
          <w:tab w:val="left" w:pos="9356"/>
        </w:tabs>
        <w:rPr>
          <w:rFonts w:ascii="Arial" w:eastAsia="Verdana,Bold" w:hAnsi="Arial" w:cs="Arial"/>
          <w:b/>
          <w:sz w:val="20"/>
          <w:szCs w:val="20"/>
        </w:rPr>
      </w:pPr>
      <w:r w:rsidRPr="00870AC7">
        <w:rPr>
          <w:rFonts w:ascii="Arial" w:eastAsia="Verdana,Bold" w:hAnsi="Arial" w:cs="Arial"/>
          <w:b/>
          <w:sz w:val="20"/>
          <w:szCs w:val="20"/>
        </w:rPr>
        <w:lastRenderedPageBreak/>
        <w:t xml:space="preserve">5.Επιστρώσεις –επενδύσεις </w:t>
      </w:r>
    </w:p>
    <w:p w:rsidR="00870AC7" w:rsidRPr="00870AC7" w:rsidRDefault="00870AC7" w:rsidP="00870AC7">
      <w:pPr>
        <w:pStyle w:val="aa"/>
        <w:tabs>
          <w:tab w:val="left" w:pos="9356"/>
        </w:tabs>
        <w:rPr>
          <w:rFonts w:ascii="Arial" w:eastAsia="Verdana,Bold" w:hAnsi="Arial" w:cs="Arial"/>
          <w:sz w:val="20"/>
          <w:szCs w:val="20"/>
        </w:rPr>
      </w:pPr>
      <w:r w:rsidRPr="00870AC7">
        <w:rPr>
          <w:rFonts w:ascii="Arial" w:eastAsia="Verdana,Bold" w:hAnsi="Arial" w:cs="Arial"/>
          <w:sz w:val="20"/>
          <w:szCs w:val="20"/>
        </w:rPr>
        <w:t xml:space="preserve">Επίστρωση δαπέδων και επένδυση των τοιχοποιιών των χώρων υγιεινής με κεραμικά πλακίδια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Συντήρηση όλων των υφιστάμενων δαπέδων από κεραμικά πλακίδια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Συντήρηση όλων των υφιστάμενων στοιχείων από </w:t>
      </w:r>
      <w:proofErr w:type="spellStart"/>
      <w:r w:rsidRPr="00870AC7">
        <w:rPr>
          <w:rFonts w:ascii="Arial" w:hAnsi="Arial" w:cs="Arial"/>
          <w:sz w:val="20"/>
          <w:szCs w:val="20"/>
        </w:rPr>
        <w:t>γρανίλια</w:t>
      </w:r>
      <w:proofErr w:type="spellEnd"/>
      <w:r w:rsidRPr="00870AC7">
        <w:rPr>
          <w:rFonts w:ascii="Arial" w:hAnsi="Arial" w:cs="Arial"/>
          <w:sz w:val="20"/>
          <w:szCs w:val="20"/>
        </w:rPr>
        <w:t xml:space="preserve">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Κατασκευή ψευδοροφών στους χώρους κίνησης  του σχολικού συγκροτήματος (   </w:t>
      </w:r>
    </w:p>
    <w:p w:rsidR="00870AC7" w:rsidRPr="00870AC7" w:rsidRDefault="00870AC7" w:rsidP="00870AC7">
      <w:pPr>
        <w:pStyle w:val="aa"/>
        <w:tabs>
          <w:tab w:val="left" w:pos="9356"/>
        </w:tabs>
        <w:rPr>
          <w:rFonts w:ascii="Arial" w:eastAsia="Verdana,Bold" w:hAnsi="Arial" w:cs="Arial"/>
          <w:sz w:val="20"/>
          <w:szCs w:val="20"/>
        </w:rPr>
      </w:pPr>
      <w:r w:rsidRPr="00870AC7">
        <w:rPr>
          <w:rFonts w:ascii="Arial" w:hAnsi="Arial" w:cs="Arial"/>
          <w:b/>
          <w:sz w:val="20"/>
          <w:szCs w:val="20"/>
        </w:rPr>
        <w:t>6. Κατασκευές  ξύλινες η μεταλλικές</w:t>
      </w:r>
      <w:r w:rsidRPr="00870AC7">
        <w:rPr>
          <w:rFonts w:ascii="Arial" w:eastAsia="Verdana,Bold" w:hAnsi="Arial" w:cs="Arial"/>
          <w:sz w:val="20"/>
          <w:szCs w:val="20"/>
        </w:rPr>
        <w:t xml:space="preserve"> </w:t>
      </w:r>
    </w:p>
    <w:p w:rsidR="00870AC7" w:rsidRPr="00870AC7" w:rsidRDefault="00870AC7" w:rsidP="00870AC7">
      <w:pPr>
        <w:tabs>
          <w:tab w:val="left" w:pos="2250"/>
          <w:tab w:val="left" w:pos="9052"/>
          <w:tab w:val="left" w:pos="10360"/>
        </w:tabs>
        <w:rPr>
          <w:rFonts w:ascii="Arial" w:hAnsi="Arial" w:cs="Arial"/>
          <w:sz w:val="20"/>
          <w:szCs w:val="20"/>
        </w:rPr>
      </w:pPr>
      <w:r w:rsidRPr="00870AC7">
        <w:rPr>
          <w:rFonts w:ascii="Arial" w:hAnsi="Arial" w:cs="Arial"/>
          <w:sz w:val="20"/>
          <w:szCs w:val="20"/>
        </w:rPr>
        <w:t xml:space="preserve">Υαλοστάσια απλά και ειδικά (τοξωτά, καμπύλα, κλπ), </w:t>
      </w:r>
      <w:proofErr w:type="spellStart"/>
      <w:r w:rsidRPr="00870AC7">
        <w:rPr>
          <w:rFonts w:ascii="Arial" w:hAnsi="Arial" w:cs="Arial"/>
          <w:sz w:val="20"/>
          <w:szCs w:val="20"/>
        </w:rPr>
        <w:t>ανοιγόμενα</w:t>
      </w:r>
      <w:proofErr w:type="spellEnd"/>
      <w:r w:rsidRPr="00870AC7">
        <w:rPr>
          <w:rFonts w:ascii="Arial" w:hAnsi="Arial" w:cs="Arial"/>
          <w:sz w:val="20"/>
          <w:szCs w:val="20"/>
        </w:rPr>
        <w:t xml:space="preserve">, από ξυλεία τύπου </w:t>
      </w:r>
      <w:proofErr w:type="spellStart"/>
      <w:r w:rsidRPr="00870AC7">
        <w:rPr>
          <w:rFonts w:ascii="Arial" w:hAnsi="Arial" w:cs="Arial"/>
          <w:sz w:val="20"/>
          <w:szCs w:val="20"/>
          <w:lang w:val="en-US"/>
        </w:rPr>
        <w:t>meranti</w:t>
      </w:r>
      <w:proofErr w:type="spellEnd"/>
      <w:r w:rsidRPr="00870AC7">
        <w:rPr>
          <w:rFonts w:ascii="Arial" w:hAnsi="Arial" w:cs="Arial"/>
          <w:sz w:val="20"/>
          <w:szCs w:val="20"/>
        </w:rPr>
        <w:t xml:space="preserve">  περαστά, περιστρεφόμενα περί οριζόντιο ή κατακόρυφο άξονα, μονόφυλλα ή πολύφυλλα </w:t>
      </w:r>
      <w:proofErr w:type="spellStart"/>
      <w:r w:rsidRPr="00870AC7">
        <w:rPr>
          <w:rFonts w:ascii="Arial" w:hAnsi="Arial" w:cs="Arial"/>
          <w:sz w:val="20"/>
          <w:szCs w:val="20"/>
        </w:rPr>
        <w:t>οποποιωνδήποτε</w:t>
      </w:r>
      <w:proofErr w:type="spellEnd"/>
      <w:r w:rsidRPr="00870AC7">
        <w:rPr>
          <w:rFonts w:ascii="Arial" w:hAnsi="Arial" w:cs="Arial"/>
          <w:sz w:val="20"/>
          <w:szCs w:val="20"/>
        </w:rPr>
        <w:t xml:space="preserve"> διαστάσεων και σχεδίου.   </w:t>
      </w:r>
      <w:r w:rsidRPr="00870AC7">
        <w:rPr>
          <w:rFonts w:ascii="Arial" w:eastAsia="Verdana,Bold" w:hAnsi="Arial" w:cs="Arial"/>
          <w:sz w:val="20"/>
          <w:szCs w:val="20"/>
        </w:rPr>
        <w:t xml:space="preserve">σε μορφή πανομοιότυπη των υφισταμένων, </w:t>
      </w:r>
      <w:r w:rsidRPr="00870AC7">
        <w:rPr>
          <w:rFonts w:ascii="Arial" w:hAnsi="Arial" w:cs="Arial"/>
          <w:sz w:val="20"/>
          <w:szCs w:val="20"/>
        </w:rPr>
        <w:t xml:space="preserve">αλλά προσαρμοσμένα ώστε να δεχτούν τους  διπλούς </w:t>
      </w:r>
      <w:proofErr w:type="spellStart"/>
      <w:r w:rsidRPr="00870AC7">
        <w:rPr>
          <w:rFonts w:ascii="Arial" w:hAnsi="Arial" w:cs="Arial"/>
          <w:sz w:val="20"/>
          <w:szCs w:val="20"/>
        </w:rPr>
        <w:t>θερνοηχομονωτικους</w:t>
      </w:r>
      <w:proofErr w:type="spellEnd"/>
      <w:r w:rsidRPr="00870AC7">
        <w:rPr>
          <w:rFonts w:ascii="Arial" w:hAnsi="Arial" w:cs="Arial"/>
          <w:sz w:val="20"/>
          <w:szCs w:val="20"/>
        </w:rPr>
        <w:t xml:space="preserve"> ενεργειακούς υαλοπίνακες</w:t>
      </w:r>
      <w:r w:rsidRPr="00870AC7">
        <w:rPr>
          <w:rFonts w:ascii="Arial" w:eastAsia="Verdana,Bold" w:hAnsi="Arial" w:cs="Arial"/>
          <w:sz w:val="20"/>
          <w:szCs w:val="20"/>
        </w:rPr>
        <w:t xml:space="preserve"> και να καλύπτουν τις σύγχρονες προδιαγραφές </w:t>
      </w:r>
      <w:proofErr w:type="spellStart"/>
      <w:r w:rsidRPr="00870AC7">
        <w:rPr>
          <w:rFonts w:ascii="Arial" w:eastAsia="Verdana,Bold" w:hAnsi="Arial" w:cs="Arial"/>
          <w:sz w:val="20"/>
          <w:szCs w:val="20"/>
        </w:rPr>
        <w:t>ανεμοστεγανότητας</w:t>
      </w:r>
      <w:proofErr w:type="spellEnd"/>
      <w:r w:rsidRPr="00870AC7">
        <w:rPr>
          <w:rFonts w:ascii="Arial" w:eastAsia="Verdana,Bold" w:hAnsi="Arial" w:cs="Arial"/>
          <w:sz w:val="20"/>
          <w:szCs w:val="20"/>
        </w:rPr>
        <w:t xml:space="preserve"> και </w:t>
      </w:r>
      <w:proofErr w:type="spellStart"/>
      <w:r w:rsidRPr="00870AC7">
        <w:rPr>
          <w:rFonts w:ascii="Arial" w:eastAsia="Verdana,Bold" w:hAnsi="Arial" w:cs="Arial"/>
          <w:sz w:val="20"/>
          <w:szCs w:val="20"/>
        </w:rPr>
        <w:t>υδατοστεγανότητας</w:t>
      </w:r>
      <w:proofErr w:type="spellEnd"/>
      <w:r w:rsidRPr="00870AC7">
        <w:rPr>
          <w:rFonts w:ascii="Arial" w:hAnsi="Arial" w:cs="Arial"/>
          <w:sz w:val="20"/>
          <w:szCs w:val="20"/>
        </w:rPr>
        <w:t xml:space="preserve"> , τροποποιώντας ελάχιστα τις διατομές όπου απαιτείται . Όλα τα προφίλ θα εναρμονίζονται με την μορφολογία και την αισθητική των υφιστάμενων κουφωμάτων . </w:t>
      </w:r>
    </w:p>
    <w:p w:rsidR="00870AC7" w:rsidRPr="00870AC7" w:rsidRDefault="00870AC7" w:rsidP="00870AC7">
      <w:pPr>
        <w:tabs>
          <w:tab w:val="left" w:pos="0"/>
        </w:tabs>
        <w:jc w:val="both"/>
        <w:rPr>
          <w:rFonts w:ascii="Arial" w:hAnsi="Arial" w:cs="Arial"/>
          <w:sz w:val="20"/>
          <w:szCs w:val="20"/>
        </w:rPr>
      </w:pPr>
      <w:r w:rsidRPr="00870AC7">
        <w:rPr>
          <w:rFonts w:ascii="Arial" w:hAnsi="Arial" w:cs="Arial"/>
          <w:sz w:val="20"/>
          <w:szCs w:val="20"/>
        </w:rPr>
        <w:t>Κατασκευή εξωτερικών θυρών</w:t>
      </w:r>
      <w:r w:rsidRPr="00870AC7">
        <w:rPr>
          <w:rFonts w:ascii="Arial" w:hAnsi="Arial" w:cs="Arial"/>
          <w:b/>
          <w:sz w:val="20"/>
          <w:szCs w:val="20"/>
        </w:rPr>
        <w:t xml:space="preserve"> </w:t>
      </w:r>
      <w:r w:rsidRPr="00870AC7">
        <w:rPr>
          <w:rFonts w:ascii="Arial" w:hAnsi="Arial" w:cs="Arial"/>
          <w:sz w:val="20"/>
          <w:szCs w:val="20"/>
        </w:rPr>
        <w:t xml:space="preserve"> </w:t>
      </w:r>
      <w:proofErr w:type="spellStart"/>
      <w:r w:rsidRPr="00870AC7">
        <w:rPr>
          <w:rFonts w:ascii="Arial" w:hAnsi="Arial" w:cs="Arial"/>
          <w:sz w:val="20"/>
          <w:szCs w:val="20"/>
        </w:rPr>
        <w:t>ταμπλαδωτών</w:t>
      </w:r>
      <w:proofErr w:type="spellEnd"/>
      <w:r w:rsidRPr="00870AC7">
        <w:rPr>
          <w:rFonts w:ascii="Arial" w:hAnsi="Arial" w:cs="Arial"/>
          <w:sz w:val="20"/>
          <w:szCs w:val="20"/>
        </w:rPr>
        <w:t xml:space="preserve">  από ξυλεία ποιότητας Α’  τύπου </w:t>
      </w:r>
      <w:proofErr w:type="spellStart"/>
      <w:r w:rsidRPr="00870AC7">
        <w:rPr>
          <w:rFonts w:ascii="Arial" w:hAnsi="Arial" w:cs="Arial"/>
          <w:sz w:val="20"/>
          <w:szCs w:val="20"/>
          <w:lang w:val="en-US"/>
        </w:rPr>
        <w:t>meranti</w:t>
      </w:r>
      <w:proofErr w:type="spellEnd"/>
      <w:r w:rsidRPr="00870AC7">
        <w:rPr>
          <w:rFonts w:ascii="Arial" w:hAnsi="Arial" w:cs="Arial"/>
          <w:sz w:val="20"/>
          <w:szCs w:val="20"/>
        </w:rPr>
        <w:t xml:space="preserve"> από </w:t>
      </w:r>
      <w:proofErr w:type="spellStart"/>
      <w:r w:rsidRPr="00870AC7">
        <w:rPr>
          <w:rFonts w:ascii="Arial" w:hAnsi="Arial" w:cs="Arial"/>
          <w:sz w:val="20"/>
          <w:szCs w:val="20"/>
        </w:rPr>
        <w:t>τρικολλήτή</w:t>
      </w:r>
      <w:proofErr w:type="spellEnd"/>
      <w:r w:rsidRPr="00870AC7">
        <w:rPr>
          <w:rFonts w:ascii="Arial" w:hAnsi="Arial" w:cs="Arial"/>
          <w:sz w:val="20"/>
          <w:szCs w:val="20"/>
        </w:rPr>
        <w:t xml:space="preserve"> ξυλεία η κόντρα πλακέ θαλάσσης υπενδεδυμένο με φυσικό καπλαμά όπου απαιτείται  .  Οι εξωτερικές θύρες θα είναι  της ίδιας μορφής  με τις  υφιστάμενες , τεχνικά θα ακολουθεί την πλατφόρμα του προφίλ των </w:t>
      </w:r>
      <w:proofErr w:type="spellStart"/>
      <w:r w:rsidRPr="00870AC7">
        <w:rPr>
          <w:rFonts w:ascii="Arial" w:hAnsi="Arial" w:cs="Arial"/>
          <w:sz w:val="20"/>
          <w:szCs w:val="20"/>
        </w:rPr>
        <w:t>υαλοστασαίων</w:t>
      </w:r>
      <w:proofErr w:type="spellEnd"/>
      <w:r w:rsidRPr="00870AC7">
        <w:rPr>
          <w:rFonts w:ascii="Arial" w:hAnsi="Arial" w:cs="Arial"/>
          <w:sz w:val="20"/>
          <w:szCs w:val="20"/>
        </w:rPr>
        <w:t xml:space="preserve"> για να επιτυγχάνονται </w:t>
      </w:r>
      <w:proofErr w:type="spellStart"/>
      <w:r w:rsidRPr="00870AC7">
        <w:rPr>
          <w:rFonts w:ascii="Arial" w:hAnsi="Arial" w:cs="Arial"/>
          <w:sz w:val="20"/>
          <w:szCs w:val="20"/>
        </w:rPr>
        <w:t>εφαμιλες</w:t>
      </w:r>
      <w:proofErr w:type="spellEnd"/>
      <w:r w:rsidRPr="00870AC7">
        <w:rPr>
          <w:rFonts w:ascii="Arial" w:hAnsi="Arial" w:cs="Arial"/>
          <w:sz w:val="20"/>
          <w:szCs w:val="20"/>
        </w:rPr>
        <w:t xml:space="preserve"> επιδόσεις στην ασφάλεια , </w:t>
      </w:r>
      <w:proofErr w:type="spellStart"/>
      <w:r w:rsidRPr="00870AC7">
        <w:rPr>
          <w:rFonts w:ascii="Arial" w:hAnsi="Arial" w:cs="Arial"/>
          <w:sz w:val="20"/>
          <w:szCs w:val="20"/>
        </w:rPr>
        <w:t>υδατοστεγανότητα</w:t>
      </w:r>
      <w:proofErr w:type="spellEnd"/>
      <w:r w:rsidRPr="00870AC7">
        <w:rPr>
          <w:rFonts w:ascii="Arial" w:hAnsi="Arial" w:cs="Arial"/>
          <w:sz w:val="20"/>
          <w:szCs w:val="20"/>
        </w:rPr>
        <w:t xml:space="preserve"> , θερμομόνωση και ηχομόνωση. Θα είναι  σύμφωνα με την μελέτη και την ΕΤΕΠ 03-08-01-00 "Ξύλινα κουφώματα", με καθρέφτες (ταμπλάδες) από κόντρα πλακέ, σιδηρικά αναρτήσεως, στερεώσεως και λειτουργίας (εκτός από χωνευτή </w:t>
      </w:r>
      <w:proofErr w:type="spellStart"/>
      <w:r w:rsidRPr="00870AC7">
        <w:rPr>
          <w:rFonts w:ascii="Arial" w:hAnsi="Arial" w:cs="Arial"/>
          <w:sz w:val="20"/>
          <w:szCs w:val="20"/>
        </w:rPr>
        <w:t>κλεδαριά</w:t>
      </w:r>
      <w:proofErr w:type="spellEnd"/>
      <w:r w:rsidRPr="00870AC7">
        <w:rPr>
          <w:rFonts w:ascii="Arial" w:hAnsi="Arial" w:cs="Arial"/>
          <w:sz w:val="20"/>
          <w:szCs w:val="20"/>
        </w:rPr>
        <w:t xml:space="preserve"> και χειρολαβές) και </w:t>
      </w:r>
      <w:proofErr w:type="spellStart"/>
      <w:r w:rsidRPr="00870AC7">
        <w:rPr>
          <w:rFonts w:ascii="Arial" w:hAnsi="Arial" w:cs="Arial"/>
          <w:sz w:val="20"/>
          <w:szCs w:val="20"/>
        </w:rPr>
        <w:t>μικροϋλικά</w:t>
      </w:r>
      <w:proofErr w:type="spellEnd"/>
      <w:r w:rsidRPr="00870AC7">
        <w:rPr>
          <w:rFonts w:ascii="Arial" w:hAnsi="Arial" w:cs="Arial"/>
          <w:sz w:val="20"/>
          <w:szCs w:val="20"/>
        </w:rPr>
        <w:t xml:space="preserve"> καθώς και εργασία κατασκευής, τοποθέτησης και στερέωσης, περιλαμβανομένης και της εργασίας τοποθέτησης χωνευτής κλειδαριάς και χειρολαβών.</w:t>
      </w:r>
    </w:p>
    <w:p w:rsidR="00870AC7" w:rsidRPr="00870AC7" w:rsidRDefault="00870AC7" w:rsidP="00870AC7">
      <w:pPr>
        <w:tabs>
          <w:tab w:val="left" w:pos="0"/>
        </w:tabs>
        <w:jc w:val="both"/>
        <w:rPr>
          <w:rFonts w:ascii="Arial" w:hAnsi="Arial" w:cs="Arial"/>
          <w:sz w:val="20"/>
          <w:szCs w:val="20"/>
        </w:rPr>
      </w:pPr>
      <w:r w:rsidRPr="00870AC7">
        <w:rPr>
          <w:rFonts w:ascii="Arial" w:hAnsi="Arial" w:cs="Arial"/>
          <w:sz w:val="20"/>
          <w:szCs w:val="20"/>
        </w:rPr>
        <w:t xml:space="preserve">Οι κάσες από την ίδια ξυλεία </w:t>
      </w:r>
    </w:p>
    <w:p w:rsidR="00870AC7" w:rsidRPr="00870AC7" w:rsidRDefault="00870AC7" w:rsidP="00870AC7">
      <w:pPr>
        <w:rPr>
          <w:rFonts w:ascii="Arial" w:hAnsi="Arial" w:cs="Arial"/>
          <w:sz w:val="20"/>
          <w:szCs w:val="20"/>
        </w:rPr>
      </w:pPr>
      <w:r w:rsidRPr="00870AC7">
        <w:rPr>
          <w:rFonts w:ascii="Arial" w:hAnsi="Arial" w:cs="Arial"/>
          <w:sz w:val="20"/>
          <w:szCs w:val="20"/>
        </w:rPr>
        <w:t xml:space="preserve">Αναλυτικότερα όλα τα κουφώματα θα φέρουν </w:t>
      </w:r>
    </w:p>
    <w:p w:rsidR="00870AC7" w:rsidRPr="00870AC7" w:rsidRDefault="00870AC7" w:rsidP="00870AC7">
      <w:pPr>
        <w:rPr>
          <w:rFonts w:ascii="Arial" w:hAnsi="Arial" w:cs="Arial"/>
          <w:sz w:val="20"/>
          <w:szCs w:val="20"/>
        </w:rPr>
      </w:pPr>
      <w:r w:rsidRPr="00870AC7">
        <w:rPr>
          <w:rFonts w:ascii="Arial" w:hAnsi="Arial" w:cs="Arial"/>
          <w:sz w:val="20"/>
          <w:szCs w:val="20"/>
        </w:rPr>
        <w:t xml:space="preserve">Λάστιχα </w:t>
      </w:r>
      <w:proofErr w:type="spellStart"/>
      <w:r w:rsidRPr="00870AC7">
        <w:rPr>
          <w:rFonts w:ascii="Arial" w:hAnsi="Arial" w:cs="Arial"/>
          <w:sz w:val="20"/>
          <w:szCs w:val="20"/>
        </w:rPr>
        <w:t>στεγάνωσης</w:t>
      </w:r>
      <w:proofErr w:type="spellEnd"/>
      <w:r w:rsidRPr="00870AC7">
        <w:rPr>
          <w:rFonts w:ascii="Arial" w:hAnsi="Arial" w:cs="Arial"/>
          <w:sz w:val="20"/>
          <w:szCs w:val="20"/>
        </w:rPr>
        <w:t xml:space="preserve"> , </w:t>
      </w:r>
      <w:proofErr w:type="spellStart"/>
      <w:r w:rsidRPr="00870AC7">
        <w:rPr>
          <w:rFonts w:ascii="Arial" w:hAnsi="Arial" w:cs="Arial"/>
          <w:sz w:val="20"/>
          <w:szCs w:val="20"/>
        </w:rPr>
        <w:t>νεροσταλάκτες</w:t>
      </w:r>
      <w:proofErr w:type="spellEnd"/>
      <w:r w:rsidRPr="00870AC7">
        <w:rPr>
          <w:rFonts w:ascii="Arial" w:hAnsi="Arial" w:cs="Arial"/>
          <w:sz w:val="20"/>
          <w:szCs w:val="20"/>
        </w:rPr>
        <w:t xml:space="preserve"> , μηχανισμούς  και πόμολα</w:t>
      </w:r>
      <w:r w:rsidRPr="00870AC7">
        <w:rPr>
          <w:rFonts w:ascii="Arial" w:hAnsi="Arial" w:cs="Arial"/>
          <w:b/>
          <w:sz w:val="20"/>
          <w:szCs w:val="20"/>
        </w:rPr>
        <w:t xml:space="preserve"> </w:t>
      </w:r>
      <w:r w:rsidRPr="00870AC7">
        <w:rPr>
          <w:rFonts w:ascii="Arial" w:hAnsi="Arial" w:cs="Arial"/>
          <w:sz w:val="20"/>
          <w:szCs w:val="20"/>
        </w:rPr>
        <w:t xml:space="preserve"> πιστοποιημένοι μηχανισμοί με αντιδιαβρωτική προστασία.  Πλαστικά καλύμματα μεντεσέδων-Εσωτερικά περβάζια - εξωτερικά </w:t>
      </w:r>
      <w:proofErr w:type="spellStart"/>
      <w:r w:rsidRPr="00870AC7">
        <w:rPr>
          <w:rFonts w:ascii="Arial" w:hAnsi="Arial" w:cs="Arial"/>
          <w:sz w:val="20"/>
          <w:szCs w:val="20"/>
        </w:rPr>
        <w:t>αρμοκάλυπτρα</w:t>
      </w:r>
      <w:proofErr w:type="spellEnd"/>
      <w:r w:rsidRPr="00870AC7">
        <w:rPr>
          <w:rFonts w:ascii="Arial" w:hAnsi="Arial" w:cs="Arial"/>
          <w:sz w:val="20"/>
          <w:szCs w:val="20"/>
        </w:rPr>
        <w:t xml:space="preserve"> και </w:t>
      </w:r>
      <w:proofErr w:type="spellStart"/>
      <w:r w:rsidRPr="00870AC7">
        <w:rPr>
          <w:rFonts w:ascii="Arial" w:hAnsi="Arial" w:cs="Arial"/>
          <w:sz w:val="20"/>
          <w:szCs w:val="20"/>
        </w:rPr>
        <w:t>καϊτια</w:t>
      </w:r>
      <w:proofErr w:type="spellEnd"/>
      <w:r w:rsidRPr="00870AC7">
        <w:rPr>
          <w:rFonts w:ascii="Arial" w:hAnsi="Arial" w:cs="Arial"/>
          <w:sz w:val="20"/>
          <w:szCs w:val="20"/>
        </w:rPr>
        <w:t xml:space="preserve">  από μασίφ ξύλο</w:t>
      </w:r>
      <w:r w:rsidRPr="00870AC7">
        <w:rPr>
          <w:rFonts w:ascii="Arial" w:hAnsi="Arial" w:cs="Arial"/>
          <w:b/>
          <w:sz w:val="20"/>
          <w:szCs w:val="20"/>
        </w:rPr>
        <w:t xml:space="preserve"> </w:t>
      </w:r>
      <w:r w:rsidRPr="00870AC7">
        <w:rPr>
          <w:rFonts w:ascii="Arial" w:hAnsi="Arial" w:cs="Arial"/>
          <w:sz w:val="20"/>
          <w:szCs w:val="20"/>
        </w:rPr>
        <w:t xml:space="preserve">Συμπεριλαμβάνονται  όλα τα αναγκαία υλικά κατασκευής στερέωσης και ανάρτησης και εργασία για πλήρη κατασκευή και τοποθέτηση. </w:t>
      </w:r>
    </w:p>
    <w:p w:rsidR="00870AC7" w:rsidRPr="00870AC7" w:rsidRDefault="00870AC7" w:rsidP="00870AC7">
      <w:pPr>
        <w:widowControl w:val="0"/>
        <w:tabs>
          <w:tab w:val="left" w:pos="0"/>
          <w:tab w:val="center" w:pos="1402"/>
          <w:tab w:val="left" w:pos="2212"/>
          <w:tab w:val="left" w:pos="2695"/>
          <w:tab w:val="left" w:pos="10065"/>
        </w:tabs>
        <w:autoSpaceDN w:val="0"/>
        <w:adjustRightInd w:val="0"/>
        <w:spacing w:before="74"/>
        <w:ind w:right="69"/>
        <w:rPr>
          <w:rFonts w:ascii="Arial" w:eastAsia="Calibri" w:hAnsi="Arial" w:cs="Arial"/>
          <w:sz w:val="20"/>
          <w:szCs w:val="20"/>
          <w:lang w:eastAsia="en-US"/>
        </w:rPr>
      </w:pPr>
      <w:r w:rsidRPr="00870AC7">
        <w:rPr>
          <w:rFonts w:ascii="Arial" w:eastAsia="Calibri" w:hAnsi="Arial" w:cs="Arial"/>
          <w:sz w:val="20"/>
          <w:szCs w:val="20"/>
          <w:lang w:eastAsia="en-US"/>
        </w:rPr>
        <w:t xml:space="preserve">Ο κύκλος της βαφής θα πρέπει να γίνει σε σύγχρονες εγκαταστάσεις ηλεκτροστατικής βαφής και να περιλαμβάνει τα εξής στάδια </w:t>
      </w:r>
    </w:p>
    <w:p w:rsidR="00870AC7" w:rsidRPr="00870AC7" w:rsidRDefault="00870AC7" w:rsidP="00870AC7">
      <w:pPr>
        <w:widowControl w:val="0"/>
        <w:tabs>
          <w:tab w:val="left" w:pos="0"/>
          <w:tab w:val="center" w:pos="1402"/>
          <w:tab w:val="left" w:pos="2212"/>
          <w:tab w:val="left" w:pos="2695"/>
          <w:tab w:val="left" w:pos="10065"/>
        </w:tabs>
        <w:autoSpaceDN w:val="0"/>
        <w:adjustRightInd w:val="0"/>
        <w:spacing w:before="74"/>
        <w:ind w:right="69"/>
        <w:rPr>
          <w:rFonts w:ascii="Arial" w:eastAsia="Calibri" w:hAnsi="Arial" w:cs="Arial"/>
          <w:sz w:val="20"/>
          <w:szCs w:val="20"/>
          <w:lang w:eastAsia="en-US"/>
        </w:rPr>
      </w:pPr>
      <w:r w:rsidRPr="00870AC7">
        <w:rPr>
          <w:rFonts w:ascii="Arial" w:eastAsia="Calibri" w:hAnsi="Arial" w:cs="Arial"/>
          <w:sz w:val="20"/>
          <w:szCs w:val="20"/>
          <w:lang w:eastAsia="en-US"/>
        </w:rPr>
        <w:t>Χρωματισμοί- οικολογικά υδροδιαλυτά χρώματα</w:t>
      </w:r>
    </w:p>
    <w:p w:rsidR="00870AC7" w:rsidRPr="00870AC7" w:rsidRDefault="00870AC7" w:rsidP="00870AC7">
      <w:pPr>
        <w:pStyle w:val="a8"/>
        <w:widowControl w:val="0"/>
        <w:tabs>
          <w:tab w:val="left" w:pos="0"/>
          <w:tab w:val="center" w:pos="1402"/>
          <w:tab w:val="left" w:pos="2212"/>
          <w:tab w:val="left" w:pos="2695"/>
          <w:tab w:val="left" w:pos="10065"/>
        </w:tabs>
        <w:autoSpaceDE w:val="0"/>
        <w:autoSpaceDN w:val="0"/>
        <w:adjustRightInd w:val="0"/>
        <w:spacing w:before="74"/>
        <w:ind w:left="0" w:right="69"/>
        <w:rPr>
          <w:rFonts w:ascii="Arial" w:hAnsi="Arial" w:cs="Arial"/>
          <w:sz w:val="20"/>
          <w:szCs w:val="20"/>
        </w:rPr>
      </w:pPr>
      <w:r w:rsidRPr="00870AC7">
        <w:rPr>
          <w:rFonts w:ascii="Arial" w:hAnsi="Arial" w:cs="Arial"/>
          <w:sz w:val="20"/>
          <w:szCs w:val="20"/>
        </w:rPr>
        <w:t xml:space="preserve">Εμποτισμοί -Διαδικασία στεγνώματος -Δυο ή τρία κατά περίπτωση χέρια ηλεκτροστατικής  βαφής με βερνίκι και χρωστικά συστατικά  ή με χρώματα </w:t>
      </w:r>
      <w:proofErr w:type="spellStart"/>
      <w:r w:rsidRPr="00870AC7">
        <w:rPr>
          <w:rFonts w:ascii="Arial" w:hAnsi="Arial" w:cs="Arial"/>
          <w:sz w:val="20"/>
          <w:szCs w:val="20"/>
          <w:lang w:val="en-US"/>
        </w:rPr>
        <w:t>ral</w:t>
      </w:r>
      <w:proofErr w:type="spellEnd"/>
      <w:r w:rsidRPr="00870AC7">
        <w:rPr>
          <w:rFonts w:ascii="Arial" w:hAnsi="Arial" w:cs="Arial"/>
          <w:sz w:val="20"/>
          <w:szCs w:val="20"/>
        </w:rPr>
        <w:t xml:space="preserve"> - Όλες οι βαφές να είναι «ανοικτού πόρου» με ελαστικές ιδιότητες  </w:t>
      </w:r>
    </w:p>
    <w:p w:rsidR="00870AC7" w:rsidRPr="00870AC7" w:rsidRDefault="00870AC7" w:rsidP="00870AC7">
      <w:pPr>
        <w:jc w:val="both"/>
        <w:rPr>
          <w:rFonts w:ascii="Arial" w:eastAsia="Calibri" w:hAnsi="Arial" w:cs="Arial"/>
          <w:sz w:val="20"/>
          <w:szCs w:val="20"/>
          <w:lang w:eastAsia="en-US"/>
        </w:rPr>
      </w:pPr>
      <w:r w:rsidRPr="00870AC7">
        <w:rPr>
          <w:rFonts w:ascii="Arial" w:eastAsia="Calibri" w:hAnsi="Arial" w:cs="Arial"/>
          <w:sz w:val="20"/>
          <w:szCs w:val="20"/>
          <w:lang w:eastAsia="en-US"/>
        </w:rPr>
        <w:t>Τα κουφώματα να</w:t>
      </w:r>
      <w:r w:rsidRPr="00870AC7">
        <w:rPr>
          <w:rFonts w:ascii="Arial" w:hAnsi="Arial" w:cs="Arial"/>
          <w:sz w:val="20"/>
          <w:szCs w:val="20"/>
        </w:rPr>
        <w:t xml:space="preserve"> συμμορφώνονται  με τις ευρωπαϊκές οδηγίες και να φέρουν την </w:t>
      </w:r>
      <w:r w:rsidRPr="00870AC7">
        <w:rPr>
          <w:rFonts w:ascii="Arial" w:eastAsia="Calibri" w:hAnsi="Arial" w:cs="Arial"/>
          <w:sz w:val="20"/>
          <w:szCs w:val="20"/>
          <w:lang w:eastAsia="en-US"/>
        </w:rPr>
        <w:t xml:space="preserve">σήμανση </w:t>
      </w:r>
      <w:r w:rsidRPr="00870AC7">
        <w:rPr>
          <w:rFonts w:ascii="Arial" w:eastAsia="Calibri" w:hAnsi="Arial" w:cs="Arial"/>
          <w:sz w:val="20"/>
          <w:szCs w:val="20"/>
          <w:lang w:val="en-US" w:eastAsia="en-US"/>
        </w:rPr>
        <w:t>CE</w:t>
      </w:r>
    </w:p>
    <w:p w:rsidR="00870AC7" w:rsidRPr="00870AC7" w:rsidRDefault="00870AC7" w:rsidP="00870AC7">
      <w:pPr>
        <w:pStyle w:val="a3"/>
        <w:spacing w:line="360" w:lineRule="auto"/>
        <w:rPr>
          <w:rFonts w:ascii="Arial" w:hAnsi="Arial" w:cs="Arial"/>
          <w:sz w:val="20"/>
          <w:szCs w:val="20"/>
        </w:rPr>
      </w:pPr>
      <w:r w:rsidRPr="00870AC7">
        <w:rPr>
          <w:rFonts w:ascii="Arial" w:hAnsi="Arial" w:cs="Arial"/>
          <w:sz w:val="20"/>
          <w:szCs w:val="20"/>
        </w:rPr>
        <w:t xml:space="preserve">Να συμμορφώνονται με το σύστημα διαχείρισης ποιότητας </w:t>
      </w:r>
      <w:r w:rsidRPr="00870AC7">
        <w:rPr>
          <w:rFonts w:ascii="Arial" w:hAnsi="Arial" w:cs="Arial"/>
          <w:sz w:val="20"/>
          <w:szCs w:val="20"/>
          <w:lang w:val="en-US"/>
        </w:rPr>
        <w:t>ISO</w:t>
      </w:r>
      <w:r w:rsidRPr="00870AC7">
        <w:rPr>
          <w:rFonts w:ascii="Arial" w:hAnsi="Arial" w:cs="Arial"/>
          <w:sz w:val="20"/>
          <w:szCs w:val="20"/>
        </w:rPr>
        <w:t xml:space="preserve"> 9001 για τον σχεδιασμό, την κατασκευή και τοποθέτηση </w:t>
      </w:r>
    </w:p>
    <w:p w:rsidR="00870AC7" w:rsidRPr="00870AC7" w:rsidRDefault="00870AC7" w:rsidP="00870AC7">
      <w:pPr>
        <w:widowControl w:val="0"/>
        <w:tabs>
          <w:tab w:val="left" w:pos="0"/>
          <w:tab w:val="center" w:pos="1402"/>
          <w:tab w:val="left" w:pos="2695"/>
          <w:tab w:val="left" w:pos="10065"/>
        </w:tabs>
        <w:autoSpaceDN w:val="0"/>
        <w:adjustRightInd w:val="0"/>
        <w:spacing w:before="74"/>
        <w:ind w:right="69"/>
        <w:jc w:val="both"/>
        <w:rPr>
          <w:rFonts w:ascii="Arial" w:hAnsi="Arial" w:cs="Arial"/>
          <w:sz w:val="20"/>
          <w:szCs w:val="20"/>
        </w:rPr>
      </w:pPr>
      <w:r w:rsidRPr="00870AC7">
        <w:rPr>
          <w:rFonts w:ascii="Arial" w:eastAsia="Verdana,Bold" w:hAnsi="Arial" w:cs="Arial"/>
          <w:sz w:val="20"/>
          <w:szCs w:val="20"/>
        </w:rPr>
        <w:t xml:space="preserve">Οι εσωτερικές </w:t>
      </w:r>
      <w:proofErr w:type="spellStart"/>
      <w:r w:rsidRPr="00870AC7">
        <w:rPr>
          <w:rFonts w:ascii="Arial" w:eastAsia="Verdana,Bold" w:hAnsi="Arial" w:cs="Arial"/>
          <w:sz w:val="20"/>
          <w:szCs w:val="20"/>
        </w:rPr>
        <w:t>ταμπλαδωτες</w:t>
      </w:r>
      <w:proofErr w:type="spellEnd"/>
      <w:r w:rsidRPr="00870AC7">
        <w:rPr>
          <w:rFonts w:ascii="Arial" w:eastAsia="Verdana,Bold" w:hAnsi="Arial" w:cs="Arial"/>
          <w:sz w:val="20"/>
          <w:szCs w:val="20"/>
        </w:rPr>
        <w:t xml:space="preserve"> πόρτες</w:t>
      </w:r>
      <w:r w:rsidRPr="00870AC7">
        <w:rPr>
          <w:rFonts w:ascii="Arial" w:eastAsia="Verdana,Bold" w:hAnsi="Arial" w:cs="Arial"/>
          <w:b/>
          <w:sz w:val="20"/>
          <w:szCs w:val="20"/>
        </w:rPr>
        <w:t>,</w:t>
      </w:r>
      <w:r w:rsidRPr="00870AC7">
        <w:rPr>
          <w:rFonts w:ascii="Arial" w:eastAsia="Verdana,Bold" w:hAnsi="Arial" w:cs="Arial"/>
          <w:sz w:val="20"/>
          <w:szCs w:val="20"/>
        </w:rPr>
        <w:t xml:space="preserve"> αφαιρούνται προσεκτικά επισκευάζονται, συντηρούνται, συμπληρώνονται,, επανατοποθετούνται και αποκαθίσταται η λειτουργία τους .</w:t>
      </w:r>
      <w:r w:rsidRPr="00870AC7">
        <w:rPr>
          <w:rFonts w:ascii="Arial" w:hAnsi="Arial" w:cs="Arial"/>
          <w:sz w:val="20"/>
          <w:szCs w:val="20"/>
        </w:rPr>
        <w:t xml:space="preserve"> Σφίξιμο και στερέωση (με κόλλημα  κάρφωμα η τοποθέτηση σιδηρών γωνιακών ενώσεων προσαρμογή των φύλλων στις κάσσες ( με ξύσιμο , ροκάνισμα η προσθήκη </w:t>
      </w:r>
      <w:proofErr w:type="spellStart"/>
      <w:r w:rsidRPr="00870AC7">
        <w:rPr>
          <w:rFonts w:ascii="Arial" w:hAnsi="Arial" w:cs="Arial"/>
          <w:sz w:val="20"/>
          <w:szCs w:val="20"/>
        </w:rPr>
        <w:t>πηχίσκων</w:t>
      </w:r>
      <w:proofErr w:type="spellEnd"/>
      <w:r w:rsidRPr="00870AC7">
        <w:rPr>
          <w:rFonts w:ascii="Arial" w:hAnsi="Arial" w:cs="Arial"/>
          <w:sz w:val="20"/>
          <w:szCs w:val="20"/>
        </w:rPr>
        <w:t xml:space="preserve"> κλπ Ώστε να λειτουργούν ανεμπόδιστα και να εφαρμόζουν πλήρως κατά το κλείσιμο , αντικατάσταση ή αποκατάσταση των σιδηρών ανάρτησης και αντικατάστασης τυχόν μικρών ξυλιών κομματιών της ίδιας ακριβώς μορφής και διατομής με τα παλαιέ ή στοκαρισμένα μικρής επιφάνειας με ειδικό στόκο επισκευής , αντικατάσταση κατεστραμμένων ταμπλάδων ή άλλων στοιχείων του φύλου και αποκατάσταση γωνιάσματος.  Αντικατάσταση των μηχανισμών και πόμολων Αφαιρούνται  τα υπάρχοντα  χρώματα  με την χρήση διαβρωτικού ή φλόγιστρου και απόξεση </w:t>
      </w:r>
    </w:p>
    <w:p w:rsidR="00870AC7" w:rsidRPr="00870AC7" w:rsidRDefault="00870AC7" w:rsidP="00870AC7">
      <w:pPr>
        <w:tabs>
          <w:tab w:val="left" w:pos="9052"/>
          <w:tab w:val="left" w:pos="10360"/>
        </w:tabs>
        <w:jc w:val="both"/>
        <w:rPr>
          <w:rFonts w:ascii="Arial" w:hAnsi="Arial" w:cs="Arial"/>
          <w:sz w:val="20"/>
          <w:szCs w:val="20"/>
        </w:rPr>
      </w:pPr>
      <w:r w:rsidRPr="00870AC7">
        <w:rPr>
          <w:rFonts w:ascii="Arial" w:hAnsi="Arial" w:cs="Arial"/>
          <w:sz w:val="20"/>
          <w:szCs w:val="20"/>
        </w:rPr>
        <w:t xml:space="preserve">Προετοιμασία </w:t>
      </w:r>
      <w:proofErr w:type="spellStart"/>
      <w:r w:rsidRPr="00870AC7">
        <w:rPr>
          <w:rFonts w:ascii="Arial" w:hAnsi="Arial" w:cs="Arial"/>
          <w:sz w:val="20"/>
          <w:szCs w:val="20"/>
        </w:rPr>
        <w:t>ξυλίνων</w:t>
      </w:r>
      <w:proofErr w:type="spellEnd"/>
      <w:r w:rsidRPr="00870AC7">
        <w:rPr>
          <w:rFonts w:ascii="Arial" w:hAnsi="Arial" w:cs="Arial"/>
          <w:sz w:val="20"/>
          <w:szCs w:val="20"/>
        </w:rPr>
        <w:t xml:space="preserve"> επιφανειών για χρωματισμούς. Χρωματισμοί </w:t>
      </w:r>
      <w:proofErr w:type="spellStart"/>
      <w:r w:rsidRPr="00870AC7">
        <w:rPr>
          <w:rFonts w:ascii="Arial" w:hAnsi="Arial" w:cs="Arial"/>
          <w:sz w:val="20"/>
          <w:szCs w:val="20"/>
        </w:rPr>
        <w:t>σπατουλαριστοί</w:t>
      </w:r>
      <w:proofErr w:type="spellEnd"/>
      <w:r w:rsidRPr="00870AC7">
        <w:rPr>
          <w:rFonts w:ascii="Arial" w:hAnsi="Arial" w:cs="Arial"/>
          <w:sz w:val="20"/>
          <w:szCs w:val="20"/>
        </w:rPr>
        <w:t xml:space="preserve"> </w:t>
      </w:r>
      <w:proofErr w:type="spellStart"/>
      <w:r w:rsidRPr="00870AC7">
        <w:rPr>
          <w:rFonts w:ascii="Arial" w:hAnsi="Arial" w:cs="Arial"/>
          <w:sz w:val="20"/>
          <w:szCs w:val="20"/>
        </w:rPr>
        <w:t>ξυλίνων</w:t>
      </w:r>
      <w:proofErr w:type="spellEnd"/>
      <w:r w:rsidRPr="00870AC7">
        <w:rPr>
          <w:rFonts w:ascii="Arial" w:hAnsi="Arial" w:cs="Arial"/>
          <w:sz w:val="20"/>
          <w:szCs w:val="20"/>
        </w:rPr>
        <w:t xml:space="preserve"> επιφανειών με ελαιόχρωμα υδατικής διασποράς, ακρυλικής ή </w:t>
      </w:r>
      <w:proofErr w:type="spellStart"/>
      <w:r w:rsidRPr="00870AC7">
        <w:rPr>
          <w:rFonts w:ascii="Arial" w:hAnsi="Arial" w:cs="Arial"/>
          <w:sz w:val="20"/>
          <w:szCs w:val="20"/>
        </w:rPr>
        <w:t>βινυλικής</w:t>
      </w:r>
      <w:proofErr w:type="spellEnd"/>
      <w:r w:rsidRPr="00870AC7">
        <w:rPr>
          <w:rFonts w:ascii="Arial" w:hAnsi="Arial" w:cs="Arial"/>
          <w:sz w:val="20"/>
          <w:szCs w:val="20"/>
        </w:rPr>
        <w:t xml:space="preserve"> ή </w:t>
      </w:r>
      <w:proofErr w:type="spellStart"/>
      <w:r w:rsidRPr="00870AC7">
        <w:rPr>
          <w:rFonts w:ascii="Arial" w:hAnsi="Arial" w:cs="Arial"/>
          <w:sz w:val="20"/>
          <w:szCs w:val="20"/>
        </w:rPr>
        <w:t>στυρενιο</w:t>
      </w:r>
      <w:proofErr w:type="spellEnd"/>
      <w:r w:rsidRPr="00870AC7">
        <w:rPr>
          <w:rFonts w:ascii="Arial" w:hAnsi="Arial" w:cs="Arial"/>
          <w:sz w:val="20"/>
          <w:szCs w:val="20"/>
        </w:rPr>
        <w:t>-ακρυλικής βάσεως σύμφωνα με την μελέτη και τις ΕΤΕΠ 03-10-05-00 "Χρωματισμοί ξύλινων επιφανειών".</w:t>
      </w:r>
    </w:p>
    <w:p w:rsidR="00870AC7" w:rsidRPr="00870AC7" w:rsidRDefault="00870AC7" w:rsidP="00870AC7">
      <w:pPr>
        <w:widowControl w:val="0"/>
        <w:tabs>
          <w:tab w:val="left" w:pos="0"/>
          <w:tab w:val="left" w:pos="195"/>
          <w:tab w:val="left" w:pos="10065"/>
        </w:tabs>
        <w:autoSpaceDN w:val="0"/>
        <w:adjustRightInd w:val="0"/>
        <w:spacing w:before="74"/>
        <w:ind w:right="69"/>
        <w:jc w:val="both"/>
        <w:rPr>
          <w:rFonts w:ascii="Arial" w:hAnsi="Arial" w:cs="Arial"/>
          <w:sz w:val="20"/>
          <w:szCs w:val="20"/>
        </w:rPr>
      </w:pPr>
      <w:r w:rsidRPr="00870AC7">
        <w:rPr>
          <w:rFonts w:ascii="Arial" w:hAnsi="Arial" w:cs="Arial"/>
          <w:sz w:val="20"/>
          <w:szCs w:val="20"/>
        </w:rPr>
        <w:t xml:space="preserve">Σε λα τα εξωτερικά κουφώματα τοποθετούνται υαλοπίνακες ασφαλείας. </w:t>
      </w:r>
    </w:p>
    <w:p w:rsidR="00870AC7" w:rsidRPr="00870AC7" w:rsidRDefault="00870AC7" w:rsidP="00870AC7">
      <w:pPr>
        <w:widowControl w:val="0"/>
        <w:tabs>
          <w:tab w:val="left" w:pos="0"/>
          <w:tab w:val="left" w:pos="195"/>
          <w:tab w:val="left" w:pos="10065"/>
        </w:tabs>
        <w:autoSpaceDN w:val="0"/>
        <w:adjustRightInd w:val="0"/>
        <w:spacing w:before="74"/>
        <w:ind w:right="69"/>
        <w:jc w:val="both"/>
        <w:rPr>
          <w:rFonts w:ascii="Arial" w:hAnsi="Arial" w:cs="Arial"/>
          <w:sz w:val="20"/>
          <w:szCs w:val="20"/>
        </w:rPr>
      </w:pPr>
      <w:r w:rsidRPr="00870AC7">
        <w:rPr>
          <w:rFonts w:ascii="Arial" w:hAnsi="Arial" w:cs="Arial"/>
          <w:sz w:val="20"/>
          <w:szCs w:val="20"/>
        </w:rPr>
        <w:t xml:space="preserve">Τα κουτιά των ρολών αντικαθίσταται ( έχουν διακοσμητικό ρόλο) </w:t>
      </w:r>
    </w:p>
    <w:p w:rsidR="00870AC7" w:rsidRPr="00870AC7" w:rsidRDefault="00870AC7" w:rsidP="00870AC7">
      <w:pPr>
        <w:widowControl w:val="0"/>
        <w:tabs>
          <w:tab w:val="left" w:pos="0"/>
          <w:tab w:val="left" w:pos="195"/>
          <w:tab w:val="left" w:pos="10065"/>
        </w:tabs>
        <w:autoSpaceDN w:val="0"/>
        <w:adjustRightInd w:val="0"/>
        <w:spacing w:before="74"/>
        <w:ind w:right="69"/>
        <w:jc w:val="both"/>
        <w:rPr>
          <w:rFonts w:ascii="Arial" w:hAnsi="Arial" w:cs="Arial"/>
          <w:sz w:val="20"/>
          <w:szCs w:val="20"/>
        </w:rPr>
      </w:pPr>
      <w:r w:rsidRPr="00870AC7">
        <w:rPr>
          <w:rFonts w:ascii="Arial" w:hAnsi="Arial" w:cs="Arial"/>
          <w:sz w:val="20"/>
          <w:szCs w:val="20"/>
        </w:rPr>
        <w:t>Κατασκευάζονται ράφια</w:t>
      </w:r>
      <w:r w:rsidRPr="00870AC7">
        <w:rPr>
          <w:rFonts w:ascii="Arial" w:hAnsi="Arial" w:cs="Arial"/>
          <w:b/>
          <w:sz w:val="20"/>
          <w:szCs w:val="20"/>
        </w:rPr>
        <w:t xml:space="preserve">  </w:t>
      </w:r>
      <w:r w:rsidRPr="00870AC7">
        <w:rPr>
          <w:rFonts w:ascii="Arial" w:hAnsi="Arial" w:cs="Arial"/>
          <w:sz w:val="20"/>
          <w:szCs w:val="20"/>
        </w:rPr>
        <w:t xml:space="preserve">και πάγκοι για τις αίθουσες των εργαστηρίων και του χώρου της βιβλιοθήκης </w:t>
      </w:r>
    </w:p>
    <w:p w:rsidR="00870AC7" w:rsidRPr="00870AC7" w:rsidRDefault="00870AC7" w:rsidP="00870AC7">
      <w:pPr>
        <w:widowControl w:val="0"/>
        <w:tabs>
          <w:tab w:val="left" w:pos="0"/>
          <w:tab w:val="left" w:pos="195"/>
          <w:tab w:val="left" w:pos="10065"/>
        </w:tabs>
        <w:autoSpaceDN w:val="0"/>
        <w:adjustRightInd w:val="0"/>
        <w:spacing w:before="74"/>
        <w:ind w:right="69"/>
        <w:jc w:val="both"/>
        <w:rPr>
          <w:rFonts w:ascii="Arial" w:hAnsi="Arial" w:cs="Arial"/>
          <w:sz w:val="20"/>
          <w:szCs w:val="20"/>
        </w:rPr>
      </w:pPr>
    </w:p>
    <w:p w:rsidR="00870AC7" w:rsidRPr="00870AC7" w:rsidRDefault="00870AC7" w:rsidP="00870AC7">
      <w:pPr>
        <w:widowControl w:val="0"/>
        <w:tabs>
          <w:tab w:val="left" w:pos="0"/>
          <w:tab w:val="left" w:pos="195"/>
          <w:tab w:val="left" w:pos="10065"/>
        </w:tabs>
        <w:autoSpaceDN w:val="0"/>
        <w:adjustRightInd w:val="0"/>
        <w:spacing w:before="74"/>
        <w:ind w:right="69"/>
        <w:jc w:val="both"/>
        <w:rPr>
          <w:rFonts w:ascii="Arial" w:hAnsi="Arial" w:cs="Arial"/>
          <w:sz w:val="20"/>
          <w:szCs w:val="20"/>
        </w:rPr>
      </w:pPr>
      <w:r w:rsidRPr="00870AC7">
        <w:rPr>
          <w:rFonts w:ascii="Arial" w:hAnsi="Arial" w:cs="Arial"/>
          <w:sz w:val="20"/>
          <w:szCs w:val="20"/>
        </w:rPr>
        <w:t xml:space="preserve">Τοποθετούνται  προστατευτικές φάσες σε όλες τις αίθουσες και στους χώρους κίνησης </w:t>
      </w:r>
    </w:p>
    <w:p w:rsidR="00870AC7" w:rsidRPr="00870AC7" w:rsidRDefault="00870AC7" w:rsidP="00870AC7">
      <w:pPr>
        <w:widowControl w:val="0"/>
        <w:tabs>
          <w:tab w:val="left" w:pos="0"/>
          <w:tab w:val="left" w:pos="195"/>
          <w:tab w:val="left" w:pos="10065"/>
        </w:tabs>
        <w:autoSpaceDN w:val="0"/>
        <w:adjustRightInd w:val="0"/>
        <w:spacing w:before="74"/>
        <w:ind w:right="69"/>
        <w:jc w:val="both"/>
        <w:rPr>
          <w:rFonts w:ascii="Arial" w:hAnsi="Arial" w:cs="Arial"/>
          <w:sz w:val="20"/>
          <w:szCs w:val="20"/>
        </w:rPr>
      </w:pPr>
    </w:p>
    <w:p w:rsidR="00870AC7" w:rsidRPr="00870AC7" w:rsidRDefault="00870AC7" w:rsidP="00870AC7">
      <w:pPr>
        <w:tabs>
          <w:tab w:val="left" w:pos="9052"/>
          <w:tab w:val="left" w:pos="10360"/>
        </w:tabs>
        <w:jc w:val="both"/>
        <w:rPr>
          <w:rFonts w:ascii="Arial" w:hAnsi="Arial" w:cs="Arial"/>
          <w:b/>
          <w:sz w:val="20"/>
          <w:szCs w:val="20"/>
        </w:rPr>
      </w:pPr>
      <w:r w:rsidRPr="00870AC7">
        <w:rPr>
          <w:rFonts w:ascii="Arial" w:hAnsi="Arial" w:cs="Arial"/>
          <w:b/>
          <w:sz w:val="20"/>
          <w:szCs w:val="20"/>
        </w:rPr>
        <w:t xml:space="preserve">7 Λοιπά τελειώματα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Χρωματισμοί εξωτερικών επιφανειών με πλαστικά </w:t>
      </w:r>
      <w:proofErr w:type="spellStart"/>
      <w:r w:rsidRPr="00870AC7">
        <w:rPr>
          <w:rFonts w:ascii="Arial" w:hAnsi="Arial" w:cs="Arial"/>
          <w:sz w:val="20"/>
          <w:szCs w:val="20"/>
        </w:rPr>
        <w:t>χρωματα</w:t>
      </w:r>
      <w:proofErr w:type="spellEnd"/>
      <w:r w:rsidRPr="00870AC7">
        <w:rPr>
          <w:rFonts w:ascii="Arial" w:hAnsi="Arial" w:cs="Arial"/>
          <w:sz w:val="20"/>
          <w:szCs w:val="20"/>
        </w:rPr>
        <w:t xml:space="preserve">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Χρωματισμοί εσωτερικών επιφανειών με ακρυλικά χρώματα </w:t>
      </w:r>
    </w:p>
    <w:p w:rsidR="00870AC7" w:rsidRPr="00870AC7" w:rsidRDefault="00870AC7" w:rsidP="00870AC7">
      <w:pPr>
        <w:spacing w:line="360" w:lineRule="auto"/>
        <w:jc w:val="both"/>
        <w:rPr>
          <w:rFonts w:ascii="Arial" w:hAnsi="Arial" w:cs="Arial"/>
          <w:b/>
          <w:sz w:val="20"/>
          <w:szCs w:val="20"/>
        </w:rPr>
      </w:pPr>
      <w:r w:rsidRPr="00870AC7">
        <w:rPr>
          <w:rFonts w:ascii="Arial" w:hAnsi="Arial" w:cs="Arial"/>
          <w:sz w:val="20"/>
          <w:szCs w:val="20"/>
        </w:rPr>
        <w:lastRenderedPageBreak/>
        <w:t>Θερμομόνωση και διαμόρφωση κλίσεων</w:t>
      </w:r>
      <w:r w:rsidRPr="00870AC7">
        <w:rPr>
          <w:rFonts w:ascii="Arial" w:hAnsi="Arial" w:cs="Arial"/>
          <w:b/>
          <w:sz w:val="20"/>
          <w:szCs w:val="20"/>
        </w:rPr>
        <w:t xml:space="preserve"> -</w:t>
      </w:r>
      <w:r w:rsidRPr="00870AC7">
        <w:rPr>
          <w:rFonts w:ascii="Arial" w:hAnsi="Arial" w:cs="Arial"/>
          <w:sz w:val="20"/>
          <w:szCs w:val="20"/>
        </w:rPr>
        <w:t xml:space="preserve">Επίστρωση δώματος με θερμομονωτικό </w:t>
      </w:r>
      <w:proofErr w:type="spellStart"/>
      <w:r w:rsidRPr="00870AC7">
        <w:rPr>
          <w:rFonts w:ascii="Arial" w:hAnsi="Arial" w:cs="Arial"/>
          <w:sz w:val="20"/>
          <w:szCs w:val="20"/>
        </w:rPr>
        <w:t>ελαφροκονίαμα</w:t>
      </w:r>
      <w:proofErr w:type="spellEnd"/>
      <w:r w:rsidRPr="00870AC7">
        <w:rPr>
          <w:rFonts w:ascii="Arial" w:hAnsi="Arial" w:cs="Arial"/>
          <w:sz w:val="20"/>
          <w:szCs w:val="20"/>
        </w:rPr>
        <w:t xml:space="preserve">  πάχους 14 </w:t>
      </w:r>
      <w:proofErr w:type="spellStart"/>
      <w:r w:rsidRPr="00870AC7">
        <w:rPr>
          <w:rFonts w:ascii="Arial" w:hAnsi="Arial" w:cs="Arial"/>
          <w:sz w:val="20"/>
          <w:szCs w:val="20"/>
        </w:rPr>
        <w:t>εως</w:t>
      </w:r>
      <w:proofErr w:type="spellEnd"/>
      <w:r w:rsidRPr="00870AC7">
        <w:rPr>
          <w:rFonts w:ascii="Arial" w:hAnsi="Arial" w:cs="Arial"/>
          <w:sz w:val="20"/>
          <w:szCs w:val="20"/>
        </w:rPr>
        <w:t xml:space="preserve"> 12 </w:t>
      </w:r>
      <w:r w:rsidRPr="00870AC7">
        <w:rPr>
          <w:rFonts w:ascii="Arial" w:hAnsi="Arial" w:cs="Arial"/>
          <w:sz w:val="20"/>
          <w:szCs w:val="20"/>
          <w:lang w:val="en-US"/>
        </w:rPr>
        <w:t>cm</w:t>
      </w:r>
      <w:r w:rsidRPr="00870AC7">
        <w:rPr>
          <w:rFonts w:ascii="Arial" w:hAnsi="Arial" w:cs="Arial"/>
          <w:sz w:val="20"/>
          <w:szCs w:val="20"/>
        </w:rPr>
        <w:t xml:space="preserve"> </w:t>
      </w:r>
    </w:p>
    <w:p w:rsidR="00870AC7" w:rsidRPr="00870AC7" w:rsidRDefault="00870AC7" w:rsidP="00870AC7">
      <w:pPr>
        <w:widowControl w:val="0"/>
        <w:tabs>
          <w:tab w:val="center" w:pos="-709"/>
          <w:tab w:val="left" w:pos="0"/>
          <w:tab w:val="left" w:pos="2695"/>
          <w:tab w:val="left" w:pos="10065"/>
        </w:tabs>
        <w:autoSpaceDN w:val="0"/>
        <w:adjustRightInd w:val="0"/>
        <w:spacing w:before="74"/>
        <w:ind w:right="69"/>
        <w:jc w:val="both"/>
        <w:rPr>
          <w:rFonts w:ascii="Arial" w:hAnsi="Arial" w:cs="Arial"/>
          <w:sz w:val="20"/>
          <w:szCs w:val="20"/>
        </w:rPr>
      </w:pPr>
      <w:r w:rsidRPr="00870AC7">
        <w:rPr>
          <w:rFonts w:ascii="Arial" w:hAnsi="Arial" w:cs="Arial"/>
          <w:sz w:val="20"/>
          <w:szCs w:val="20"/>
        </w:rPr>
        <w:t xml:space="preserve">Ενιαίο χυτό θερμομονωτικό στρώμα, το οποίο  παρασκευάζεται με τσιμέντο, νερό και σφαιρίδια διογκωμένης πολυστερίνης. Σκυροδετείτε και διαστρώνεται </w:t>
      </w:r>
      <w:proofErr w:type="spellStart"/>
      <w:r w:rsidRPr="00870AC7">
        <w:rPr>
          <w:rFonts w:ascii="Arial" w:hAnsi="Arial" w:cs="Arial"/>
          <w:sz w:val="20"/>
          <w:szCs w:val="20"/>
        </w:rPr>
        <w:t>επι</w:t>
      </w:r>
      <w:proofErr w:type="spellEnd"/>
      <w:r w:rsidRPr="00870AC7">
        <w:rPr>
          <w:rFonts w:ascii="Arial" w:hAnsi="Arial" w:cs="Arial"/>
          <w:sz w:val="20"/>
          <w:szCs w:val="20"/>
        </w:rPr>
        <w:t xml:space="preserve"> τόπου στο έργο. Προσφέρει ταυτόχρονα θερμομόνωση και δημιουργία κλίσεων.  </w:t>
      </w:r>
    </w:p>
    <w:p w:rsidR="00870AC7" w:rsidRPr="00870AC7" w:rsidRDefault="00870AC7" w:rsidP="00870AC7">
      <w:pPr>
        <w:widowControl w:val="0"/>
        <w:tabs>
          <w:tab w:val="center" w:pos="-709"/>
          <w:tab w:val="left" w:pos="0"/>
          <w:tab w:val="left" w:pos="195"/>
          <w:tab w:val="left" w:pos="10065"/>
        </w:tabs>
        <w:autoSpaceDN w:val="0"/>
        <w:adjustRightInd w:val="0"/>
        <w:spacing w:before="74"/>
        <w:ind w:right="69"/>
        <w:jc w:val="both"/>
        <w:rPr>
          <w:rFonts w:ascii="Arial" w:hAnsi="Arial" w:cs="Arial"/>
          <w:sz w:val="20"/>
          <w:szCs w:val="20"/>
        </w:rPr>
      </w:pPr>
      <w:r w:rsidRPr="00870AC7">
        <w:rPr>
          <w:rFonts w:ascii="Arial" w:hAnsi="Arial" w:cs="Arial"/>
          <w:sz w:val="20"/>
          <w:szCs w:val="20"/>
        </w:rPr>
        <w:t xml:space="preserve">Με το </w:t>
      </w:r>
      <w:proofErr w:type="spellStart"/>
      <w:r w:rsidRPr="00870AC7">
        <w:rPr>
          <w:rFonts w:ascii="Arial" w:hAnsi="Arial" w:cs="Arial"/>
          <w:sz w:val="20"/>
          <w:szCs w:val="20"/>
        </w:rPr>
        <w:t>ελαφροσκυρόδεμα</w:t>
      </w:r>
      <w:proofErr w:type="spellEnd"/>
      <w:r w:rsidRPr="00870AC7">
        <w:rPr>
          <w:rFonts w:ascii="Arial" w:hAnsi="Arial" w:cs="Arial"/>
          <w:sz w:val="20"/>
          <w:szCs w:val="20"/>
        </w:rPr>
        <w:t xml:space="preserve"> θα κατασκευαστούν και οι τελικές ρύσεις 1,5%κατα ελάχιστον των δωμάτων. </w:t>
      </w:r>
    </w:p>
    <w:p w:rsidR="00870AC7" w:rsidRPr="00870AC7" w:rsidRDefault="00870AC7" w:rsidP="00870AC7">
      <w:pPr>
        <w:widowControl w:val="0"/>
        <w:tabs>
          <w:tab w:val="left" w:pos="0"/>
          <w:tab w:val="center" w:pos="1912"/>
          <w:tab w:val="left" w:pos="2920"/>
          <w:tab w:val="left" w:pos="10065"/>
        </w:tabs>
        <w:autoSpaceDN w:val="0"/>
        <w:adjustRightInd w:val="0"/>
        <w:spacing w:before="59"/>
        <w:ind w:right="69"/>
        <w:jc w:val="both"/>
        <w:rPr>
          <w:rFonts w:ascii="Arial" w:hAnsi="Arial" w:cs="Arial"/>
          <w:sz w:val="20"/>
          <w:szCs w:val="20"/>
        </w:rPr>
      </w:pPr>
      <w:r w:rsidRPr="00870AC7">
        <w:rPr>
          <w:rFonts w:ascii="Arial" w:hAnsi="Arial" w:cs="Arial"/>
          <w:i/>
          <w:sz w:val="20"/>
          <w:szCs w:val="20"/>
        </w:rPr>
        <w:t xml:space="preserve">Τελική </w:t>
      </w:r>
      <w:proofErr w:type="spellStart"/>
      <w:r w:rsidRPr="00870AC7">
        <w:rPr>
          <w:rFonts w:ascii="Arial" w:hAnsi="Arial" w:cs="Arial"/>
          <w:i/>
          <w:sz w:val="20"/>
          <w:szCs w:val="20"/>
        </w:rPr>
        <w:t>στρωση</w:t>
      </w:r>
      <w:proofErr w:type="spellEnd"/>
      <w:r w:rsidRPr="00870AC7">
        <w:rPr>
          <w:rFonts w:ascii="Arial" w:hAnsi="Arial" w:cs="Arial"/>
          <w:i/>
          <w:sz w:val="20"/>
          <w:szCs w:val="20"/>
        </w:rPr>
        <w:t xml:space="preserve"> από </w:t>
      </w:r>
      <w:r w:rsidRPr="00870AC7">
        <w:rPr>
          <w:rFonts w:ascii="Arial" w:hAnsi="Arial" w:cs="Arial"/>
          <w:bCs/>
          <w:sz w:val="20"/>
          <w:szCs w:val="20"/>
        </w:rPr>
        <w:t xml:space="preserve">α </w:t>
      </w:r>
      <w:proofErr w:type="spellStart"/>
      <w:r w:rsidRPr="00870AC7">
        <w:rPr>
          <w:rFonts w:ascii="Arial" w:hAnsi="Arial" w:cs="Arial"/>
          <w:bCs/>
          <w:sz w:val="20"/>
          <w:szCs w:val="20"/>
        </w:rPr>
        <w:t>σφαλτική</w:t>
      </w:r>
      <w:proofErr w:type="spellEnd"/>
      <w:r w:rsidRPr="00870AC7">
        <w:rPr>
          <w:rFonts w:ascii="Arial" w:hAnsi="Arial" w:cs="Arial"/>
          <w:bCs/>
          <w:sz w:val="20"/>
          <w:szCs w:val="20"/>
        </w:rPr>
        <w:t xml:space="preserve"> μεμβράνη  με ορυκτή ψηφίδα των 4.5 </w:t>
      </w:r>
      <w:r w:rsidRPr="00870AC7">
        <w:rPr>
          <w:rFonts w:ascii="Arial" w:hAnsi="Arial" w:cs="Arial"/>
          <w:bCs/>
          <w:sz w:val="20"/>
          <w:szCs w:val="20"/>
          <w:lang w:val="en-US"/>
        </w:rPr>
        <w:t>kg</w:t>
      </w:r>
      <w:r w:rsidRPr="00870AC7">
        <w:rPr>
          <w:rFonts w:ascii="Arial" w:hAnsi="Arial" w:cs="Arial"/>
          <w:bCs/>
          <w:sz w:val="20"/>
          <w:szCs w:val="20"/>
        </w:rPr>
        <w:t>/</w:t>
      </w:r>
      <w:r w:rsidRPr="00870AC7">
        <w:rPr>
          <w:rFonts w:ascii="Arial" w:hAnsi="Arial" w:cs="Arial"/>
          <w:bCs/>
          <w:sz w:val="20"/>
          <w:szCs w:val="20"/>
          <w:lang w:val="en-US"/>
        </w:rPr>
        <w:t>m</w:t>
      </w:r>
      <w:r w:rsidRPr="00870AC7">
        <w:rPr>
          <w:rFonts w:ascii="Arial" w:hAnsi="Arial" w:cs="Arial"/>
          <w:bCs/>
          <w:sz w:val="20"/>
          <w:szCs w:val="20"/>
          <w:vertAlign w:val="superscript"/>
        </w:rPr>
        <w:t>2</w:t>
      </w:r>
      <w:r w:rsidRPr="00870AC7">
        <w:rPr>
          <w:rFonts w:ascii="Arial" w:hAnsi="Arial" w:cs="Arial"/>
          <w:bCs/>
          <w:sz w:val="20"/>
          <w:szCs w:val="20"/>
        </w:rPr>
        <w:t xml:space="preserve"> </w:t>
      </w:r>
      <w:r w:rsidRPr="00870AC7">
        <w:rPr>
          <w:rFonts w:ascii="Arial" w:hAnsi="Arial" w:cs="Arial"/>
          <w:sz w:val="20"/>
          <w:szCs w:val="20"/>
        </w:rPr>
        <w:t xml:space="preserve">Επιστρώσεις με </w:t>
      </w:r>
      <w:proofErr w:type="spellStart"/>
      <w:r w:rsidRPr="00870AC7">
        <w:rPr>
          <w:rFonts w:ascii="Arial" w:hAnsi="Arial" w:cs="Arial"/>
          <w:sz w:val="20"/>
          <w:szCs w:val="20"/>
        </w:rPr>
        <w:t>ελαστομερείς</w:t>
      </w:r>
      <w:proofErr w:type="spellEnd"/>
      <w:r w:rsidRPr="00870AC7">
        <w:rPr>
          <w:rFonts w:ascii="Arial" w:hAnsi="Arial" w:cs="Arial"/>
          <w:sz w:val="20"/>
          <w:szCs w:val="20"/>
        </w:rPr>
        <w:t xml:space="preserve"> ασφαλτικές </w:t>
      </w:r>
      <w:proofErr w:type="spellStart"/>
      <w:r w:rsidRPr="00870AC7">
        <w:rPr>
          <w:rFonts w:ascii="Arial" w:hAnsi="Arial" w:cs="Arial"/>
          <w:sz w:val="20"/>
          <w:szCs w:val="20"/>
        </w:rPr>
        <w:t>στεγανωτικες</w:t>
      </w:r>
      <w:proofErr w:type="spellEnd"/>
      <w:r w:rsidRPr="00870AC7">
        <w:rPr>
          <w:rFonts w:ascii="Arial" w:hAnsi="Arial" w:cs="Arial"/>
          <w:sz w:val="20"/>
          <w:szCs w:val="20"/>
        </w:rPr>
        <w:t xml:space="preserve"> μεμβράνες.4,5 </w:t>
      </w:r>
      <w:r w:rsidRPr="00870AC7">
        <w:rPr>
          <w:rFonts w:ascii="Arial" w:hAnsi="Arial" w:cs="Arial"/>
          <w:sz w:val="20"/>
          <w:szCs w:val="20"/>
          <w:lang w:val="en-US"/>
        </w:rPr>
        <w:t>kg</w:t>
      </w:r>
      <w:r w:rsidRPr="00870AC7">
        <w:rPr>
          <w:rFonts w:ascii="Arial" w:hAnsi="Arial" w:cs="Arial"/>
          <w:sz w:val="20"/>
          <w:szCs w:val="20"/>
        </w:rPr>
        <w:t>/</w:t>
      </w:r>
      <w:r w:rsidRPr="00870AC7">
        <w:rPr>
          <w:rFonts w:ascii="Arial" w:hAnsi="Arial" w:cs="Arial"/>
          <w:sz w:val="20"/>
          <w:szCs w:val="20"/>
          <w:lang w:val="en-US"/>
        </w:rPr>
        <w:t>m</w:t>
      </w:r>
      <w:r w:rsidRPr="00870AC7">
        <w:rPr>
          <w:rFonts w:ascii="Arial" w:hAnsi="Arial" w:cs="Arial"/>
          <w:sz w:val="20"/>
          <w:szCs w:val="20"/>
          <w:vertAlign w:val="superscript"/>
        </w:rPr>
        <w:t>2</w:t>
      </w:r>
      <w:r w:rsidRPr="00870AC7">
        <w:rPr>
          <w:rFonts w:ascii="Arial" w:hAnsi="Arial" w:cs="Arial"/>
          <w:sz w:val="20"/>
          <w:szCs w:val="20"/>
        </w:rPr>
        <w:t xml:space="preserve"> Μεμβράνη από </w:t>
      </w:r>
      <w:proofErr w:type="spellStart"/>
      <w:r w:rsidRPr="00870AC7">
        <w:rPr>
          <w:rFonts w:ascii="Arial" w:hAnsi="Arial" w:cs="Arial"/>
          <w:sz w:val="20"/>
          <w:szCs w:val="20"/>
        </w:rPr>
        <w:t>ασφαλτο</w:t>
      </w:r>
      <w:proofErr w:type="spellEnd"/>
      <w:r w:rsidRPr="00870AC7">
        <w:rPr>
          <w:rFonts w:ascii="Arial" w:hAnsi="Arial" w:cs="Arial"/>
          <w:sz w:val="20"/>
          <w:szCs w:val="20"/>
        </w:rPr>
        <w:t xml:space="preserve"> - πολυπροπυλένιο (APP),οπλισμένη με </w:t>
      </w:r>
      <w:proofErr w:type="spellStart"/>
      <w:r w:rsidRPr="00870AC7">
        <w:rPr>
          <w:rFonts w:ascii="Arial" w:hAnsi="Arial" w:cs="Arial"/>
          <w:sz w:val="20"/>
          <w:szCs w:val="20"/>
        </w:rPr>
        <w:t>υαλοπλέγματα</w:t>
      </w:r>
      <w:proofErr w:type="spellEnd"/>
      <w:r w:rsidRPr="00870AC7">
        <w:rPr>
          <w:rFonts w:ascii="Arial" w:hAnsi="Arial" w:cs="Arial"/>
          <w:sz w:val="20"/>
          <w:szCs w:val="20"/>
        </w:rPr>
        <w:t xml:space="preserve"> ή πολυεστερικές ίνες</w:t>
      </w:r>
    </w:p>
    <w:p w:rsidR="00870AC7" w:rsidRPr="00870AC7" w:rsidRDefault="00870AC7" w:rsidP="00870AC7">
      <w:pPr>
        <w:widowControl w:val="0"/>
        <w:tabs>
          <w:tab w:val="left" w:pos="0"/>
          <w:tab w:val="center" w:pos="1402"/>
          <w:tab w:val="left" w:pos="2695"/>
          <w:tab w:val="left" w:pos="10065"/>
        </w:tabs>
        <w:autoSpaceDN w:val="0"/>
        <w:adjustRightInd w:val="0"/>
        <w:spacing w:before="47"/>
        <w:ind w:right="69"/>
        <w:jc w:val="both"/>
        <w:rPr>
          <w:rFonts w:ascii="Arial" w:hAnsi="Arial" w:cs="Arial"/>
          <w:sz w:val="20"/>
          <w:szCs w:val="20"/>
        </w:rPr>
      </w:pPr>
      <w:r w:rsidRPr="00870AC7">
        <w:rPr>
          <w:rFonts w:ascii="Arial" w:hAnsi="Arial" w:cs="Arial"/>
          <w:sz w:val="20"/>
          <w:szCs w:val="20"/>
        </w:rPr>
        <w:t xml:space="preserve">Επίστρωση με </w:t>
      </w:r>
      <w:proofErr w:type="spellStart"/>
      <w:r w:rsidRPr="00870AC7">
        <w:rPr>
          <w:rFonts w:ascii="Arial" w:hAnsi="Arial" w:cs="Arial"/>
          <w:sz w:val="20"/>
          <w:szCs w:val="20"/>
        </w:rPr>
        <w:t>ελαστομερή</w:t>
      </w:r>
      <w:proofErr w:type="spellEnd"/>
      <w:r w:rsidRPr="00870AC7">
        <w:rPr>
          <w:rFonts w:ascii="Arial" w:hAnsi="Arial" w:cs="Arial"/>
          <w:sz w:val="20"/>
          <w:szCs w:val="20"/>
        </w:rPr>
        <w:t xml:space="preserve"> μεμβράνη, μετά από επιμελή καθαρισμό της επιφάνειας εφαρμογής και επάλειψη με θερμή οξειδωμένη </w:t>
      </w:r>
      <w:proofErr w:type="spellStart"/>
      <w:r w:rsidRPr="00870AC7">
        <w:rPr>
          <w:rFonts w:ascii="Arial" w:hAnsi="Arial" w:cs="Arial"/>
          <w:sz w:val="20"/>
          <w:szCs w:val="20"/>
        </w:rPr>
        <w:t>ασφαλτόκολλα</w:t>
      </w:r>
      <w:proofErr w:type="spellEnd"/>
      <w:r w:rsidRPr="00870AC7">
        <w:rPr>
          <w:rFonts w:ascii="Arial" w:hAnsi="Arial" w:cs="Arial"/>
          <w:sz w:val="20"/>
          <w:szCs w:val="20"/>
        </w:rPr>
        <w:t>. για την επικόλληση αυτής. Ως άνω επικάλυψη η μεμβράνη φέρει ορυκτή ψηφίδα κεραμιδί χρώμα. Δήλωση συμμόρφωσης προϊόντος κατά τα πρότυπα Ε.Ν 13707</w:t>
      </w:r>
    </w:p>
    <w:p w:rsidR="00870AC7" w:rsidRPr="00870AC7" w:rsidRDefault="00870AC7" w:rsidP="00870AC7">
      <w:pPr>
        <w:widowControl w:val="0"/>
        <w:tabs>
          <w:tab w:val="left" w:pos="0"/>
          <w:tab w:val="center" w:pos="1402"/>
          <w:tab w:val="left" w:pos="2695"/>
          <w:tab w:val="left" w:pos="10065"/>
        </w:tabs>
        <w:autoSpaceDN w:val="0"/>
        <w:adjustRightInd w:val="0"/>
        <w:spacing w:before="47"/>
        <w:ind w:right="69"/>
        <w:jc w:val="both"/>
        <w:rPr>
          <w:rFonts w:ascii="Arial" w:hAnsi="Arial" w:cs="Arial"/>
          <w:sz w:val="20"/>
          <w:szCs w:val="20"/>
        </w:rPr>
      </w:pPr>
    </w:p>
    <w:p w:rsidR="00870AC7" w:rsidRPr="00870AC7" w:rsidRDefault="00870AC7" w:rsidP="00870AC7">
      <w:pPr>
        <w:widowControl w:val="0"/>
        <w:tabs>
          <w:tab w:val="left" w:pos="0"/>
          <w:tab w:val="center" w:pos="1402"/>
          <w:tab w:val="left" w:pos="2695"/>
          <w:tab w:val="left" w:pos="10065"/>
        </w:tabs>
        <w:autoSpaceDN w:val="0"/>
        <w:adjustRightInd w:val="0"/>
        <w:spacing w:before="47"/>
        <w:ind w:right="69"/>
        <w:jc w:val="both"/>
        <w:rPr>
          <w:rFonts w:ascii="Arial" w:hAnsi="Arial" w:cs="Arial"/>
          <w:sz w:val="20"/>
          <w:szCs w:val="20"/>
        </w:rPr>
      </w:pPr>
      <w:r w:rsidRPr="00870AC7">
        <w:rPr>
          <w:rFonts w:ascii="Arial" w:hAnsi="Arial" w:cs="Arial"/>
          <w:sz w:val="20"/>
          <w:szCs w:val="20"/>
        </w:rPr>
        <w:t xml:space="preserve">Ασφαλτικές εργασίες  στον περιβάλλοντα χώρο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Απόξεση του υπάρχοντος  ασφαλτικού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Ασφαλτική συγκολλητική επάλειψη</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Ασφαλτική στρώση της αυλής   </w:t>
      </w:r>
    </w:p>
    <w:p w:rsidR="00870AC7" w:rsidRPr="00870AC7" w:rsidRDefault="00870AC7" w:rsidP="00870AC7">
      <w:pPr>
        <w:spacing w:line="360" w:lineRule="auto"/>
        <w:jc w:val="both"/>
        <w:rPr>
          <w:rFonts w:ascii="Arial" w:hAnsi="Arial" w:cs="Arial"/>
          <w:sz w:val="20"/>
          <w:szCs w:val="20"/>
        </w:rPr>
      </w:pPr>
      <w:r w:rsidRPr="00870AC7">
        <w:rPr>
          <w:rFonts w:ascii="Arial" w:hAnsi="Arial" w:cs="Arial"/>
          <w:sz w:val="20"/>
          <w:szCs w:val="20"/>
        </w:rPr>
        <w:t xml:space="preserve">Επίστρωση –διαγράμμιση των αθλητικών χώρων (μπάσκετ και βόλεϊ) </w:t>
      </w:r>
    </w:p>
    <w:p w:rsidR="00870AC7" w:rsidRPr="00870AC7" w:rsidRDefault="00870AC7" w:rsidP="00870AC7">
      <w:pPr>
        <w:spacing w:line="360" w:lineRule="auto"/>
        <w:jc w:val="both"/>
        <w:rPr>
          <w:rFonts w:ascii="Arial" w:hAnsi="Arial" w:cs="Arial"/>
          <w:sz w:val="20"/>
          <w:szCs w:val="20"/>
        </w:rPr>
      </w:pPr>
    </w:p>
    <w:p w:rsidR="00870AC7" w:rsidRPr="00870AC7" w:rsidRDefault="00870AC7" w:rsidP="00870AC7">
      <w:pPr>
        <w:tabs>
          <w:tab w:val="left" w:pos="0"/>
        </w:tabs>
        <w:jc w:val="both"/>
        <w:rPr>
          <w:rFonts w:ascii="Arial" w:hAnsi="Arial" w:cs="Arial"/>
          <w:sz w:val="20"/>
          <w:szCs w:val="20"/>
          <w:u w:val="single"/>
        </w:rPr>
      </w:pPr>
      <w:r w:rsidRPr="00870AC7">
        <w:rPr>
          <w:rFonts w:ascii="Arial" w:hAnsi="Arial" w:cs="Arial"/>
          <w:b/>
          <w:sz w:val="20"/>
          <w:szCs w:val="20"/>
        </w:rPr>
        <w:t>Επισημαίνεται</w:t>
      </w:r>
      <w:r w:rsidRPr="00870AC7">
        <w:rPr>
          <w:rFonts w:ascii="Arial" w:hAnsi="Arial" w:cs="Arial"/>
          <w:sz w:val="20"/>
          <w:szCs w:val="20"/>
        </w:rPr>
        <w:t xml:space="preserve"> ότι, για λόγους διαφάνειας και ίσης μεταχείρισης αυτών που συμμετέχουν στο διαγωνισμό, αλλά και συμμόρφωσης προς τις επιταγές της Κοινοτικής νομοθεσίας και νομολογίας (υπόθεση </w:t>
      </w:r>
      <w:r w:rsidRPr="00870AC7">
        <w:rPr>
          <w:rFonts w:ascii="Arial" w:hAnsi="Arial" w:cs="Arial"/>
          <w:sz w:val="20"/>
          <w:szCs w:val="20"/>
          <w:lang w:val="en-US"/>
        </w:rPr>
        <w:t>C</w:t>
      </w:r>
      <w:r w:rsidRPr="00870AC7">
        <w:rPr>
          <w:rFonts w:ascii="Arial" w:hAnsi="Arial" w:cs="Arial"/>
          <w:sz w:val="20"/>
          <w:szCs w:val="20"/>
        </w:rPr>
        <w:t xml:space="preserve">-496/99 </w:t>
      </w:r>
      <w:r w:rsidRPr="00870AC7">
        <w:rPr>
          <w:rFonts w:ascii="Arial" w:hAnsi="Arial" w:cs="Arial"/>
          <w:sz w:val="20"/>
          <w:szCs w:val="20"/>
          <w:lang w:val="en-US"/>
        </w:rPr>
        <w:t>P</w:t>
      </w:r>
      <w:r w:rsidRPr="00870AC7">
        <w:rPr>
          <w:rFonts w:ascii="Arial" w:hAnsi="Arial" w:cs="Arial"/>
          <w:sz w:val="20"/>
          <w:szCs w:val="20"/>
        </w:rPr>
        <w:t xml:space="preserve"> / Επιτροπή κατά </w:t>
      </w:r>
      <w:r w:rsidRPr="00870AC7">
        <w:rPr>
          <w:rFonts w:ascii="Arial" w:hAnsi="Arial" w:cs="Arial"/>
          <w:sz w:val="20"/>
          <w:szCs w:val="20"/>
          <w:lang w:val="en-US"/>
        </w:rPr>
        <w:t>CAS</w:t>
      </w:r>
      <w:r w:rsidRPr="00870AC7">
        <w:rPr>
          <w:rFonts w:ascii="Arial" w:hAnsi="Arial" w:cs="Arial"/>
          <w:sz w:val="20"/>
          <w:szCs w:val="20"/>
        </w:rPr>
        <w:t xml:space="preserve"> </w:t>
      </w:r>
      <w:proofErr w:type="spellStart"/>
      <w:r w:rsidRPr="00870AC7">
        <w:rPr>
          <w:rFonts w:ascii="Arial" w:hAnsi="Arial" w:cs="Arial"/>
          <w:sz w:val="20"/>
          <w:szCs w:val="20"/>
          <w:lang w:val="en-US"/>
        </w:rPr>
        <w:t>Succhi</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di</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Frutta</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SpA</w:t>
      </w:r>
      <w:proofErr w:type="spellEnd"/>
      <w:r w:rsidRPr="00870AC7">
        <w:rPr>
          <w:rFonts w:ascii="Arial" w:hAnsi="Arial" w:cs="Arial"/>
          <w:sz w:val="20"/>
          <w:szCs w:val="20"/>
        </w:rPr>
        <w:t xml:space="preserve">), το </w:t>
      </w:r>
      <w:r w:rsidRPr="00870AC7">
        <w:rPr>
          <w:rFonts w:ascii="Arial" w:hAnsi="Arial" w:cs="Arial"/>
          <w:sz w:val="20"/>
          <w:szCs w:val="20"/>
          <w:u w:val="single"/>
        </w:rPr>
        <w:t>φυσικό και οικονομικό αντικείμενο των δημοπρατούμενων έργων δεν πρέπει να μεταβάλλεται ουσιωδώς κατά τη διάρκεια εκτέλεσης της σύμβασης.</w:t>
      </w:r>
      <w:r w:rsidRPr="00870AC7">
        <w:rPr>
          <w:rFonts w:ascii="Arial" w:hAnsi="Arial" w:cs="Arial"/>
          <w:sz w:val="20"/>
          <w:szCs w:val="20"/>
        </w:rPr>
        <w:t xml:space="preserve"> Δυνατότητα μεταβολής υφίσταται, μόνο σε </w:t>
      </w:r>
      <w:r w:rsidRPr="00870AC7">
        <w:rPr>
          <w:rFonts w:ascii="Arial" w:hAnsi="Arial" w:cs="Arial"/>
          <w:b/>
          <w:sz w:val="20"/>
          <w:szCs w:val="20"/>
          <w:u w:val="single"/>
        </w:rPr>
        <w:t>εξαιρετικές περιπτώσεις</w:t>
      </w:r>
      <w:r w:rsidRPr="00870AC7">
        <w:rPr>
          <w:rFonts w:ascii="Arial" w:hAnsi="Arial" w:cs="Arial"/>
          <w:sz w:val="20"/>
          <w:szCs w:val="20"/>
        </w:rPr>
        <w:t xml:space="preserve">, που αναφέρονται ρητά στην Ειδική Συγγραφή Υποχρεώσεων και εφόσον η μεταβολή δεν προκύπτει από ατέλειες και ελλείψεις της μελέτης, με βάση την οποία δημοπρατήθηκε το έργο. </w:t>
      </w:r>
    </w:p>
    <w:p w:rsidR="00870AC7" w:rsidRPr="00870AC7" w:rsidRDefault="00870AC7" w:rsidP="00870AC7">
      <w:pPr>
        <w:tabs>
          <w:tab w:val="left" w:pos="0"/>
        </w:tabs>
        <w:jc w:val="both"/>
        <w:rPr>
          <w:rFonts w:ascii="Arial" w:hAnsi="Arial" w:cs="Arial"/>
          <w:sz w:val="20"/>
          <w:szCs w:val="20"/>
        </w:rPr>
      </w:pPr>
      <w:r w:rsidRPr="00870AC7">
        <w:rPr>
          <w:rFonts w:ascii="Arial" w:hAnsi="Arial" w:cs="Arial"/>
          <w:sz w:val="20"/>
          <w:szCs w:val="20"/>
        </w:rPr>
        <w:t xml:space="preserve">Ειδικά, η </w:t>
      </w:r>
      <w:r w:rsidRPr="00870AC7">
        <w:rPr>
          <w:rFonts w:ascii="Arial" w:hAnsi="Arial" w:cs="Arial"/>
          <w:b/>
          <w:sz w:val="20"/>
          <w:szCs w:val="20"/>
          <w:u w:val="single"/>
        </w:rPr>
        <w:t>διαχείριση των «επί έλασσον» δαπανών</w:t>
      </w:r>
      <w:r w:rsidRPr="00870AC7">
        <w:rPr>
          <w:rFonts w:ascii="Arial" w:hAnsi="Arial" w:cs="Arial"/>
          <w:sz w:val="20"/>
          <w:szCs w:val="20"/>
        </w:rPr>
        <w:t xml:space="preserve"> θα ακολουθεί τις προβλέψεις της υφιστάμενης νομοθεσίας (άρθρο 57 παρ. 4 Ν. 3669/08 (ΚΔΕ), εφόσον η δυνατότητα χρησιμοποίησής τους αναφέρεται ρητά στη διακήρυξη και τη σύμβαση, </w:t>
      </w:r>
      <w:r w:rsidRPr="00870AC7">
        <w:rPr>
          <w:rFonts w:ascii="Arial" w:hAnsi="Arial" w:cs="Arial"/>
          <w:sz w:val="20"/>
          <w:szCs w:val="20"/>
          <w:u w:val="single"/>
        </w:rPr>
        <w:t>με τους ακόλουθους όρους και περιορισμούς</w:t>
      </w:r>
      <w:r w:rsidRPr="00870AC7">
        <w:rPr>
          <w:rFonts w:ascii="Arial" w:hAnsi="Arial" w:cs="Arial"/>
          <w:sz w:val="20"/>
          <w:szCs w:val="20"/>
        </w:rPr>
        <w:t>:</w:t>
      </w:r>
    </w:p>
    <w:p w:rsidR="00870AC7" w:rsidRPr="00870AC7" w:rsidRDefault="00870AC7" w:rsidP="00870AC7">
      <w:pPr>
        <w:tabs>
          <w:tab w:val="left" w:pos="0"/>
        </w:tabs>
        <w:jc w:val="both"/>
        <w:rPr>
          <w:rFonts w:ascii="Arial" w:hAnsi="Arial" w:cs="Arial"/>
          <w:sz w:val="20"/>
          <w:szCs w:val="20"/>
        </w:rPr>
      </w:pPr>
    </w:p>
    <w:p w:rsidR="00870AC7" w:rsidRPr="00870AC7" w:rsidRDefault="00870AC7" w:rsidP="00870AC7">
      <w:pPr>
        <w:pStyle w:val="aa"/>
        <w:rPr>
          <w:rFonts w:ascii="Arial" w:hAnsi="Arial" w:cs="Arial"/>
          <w:sz w:val="20"/>
          <w:szCs w:val="20"/>
        </w:rPr>
      </w:pPr>
      <w:r w:rsidRPr="00870AC7">
        <w:rPr>
          <w:rFonts w:ascii="Arial" w:hAnsi="Arial" w:cs="Arial"/>
          <w:b/>
          <w:sz w:val="20"/>
          <w:szCs w:val="20"/>
        </w:rPr>
        <w:t>Επισημαίνεται</w:t>
      </w:r>
      <w:r w:rsidRPr="00870AC7">
        <w:rPr>
          <w:rFonts w:ascii="Arial" w:hAnsi="Arial" w:cs="Arial"/>
          <w:sz w:val="20"/>
          <w:szCs w:val="20"/>
        </w:rPr>
        <w:t xml:space="preserve"> ότι, για λόγους διαφάνειας και ίσης μεταχείρισης αυτών που συμμετέχουν στο διαγωνισμό, αλλά και συμμόρφωσης προς τις επιταγές της Κοινοτικής νομοθεσίας και νομολογίας (υπόθεση </w:t>
      </w:r>
      <w:r w:rsidRPr="00870AC7">
        <w:rPr>
          <w:rFonts w:ascii="Arial" w:hAnsi="Arial" w:cs="Arial"/>
          <w:sz w:val="20"/>
          <w:szCs w:val="20"/>
          <w:lang w:val="en-US"/>
        </w:rPr>
        <w:t>C</w:t>
      </w:r>
      <w:r w:rsidRPr="00870AC7">
        <w:rPr>
          <w:rFonts w:ascii="Arial" w:hAnsi="Arial" w:cs="Arial"/>
          <w:sz w:val="20"/>
          <w:szCs w:val="20"/>
        </w:rPr>
        <w:t xml:space="preserve">-496/99 </w:t>
      </w:r>
      <w:r w:rsidRPr="00870AC7">
        <w:rPr>
          <w:rFonts w:ascii="Arial" w:hAnsi="Arial" w:cs="Arial"/>
          <w:sz w:val="20"/>
          <w:szCs w:val="20"/>
          <w:lang w:val="en-US"/>
        </w:rPr>
        <w:t>P</w:t>
      </w:r>
      <w:r w:rsidRPr="00870AC7">
        <w:rPr>
          <w:rFonts w:ascii="Arial" w:hAnsi="Arial" w:cs="Arial"/>
          <w:sz w:val="20"/>
          <w:szCs w:val="20"/>
        </w:rPr>
        <w:t xml:space="preserve"> / Επιτροπή κατά </w:t>
      </w:r>
      <w:r w:rsidRPr="00870AC7">
        <w:rPr>
          <w:rFonts w:ascii="Arial" w:hAnsi="Arial" w:cs="Arial"/>
          <w:sz w:val="20"/>
          <w:szCs w:val="20"/>
          <w:lang w:val="en-US"/>
        </w:rPr>
        <w:t>CAS</w:t>
      </w:r>
      <w:r w:rsidRPr="00870AC7">
        <w:rPr>
          <w:rFonts w:ascii="Arial" w:hAnsi="Arial" w:cs="Arial"/>
          <w:sz w:val="20"/>
          <w:szCs w:val="20"/>
        </w:rPr>
        <w:t xml:space="preserve"> </w:t>
      </w:r>
      <w:proofErr w:type="spellStart"/>
      <w:r w:rsidRPr="00870AC7">
        <w:rPr>
          <w:rFonts w:ascii="Arial" w:hAnsi="Arial" w:cs="Arial"/>
          <w:sz w:val="20"/>
          <w:szCs w:val="20"/>
          <w:lang w:val="en-US"/>
        </w:rPr>
        <w:t>Succhi</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di</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Frutta</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SpA</w:t>
      </w:r>
      <w:proofErr w:type="spellEnd"/>
      <w:r w:rsidRPr="00870AC7">
        <w:rPr>
          <w:rFonts w:ascii="Arial" w:hAnsi="Arial" w:cs="Arial"/>
          <w:sz w:val="20"/>
          <w:szCs w:val="20"/>
        </w:rPr>
        <w:t xml:space="preserve"> και υπόθεση </w:t>
      </w:r>
      <w:r w:rsidRPr="00870AC7">
        <w:rPr>
          <w:rFonts w:ascii="Arial" w:hAnsi="Arial" w:cs="Arial"/>
          <w:sz w:val="20"/>
          <w:szCs w:val="20"/>
          <w:lang w:val="en-US"/>
        </w:rPr>
        <w:t>C</w:t>
      </w:r>
      <w:r w:rsidRPr="00870AC7">
        <w:rPr>
          <w:rFonts w:ascii="Arial" w:hAnsi="Arial" w:cs="Arial"/>
          <w:sz w:val="20"/>
          <w:szCs w:val="20"/>
        </w:rPr>
        <w:t xml:space="preserve">-454/06 </w:t>
      </w:r>
      <w:proofErr w:type="spellStart"/>
      <w:r w:rsidRPr="00870AC7">
        <w:rPr>
          <w:rFonts w:ascii="Arial" w:hAnsi="Arial" w:cs="Arial"/>
          <w:sz w:val="20"/>
          <w:szCs w:val="20"/>
          <w:lang w:val="en-US"/>
        </w:rPr>
        <w:t>Pressetext</w:t>
      </w:r>
      <w:proofErr w:type="spellEnd"/>
      <w:r w:rsidRPr="00870AC7">
        <w:rPr>
          <w:rFonts w:ascii="Arial" w:hAnsi="Arial" w:cs="Arial"/>
          <w:sz w:val="20"/>
          <w:szCs w:val="20"/>
        </w:rPr>
        <w:t xml:space="preserve"> </w:t>
      </w:r>
      <w:proofErr w:type="spellStart"/>
      <w:r w:rsidRPr="00870AC7">
        <w:rPr>
          <w:rFonts w:ascii="Arial" w:hAnsi="Arial" w:cs="Arial"/>
          <w:sz w:val="20"/>
          <w:szCs w:val="20"/>
          <w:lang w:val="en-US"/>
        </w:rPr>
        <w:t>Nachrichtenagentur</w:t>
      </w:r>
      <w:proofErr w:type="spellEnd"/>
      <w:r w:rsidRPr="00870AC7">
        <w:rPr>
          <w:rFonts w:ascii="Arial" w:hAnsi="Arial" w:cs="Arial"/>
          <w:sz w:val="20"/>
          <w:szCs w:val="20"/>
        </w:rPr>
        <w:t xml:space="preserve"> </w:t>
      </w:r>
      <w:r w:rsidRPr="00870AC7">
        <w:rPr>
          <w:rFonts w:ascii="Arial" w:hAnsi="Arial" w:cs="Arial"/>
          <w:sz w:val="20"/>
          <w:szCs w:val="20"/>
          <w:lang w:val="en-US"/>
        </w:rPr>
        <w:t>GmbH</w:t>
      </w:r>
      <w:r w:rsidRPr="00870AC7">
        <w:rPr>
          <w:rFonts w:ascii="Arial" w:hAnsi="Arial" w:cs="Arial"/>
          <w:sz w:val="20"/>
          <w:szCs w:val="20"/>
        </w:rPr>
        <w:t xml:space="preserve"> κατά Αυστρίας)), το </w:t>
      </w:r>
      <w:r w:rsidRPr="00870AC7">
        <w:rPr>
          <w:rFonts w:ascii="Arial" w:hAnsi="Arial" w:cs="Arial"/>
          <w:sz w:val="20"/>
          <w:szCs w:val="20"/>
          <w:u w:val="single"/>
        </w:rPr>
        <w:t>φυσικό και οικονομικό αντικείμενο των δημοπρατούμενων έργων δεν πρέπει να μεταβάλλεται ουσιωδώς κατά τη διάρκεια εκτέλεσης της σύμβασης.</w:t>
      </w:r>
      <w:r w:rsidRPr="00870AC7">
        <w:rPr>
          <w:rFonts w:ascii="Arial" w:hAnsi="Arial" w:cs="Arial"/>
          <w:sz w:val="20"/>
          <w:szCs w:val="20"/>
        </w:rPr>
        <w:t xml:space="preserve"> Δυνατότητα μεταβολής υφίσταται, μόνο σε </w:t>
      </w:r>
      <w:r w:rsidRPr="00870AC7">
        <w:rPr>
          <w:rFonts w:ascii="Arial" w:hAnsi="Arial" w:cs="Arial"/>
          <w:b/>
          <w:sz w:val="20"/>
          <w:szCs w:val="20"/>
          <w:u w:val="single"/>
        </w:rPr>
        <w:t>εξαιρετικές περιπτώσεις</w:t>
      </w:r>
      <w:r w:rsidRPr="00870AC7">
        <w:rPr>
          <w:rFonts w:ascii="Arial" w:hAnsi="Arial" w:cs="Arial"/>
          <w:sz w:val="20"/>
          <w:szCs w:val="20"/>
        </w:rPr>
        <w:t xml:space="preserve">, που αναφέρονται ρητά στην Ειδική Συγγραφή Υποχρεώσεων και εφόσον η μεταβολή δεν προκύπτει από ατέλειες και ελλείψεις της μελέτης, με βάση την οποία δημοπρατήθηκε το έργο. </w:t>
      </w:r>
    </w:p>
    <w:p w:rsidR="00870AC7" w:rsidRPr="00870AC7" w:rsidRDefault="00870AC7" w:rsidP="00870AC7">
      <w:pPr>
        <w:jc w:val="both"/>
        <w:rPr>
          <w:rFonts w:ascii="Arial" w:hAnsi="Arial" w:cs="Arial"/>
          <w:b/>
          <w:sz w:val="20"/>
          <w:szCs w:val="20"/>
          <w:u w:val="single"/>
        </w:rPr>
      </w:pPr>
      <w:r w:rsidRPr="00870AC7">
        <w:rPr>
          <w:rFonts w:ascii="Arial" w:hAnsi="Arial" w:cs="Arial"/>
          <w:sz w:val="20"/>
          <w:szCs w:val="20"/>
        </w:rPr>
        <w:t xml:space="preserve">Ειδικά, η </w:t>
      </w:r>
      <w:r w:rsidRPr="00870AC7">
        <w:rPr>
          <w:rFonts w:ascii="Arial" w:hAnsi="Arial" w:cs="Arial"/>
          <w:b/>
          <w:sz w:val="20"/>
          <w:szCs w:val="20"/>
          <w:u w:val="single"/>
        </w:rPr>
        <w:t>διαχείριση των «επί έλασσον» δαπανών</w:t>
      </w:r>
      <w:r w:rsidRPr="00870AC7">
        <w:rPr>
          <w:rFonts w:ascii="Arial" w:hAnsi="Arial" w:cs="Arial"/>
          <w:sz w:val="20"/>
          <w:szCs w:val="20"/>
        </w:rPr>
        <w:t xml:space="preserve"> θα ακολουθεί τις προβλέψεις της υφιστάμενης νομοθεσίας (άρθρο 57 παρ. 4 Ν. 3669/08 (ΚΔΕ), εφόσον η δυνατότητα χρησιμοποίησής τους αναφέρεται ρητά στη διακήρυξη και τη σύμβαση, </w:t>
      </w:r>
      <w:r w:rsidRPr="00870AC7">
        <w:rPr>
          <w:rFonts w:ascii="Arial" w:hAnsi="Arial" w:cs="Arial"/>
          <w:sz w:val="20"/>
          <w:szCs w:val="20"/>
          <w:u w:val="single"/>
        </w:rPr>
        <w:t>με τους ακόλουθους όρους και περιορισμούς</w:t>
      </w:r>
      <w:r w:rsidRPr="00870AC7">
        <w:rPr>
          <w:rFonts w:ascii="Arial" w:hAnsi="Arial" w:cs="Arial"/>
          <w:sz w:val="20"/>
          <w:szCs w:val="20"/>
        </w:rPr>
        <w:t>:</w:t>
      </w:r>
    </w:p>
    <w:p w:rsidR="00870AC7" w:rsidRPr="00870AC7" w:rsidRDefault="00870AC7" w:rsidP="00870AC7">
      <w:pPr>
        <w:spacing w:after="120"/>
        <w:jc w:val="both"/>
        <w:rPr>
          <w:rFonts w:ascii="Arial" w:hAnsi="Arial" w:cs="Arial"/>
          <w:sz w:val="20"/>
          <w:szCs w:val="20"/>
        </w:rPr>
      </w:pPr>
      <w:r w:rsidRPr="00870AC7">
        <w:rPr>
          <w:rFonts w:ascii="Arial" w:hAnsi="Arial" w:cs="Arial"/>
          <w:b/>
          <w:sz w:val="20"/>
          <w:szCs w:val="20"/>
          <w:u w:val="single"/>
        </w:rPr>
        <w:t>Δεν επιτρέπεται</w:t>
      </w:r>
      <w:r w:rsidRPr="00870AC7">
        <w:rPr>
          <w:rFonts w:ascii="Arial" w:hAnsi="Arial" w:cs="Arial"/>
          <w:sz w:val="20"/>
          <w:szCs w:val="20"/>
        </w:rPr>
        <w:t xml:space="preserve"> με τη χρησιμοποίηση των «επί έλασσον» δαπανών: </w:t>
      </w:r>
    </w:p>
    <w:p w:rsidR="00870AC7" w:rsidRPr="00870AC7" w:rsidRDefault="00870AC7" w:rsidP="00870AC7">
      <w:pPr>
        <w:numPr>
          <w:ilvl w:val="0"/>
          <w:numId w:val="8"/>
        </w:numPr>
        <w:suppressAutoHyphens/>
        <w:spacing w:after="120"/>
        <w:ind w:left="1100"/>
        <w:jc w:val="both"/>
        <w:rPr>
          <w:rFonts w:ascii="Arial" w:hAnsi="Arial" w:cs="Arial"/>
          <w:sz w:val="20"/>
          <w:szCs w:val="20"/>
        </w:rPr>
      </w:pPr>
      <w:r w:rsidRPr="00870AC7">
        <w:rPr>
          <w:rFonts w:ascii="Arial" w:hAnsi="Arial" w:cs="Arial"/>
          <w:sz w:val="20"/>
          <w:szCs w:val="20"/>
        </w:rPr>
        <w:t xml:space="preserve">να προκαλείται αλλαγή του </w:t>
      </w:r>
      <w:r w:rsidRPr="00870AC7">
        <w:rPr>
          <w:rFonts w:ascii="Arial" w:hAnsi="Arial" w:cs="Arial"/>
          <w:b/>
          <w:sz w:val="20"/>
          <w:szCs w:val="20"/>
        </w:rPr>
        <w:t>«βασικού σχεδίου»</w:t>
      </w:r>
      <w:r w:rsidRPr="00870AC7">
        <w:rPr>
          <w:rFonts w:ascii="Arial" w:hAnsi="Arial" w:cs="Arial"/>
          <w:sz w:val="20"/>
          <w:szCs w:val="20"/>
        </w:rPr>
        <w:t xml:space="preserve"> της αρχικής σύμβασης, όπως αυτό περιγράφεται στα συμβατικά τεύχη, </w:t>
      </w:r>
    </w:p>
    <w:p w:rsidR="00870AC7" w:rsidRPr="00870AC7" w:rsidRDefault="00870AC7" w:rsidP="00870AC7">
      <w:pPr>
        <w:numPr>
          <w:ilvl w:val="0"/>
          <w:numId w:val="8"/>
        </w:numPr>
        <w:suppressAutoHyphens/>
        <w:spacing w:after="120"/>
        <w:ind w:left="1100"/>
        <w:jc w:val="both"/>
        <w:rPr>
          <w:rFonts w:ascii="Arial" w:hAnsi="Arial" w:cs="Arial"/>
          <w:sz w:val="20"/>
          <w:szCs w:val="20"/>
        </w:rPr>
      </w:pPr>
      <w:r w:rsidRPr="00870AC7">
        <w:rPr>
          <w:rFonts w:ascii="Arial" w:hAnsi="Arial" w:cs="Arial"/>
          <w:sz w:val="20"/>
          <w:szCs w:val="20"/>
        </w:rPr>
        <w:t>να θίγεται η πληρότητα, η ποιότητα και η λειτουργικότητα του έργου,</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t xml:space="preserve">να καταργείται μια </w:t>
      </w:r>
      <w:r w:rsidRPr="00870AC7">
        <w:rPr>
          <w:rFonts w:ascii="Arial" w:hAnsi="Arial" w:cs="Arial"/>
          <w:b/>
          <w:sz w:val="20"/>
          <w:szCs w:val="20"/>
        </w:rPr>
        <w:t>«ομάδα εργασιών»</w:t>
      </w:r>
      <w:r w:rsidRPr="00870AC7">
        <w:rPr>
          <w:rFonts w:ascii="Arial" w:hAnsi="Arial" w:cs="Arial"/>
          <w:sz w:val="20"/>
          <w:szCs w:val="20"/>
        </w:rPr>
        <w:t xml:space="preserve"> της αρχικής σύμβασης, </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t xml:space="preserve">να πληρώνονται </w:t>
      </w:r>
      <w:r w:rsidRPr="00870AC7">
        <w:rPr>
          <w:rFonts w:ascii="Arial" w:hAnsi="Arial" w:cs="Arial"/>
          <w:b/>
          <w:sz w:val="20"/>
          <w:szCs w:val="20"/>
        </w:rPr>
        <w:t>νέες εργασίες</w:t>
      </w:r>
      <w:r w:rsidRPr="00870AC7">
        <w:rPr>
          <w:rFonts w:ascii="Arial" w:hAnsi="Arial" w:cs="Arial"/>
          <w:sz w:val="20"/>
          <w:szCs w:val="20"/>
        </w:rPr>
        <w:t xml:space="preserve">, που δεν υπήρχαν στην αρχική σύμβαση, </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t xml:space="preserve">να τροποποιούνται οι </w:t>
      </w:r>
      <w:r w:rsidRPr="00870AC7">
        <w:rPr>
          <w:rFonts w:ascii="Arial" w:hAnsi="Arial" w:cs="Arial"/>
          <w:b/>
          <w:sz w:val="20"/>
          <w:szCs w:val="20"/>
        </w:rPr>
        <w:t>προδιαγραφές</w:t>
      </w:r>
      <w:r w:rsidRPr="00870AC7">
        <w:rPr>
          <w:rFonts w:ascii="Arial" w:hAnsi="Arial" w:cs="Arial"/>
          <w:sz w:val="20"/>
          <w:szCs w:val="20"/>
        </w:rPr>
        <w:t xml:space="preserve"> του έργου, όπως αυτές περιγράφονται στα συμβατικά τεύχη, </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t xml:space="preserve">να προκαλείται αύξηση ή να γίνεται εισαγωγή </w:t>
      </w:r>
      <w:r w:rsidRPr="00870AC7">
        <w:rPr>
          <w:rFonts w:ascii="Arial" w:hAnsi="Arial" w:cs="Arial"/>
          <w:b/>
          <w:sz w:val="20"/>
          <w:szCs w:val="20"/>
        </w:rPr>
        <w:t>νέων συμβατικών δαπανών</w:t>
      </w:r>
      <w:r w:rsidRPr="00870AC7">
        <w:rPr>
          <w:rFonts w:ascii="Arial" w:hAnsi="Arial" w:cs="Arial"/>
          <w:sz w:val="20"/>
          <w:szCs w:val="20"/>
        </w:rPr>
        <w:t>, οι οποίες δεν είχαν αποτελέσει αντικείμενο του διαγωνισμού του έργου (π.χ. για το μητρώο έργου, απολογιστικές εργασίες, κλπ).</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t xml:space="preserve">Υπό την προϋπόθεση εφαρμογής των προαναφερθέντων περιορισμών, επιτρέπεται η χρησιμοποίηση των «επί έλασσον» δαπανών, </w:t>
      </w:r>
      <w:r w:rsidRPr="00870AC7">
        <w:rPr>
          <w:rFonts w:ascii="Arial" w:hAnsi="Arial" w:cs="Arial"/>
          <w:b/>
          <w:sz w:val="20"/>
          <w:szCs w:val="20"/>
        </w:rPr>
        <w:t>χωρίς περιορισμό</w:t>
      </w:r>
      <w:r w:rsidRPr="00870AC7">
        <w:rPr>
          <w:rFonts w:ascii="Arial" w:hAnsi="Arial" w:cs="Arial"/>
          <w:sz w:val="20"/>
          <w:szCs w:val="20"/>
        </w:rPr>
        <w:t xml:space="preserve"> ορίου μεταβολής των εργασιών στο εσωτερικό της αυτής «ομάδας εργασιών», </w:t>
      </w:r>
      <w:r w:rsidRPr="00870AC7">
        <w:rPr>
          <w:rFonts w:ascii="Arial" w:hAnsi="Arial" w:cs="Arial"/>
          <w:b/>
          <w:sz w:val="20"/>
          <w:szCs w:val="20"/>
          <w:u w:val="single"/>
        </w:rPr>
        <w:t>αλλά:</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lastRenderedPageBreak/>
        <w:t xml:space="preserve">με περιορισμό της μεταβολής (αύξησης ή μείωσης) της συμβατικής δαπάνης μιας «ομάδας εργασιών», </w:t>
      </w:r>
      <w:r w:rsidRPr="00870AC7">
        <w:rPr>
          <w:rFonts w:ascii="Arial" w:hAnsi="Arial" w:cs="Arial"/>
          <w:b/>
          <w:sz w:val="20"/>
          <w:szCs w:val="20"/>
        </w:rPr>
        <w:t>έως το 20% της δαπάνης αυτής</w:t>
      </w:r>
      <w:r w:rsidRPr="00870AC7">
        <w:rPr>
          <w:rFonts w:ascii="Arial" w:hAnsi="Arial" w:cs="Arial"/>
          <w:sz w:val="20"/>
          <w:szCs w:val="20"/>
        </w:rPr>
        <w:t xml:space="preserve"> </w:t>
      </w:r>
      <w:r w:rsidRPr="00870AC7">
        <w:rPr>
          <w:rFonts w:ascii="Arial" w:hAnsi="Arial" w:cs="Arial"/>
          <w:sz w:val="20"/>
          <w:szCs w:val="20"/>
          <w:u w:val="single"/>
        </w:rPr>
        <w:t xml:space="preserve">και </w:t>
      </w:r>
      <w:r w:rsidRPr="00870AC7">
        <w:rPr>
          <w:rFonts w:ascii="Arial" w:hAnsi="Arial" w:cs="Arial"/>
          <w:b/>
          <w:sz w:val="20"/>
          <w:szCs w:val="20"/>
          <w:u w:val="single"/>
        </w:rPr>
        <w:t>ταυτόχρονα</w:t>
      </w:r>
    </w:p>
    <w:p w:rsidR="00870AC7" w:rsidRPr="00870AC7" w:rsidRDefault="00870AC7" w:rsidP="00870AC7">
      <w:pPr>
        <w:numPr>
          <w:ilvl w:val="0"/>
          <w:numId w:val="24"/>
        </w:numPr>
        <w:suppressAutoHyphens/>
        <w:spacing w:after="120"/>
        <w:ind w:left="1100"/>
        <w:jc w:val="both"/>
        <w:rPr>
          <w:rFonts w:ascii="Arial" w:hAnsi="Arial" w:cs="Arial"/>
          <w:sz w:val="20"/>
          <w:szCs w:val="20"/>
        </w:rPr>
      </w:pPr>
      <w:r w:rsidRPr="00870AC7">
        <w:rPr>
          <w:rFonts w:ascii="Arial" w:hAnsi="Arial" w:cs="Arial"/>
          <w:sz w:val="20"/>
          <w:szCs w:val="20"/>
        </w:rPr>
        <w:t xml:space="preserve">με περιορισμό του συνόλου, αθροιστικά, όλων των μετακινήσεων από «ομάδα εργασιών» σε άλλη  «ομάδα εργασιών» </w:t>
      </w:r>
      <w:r w:rsidRPr="00870AC7">
        <w:rPr>
          <w:rFonts w:ascii="Arial" w:hAnsi="Arial" w:cs="Arial"/>
          <w:b/>
          <w:sz w:val="20"/>
          <w:szCs w:val="20"/>
        </w:rPr>
        <w:t>έως το 10% της δαπάνης της αρχικής σύμβασης του έργου</w:t>
      </w:r>
      <w:r w:rsidRPr="00870AC7">
        <w:rPr>
          <w:rFonts w:ascii="Arial" w:hAnsi="Arial" w:cs="Arial"/>
          <w:sz w:val="20"/>
          <w:szCs w:val="20"/>
        </w:rPr>
        <w:t>.</w:t>
      </w:r>
    </w:p>
    <w:p w:rsidR="00870AC7" w:rsidRPr="00870AC7" w:rsidRDefault="00870AC7" w:rsidP="00870AC7">
      <w:pPr>
        <w:spacing w:after="120"/>
        <w:ind w:left="1100"/>
        <w:jc w:val="both"/>
        <w:rPr>
          <w:rFonts w:ascii="Arial" w:hAnsi="Arial" w:cs="Arial"/>
          <w:sz w:val="20"/>
          <w:szCs w:val="20"/>
        </w:rPr>
      </w:pPr>
      <w:r w:rsidRPr="00870AC7">
        <w:rPr>
          <w:rFonts w:ascii="Arial" w:hAnsi="Arial" w:cs="Arial"/>
          <w:sz w:val="20"/>
          <w:szCs w:val="20"/>
        </w:rPr>
        <w:t xml:space="preserve">Οι ως άνω ποσοτικοί περιορισμοί δεν ισχύουν στην περίπτωση που επέρχονται </w:t>
      </w:r>
      <w:r w:rsidRPr="00870AC7">
        <w:rPr>
          <w:rFonts w:ascii="Arial" w:hAnsi="Arial" w:cs="Arial"/>
          <w:sz w:val="20"/>
          <w:szCs w:val="20"/>
          <w:u w:val="single"/>
        </w:rPr>
        <w:t>μόνο μειώσεις</w:t>
      </w:r>
      <w:r w:rsidRPr="00870AC7">
        <w:rPr>
          <w:rFonts w:ascii="Arial" w:hAnsi="Arial" w:cs="Arial"/>
          <w:sz w:val="20"/>
          <w:szCs w:val="20"/>
        </w:rPr>
        <w:t xml:space="preserve"> ποσοτήτων (και οικονομικού αντικειμένου) μιας σύμβασης (στο πλαίσιο των προβλέψεων του ισχύοντος νομοθετικού πλαισίου), </w:t>
      </w:r>
      <w:r w:rsidRPr="00870AC7">
        <w:rPr>
          <w:rFonts w:ascii="Arial" w:hAnsi="Arial" w:cs="Arial"/>
          <w:sz w:val="20"/>
          <w:szCs w:val="20"/>
          <w:u w:val="single"/>
        </w:rPr>
        <w:t>χωρίς να χρησιμοποιούνται</w:t>
      </w:r>
      <w:r w:rsidRPr="00870AC7">
        <w:rPr>
          <w:rFonts w:ascii="Arial" w:hAnsi="Arial" w:cs="Arial"/>
          <w:sz w:val="20"/>
          <w:szCs w:val="20"/>
        </w:rPr>
        <w:t xml:space="preserve"> τα εξοικονομούμενα ποσά για την αύξηση των ποσοτήτων άλλων εργασιών της σύμβασης.</w:t>
      </w:r>
    </w:p>
    <w:p w:rsidR="00870AC7" w:rsidRPr="00870AC7" w:rsidRDefault="00870AC7" w:rsidP="00870AC7">
      <w:pPr>
        <w:pStyle w:val="aa"/>
        <w:ind w:left="1100" w:hanging="1100"/>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12:</w:t>
      </w:r>
      <w:r w:rsidRPr="00870AC7">
        <w:rPr>
          <w:rFonts w:ascii="Arial" w:hAnsi="Arial" w:cs="Arial"/>
          <w:sz w:val="20"/>
          <w:szCs w:val="20"/>
        </w:rPr>
        <w:tab/>
        <w:t>Προθεσμία εκτέλεσης του έργου</w:t>
      </w:r>
    </w:p>
    <w:p w:rsidR="00870AC7" w:rsidRPr="00870AC7" w:rsidRDefault="00870AC7" w:rsidP="00870AC7">
      <w:pPr>
        <w:rPr>
          <w:rFonts w:ascii="Arial" w:hAnsi="Arial" w:cs="Arial"/>
          <w:sz w:val="20"/>
          <w:szCs w:val="20"/>
        </w:rPr>
      </w:pPr>
    </w:p>
    <w:p w:rsidR="00870AC7" w:rsidRPr="00870AC7" w:rsidRDefault="00870AC7" w:rsidP="00870AC7">
      <w:pPr>
        <w:pStyle w:val="para-1"/>
        <w:tabs>
          <w:tab w:val="clear" w:pos="1021"/>
          <w:tab w:val="clear" w:pos="1588"/>
          <w:tab w:val="clear" w:pos="2155"/>
          <w:tab w:val="clear" w:pos="2722"/>
          <w:tab w:val="clear" w:pos="3289"/>
          <w:tab w:val="left" w:pos="1134"/>
        </w:tabs>
        <w:ind w:left="1134" w:hanging="1134"/>
        <w:rPr>
          <w:sz w:val="20"/>
        </w:rPr>
      </w:pPr>
      <w:r w:rsidRPr="00870AC7">
        <w:rPr>
          <w:sz w:val="20"/>
        </w:rPr>
        <w:tab/>
        <w:t xml:space="preserve">Η </w:t>
      </w:r>
      <w:r w:rsidRPr="00870AC7">
        <w:rPr>
          <w:sz w:val="20"/>
          <w:u w:val="single"/>
        </w:rPr>
        <w:t>συνολική προθεσμία</w:t>
      </w:r>
      <w:r w:rsidRPr="00870AC7">
        <w:rPr>
          <w:sz w:val="20"/>
        </w:rPr>
        <w:t xml:space="preserve"> εκτέλεσης του έργου ορίζεται σε </w:t>
      </w:r>
      <w:r w:rsidRPr="00870AC7">
        <w:rPr>
          <w:b/>
          <w:sz w:val="20"/>
          <w:u w:val="single"/>
        </w:rPr>
        <w:t xml:space="preserve">ΔΩΔΕΚΑ (12) ημερολογιακούς μήνες </w:t>
      </w:r>
      <w:r w:rsidRPr="00870AC7">
        <w:rPr>
          <w:sz w:val="20"/>
        </w:rPr>
        <w:t xml:space="preserve"> και αρχίζει από την ημέρα υπογραφής της σύμβασης</w:t>
      </w:r>
      <w:r w:rsidRPr="00870AC7">
        <w:rPr>
          <w:rStyle w:val="ab"/>
          <w:sz w:val="20"/>
        </w:rPr>
        <w:footnoteReference w:id="28"/>
      </w:r>
      <w:r w:rsidRPr="00870AC7">
        <w:rPr>
          <w:sz w:val="20"/>
        </w:rPr>
        <w:t xml:space="preserve">. </w:t>
      </w:r>
    </w:p>
    <w:p w:rsidR="00870AC7" w:rsidRPr="00870AC7" w:rsidRDefault="00870AC7" w:rsidP="00870AC7">
      <w:pPr>
        <w:pStyle w:val="para-1"/>
        <w:tabs>
          <w:tab w:val="clear" w:pos="1021"/>
          <w:tab w:val="clear" w:pos="1588"/>
          <w:tab w:val="clear" w:pos="2155"/>
          <w:tab w:val="clear" w:pos="2722"/>
          <w:tab w:val="clear" w:pos="3289"/>
          <w:tab w:val="left" w:pos="1134"/>
        </w:tabs>
        <w:ind w:left="1134" w:firstLine="0"/>
        <w:rPr>
          <w:sz w:val="20"/>
        </w:rPr>
      </w:pPr>
      <w:r w:rsidRPr="00870AC7">
        <w:rPr>
          <w:sz w:val="20"/>
        </w:rPr>
        <w:t xml:space="preserve">Οι αποκλειστικές και ενδεικτικές </w:t>
      </w:r>
      <w:r w:rsidRPr="00870AC7">
        <w:rPr>
          <w:sz w:val="20"/>
          <w:u w:val="single"/>
        </w:rPr>
        <w:t>τμηματικές προθεσμίες</w:t>
      </w:r>
      <w:r w:rsidRPr="00870AC7">
        <w:rPr>
          <w:rStyle w:val="ab"/>
          <w:sz w:val="20"/>
          <w:u w:val="single"/>
        </w:rPr>
        <w:footnoteReference w:id="29"/>
      </w:r>
      <w:r w:rsidRPr="00870AC7">
        <w:rPr>
          <w:sz w:val="20"/>
        </w:rPr>
        <w:t xml:space="preserve"> του έργου αναφέρονται στην Ε.Σ.Υ.</w:t>
      </w:r>
    </w:p>
    <w:p w:rsidR="00870AC7" w:rsidRPr="00870AC7" w:rsidRDefault="00870AC7" w:rsidP="00870AC7">
      <w:pPr>
        <w:pStyle w:val="para-1"/>
        <w:tabs>
          <w:tab w:val="clear" w:pos="1021"/>
          <w:tab w:val="clear" w:pos="1588"/>
          <w:tab w:val="clear" w:pos="2155"/>
          <w:tab w:val="clear" w:pos="2722"/>
          <w:tab w:val="clear" w:pos="3289"/>
          <w:tab w:val="left" w:pos="1134"/>
        </w:tabs>
        <w:ind w:left="1134" w:hanging="1134"/>
        <w:rPr>
          <w:sz w:val="20"/>
        </w:rPr>
      </w:pPr>
    </w:p>
    <w:p w:rsidR="00870AC7" w:rsidRPr="00870AC7" w:rsidRDefault="00870AC7" w:rsidP="00870AC7">
      <w:pPr>
        <w:pStyle w:val="para-1"/>
        <w:tabs>
          <w:tab w:val="clear" w:pos="1021"/>
          <w:tab w:val="clear" w:pos="1588"/>
          <w:tab w:val="clear" w:pos="2155"/>
          <w:tab w:val="clear" w:pos="2722"/>
          <w:tab w:val="clear" w:pos="3289"/>
          <w:tab w:val="left" w:pos="1134"/>
        </w:tabs>
        <w:ind w:left="1134" w:hanging="1134"/>
        <w:rPr>
          <w:sz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13:</w:t>
      </w:r>
      <w:r w:rsidRPr="00870AC7">
        <w:rPr>
          <w:rFonts w:ascii="Arial" w:hAnsi="Arial" w:cs="Arial"/>
          <w:sz w:val="20"/>
          <w:szCs w:val="20"/>
        </w:rPr>
        <w:tab/>
        <w:t>Διαδικασία επιλογής Αναδόχου - Σύστημα υποβολής οικονομικών προσφορών</w:t>
      </w:r>
    </w:p>
    <w:p w:rsidR="00870AC7" w:rsidRPr="00870AC7" w:rsidRDefault="00870AC7" w:rsidP="00870AC7">
      <w:pPr>
        <w:rPr>
          <w:rFonts w:ascii="Arial" w:hAnsi="Arial" w:cs="Arial"/>
          <w:sz w:val="20"/>
          <w:szCs w:val="20"/>
        </w:rPr>
      </w:pPr>
    </w:p>
    <w:p w:rsidR="00870AC7" w:rsidRPr="00870AC7" w:rsidRDefault="00870AC7" w:rsidP="00870AC7">
      <w:pPr>
        <w:pStyle w:val="para-1"/>
        <w:ind w:left="1134" w:hanging="1134"/>
        <w:rPr>
          <w:sz w:val="20"/>
        </w:rPr>
      </w:pPr>
      <w:r w:rsidRPr="00870AC7">
        <w:rPr>
          <w:b/>
          <w:sz w:val="20"/>
        </w:rPr>
        <w:t>13.1</w:t>
      </w:r>
      <w:r w:rsidRPr="00870AC7">
        <w:rPr>
          <w:sz w:val="20"/>
        </w:rPr>
        <w:tab/>
      </w:r>
      <w:r w:rsidRPr="00870AC7">
        <w:rPr>
          <w:sz w:val="20"/>
        </w:rPr>
        <w:tab/>
        <w:t xml:space="preserve">Η επιλογή του αναδόχου θα γίνει με την «ανοικτή δημοπρασία» της </w:t>
      </w:r>
      <w:proofErr w:type="spellStart"/>
      <w:r w:rsidRPr="00870AC7">
        <w:rPr>
          <w:sz w:val="20"/>
        </w:rPr>
        <w:t>περ</w:t>
      </w:r>
      <w:proofErr w:type="spellEnd"/>
      <w:r w:rsidRPr="00870AC7">
        <w:rPr>
          <w:sz w:val="20"/>
        </w:rPr>
        <w:t>. α) του άρθρου 3 του ΚΔΕ.</w:t>
      </w:r>
    </w:p>
    <w:p w:rsidR="00870AC7" w:rsidRPr="00870AC7" w:rsidRDefault="00870AC7" w:rsidP="00870AC7">
      <w:pPr>
        <w:pStyle w:val="para-1"/>
        <w:tabs>
          <w:tab w:val="clear" w:pos="1021"/>
          <w:tab w:val="left" w:pos="1276"/>
        </w:tabs>
        <w:ind w:left="1134" w:hanging="1134"/>
        <w:rPr>
          <w:b/>
          <w:sz w:val="20"/>
        </w:rPr>
      </w:pPr>
      <w:r w:rsidRPr="00870AC7">
        <w:rPr>
          <w:sz w:val="20"/>
        </w:rPr>
        <w:t xml:space="preserve"> </w:t>
      </w:r>
    </w:p>
    <w:p w:rsidR="00870AC7" w:rsidRPr="00870AC7" w:rsidRDefault="00870AC7" w:rsidP="00870AC7">
      <w:pPr>
        <w:pStyle w:val="para-1"/>
        <w:tabs>
          <w:tab w:val="clear" w:pos="1021"/>
          <w:tab w:val="left" w:pos="1276"/>
        </w:tabs>
        <w:ind w:left="1134" w:hanging="1134"/>
        <w:rPr>
          <w:b/>
          <w:sz w:val="20"/>
        </w:rPr>
      </w:pPr>
      <w:r w:rsidRPr="00870AC7">
        <w:rPr>
          <w:b/>
          <w:sz w:val="20"/>
        </w:rPr>
        <w:t>13.2</w:t>
      </w:r>
      <w:r w:rsidRPr="00870AC7">
        <w:rPr>
          <w:sz w:val="20"/>
        </w:rPr>
        <w:tab/>
        <w:t xml:space="preserve">Η οικονομική προσφορά των διαγωνιζομένων, θα υποβληθεί με το σύστημα προσφοράς με επιμέρους ποσοστά έκπτωσης κατά ομάδες τιμών, σε συμπληρωμένο τιμολόγιο ομαδοποιημένων τιμών της υπηρεσίας με έλεγχο ομαλότητας των επιμέρους ποσοστών έκπτωσης του άρθρου 4 παρ β  του Ν. 3669/08 του ΚΔΕ </w:t>
      </w:r>
      <w:r w:rsidRPr="00870AC7">
        <w:rPr>
          <w:rStyle w:val="ab"/>
          <w:sz w:val="20"/>
        </w:rPr>
        <w:footnoteReference w:id="30"/>
      </w:r>
      <w:r w:rsidRPr="00870AC7">
        <w:rPr>
          <w:sz w:val="20"/>
        </w:rPr>
        <w:t xml:space="preserve">. </w:t>
      </w:r>
    </w:p>
    <w:p w:rsidR="00870AC7" w:rsidRPr="00870AC7" w:rsidRDefault="00870AC7" w:rsidP="00870AC7">
      <w:pPr>
        <w:pStyle w:val="para-1"/>
        <w:tabs>
          <w:tab w:val="clear" w:pos="1021"/>
          <w:tab w:val="left" w:pos="1100"/>
        </w:tabs>
        <w:ind w:left="0" w:firstLine="0"/>
        <w:rPr>
          <w:b/>
          <w:sz w:val="20"/>
        </w:rPr>
      </w:pPr>
    </w:p>
    <w:p w:rsidR="00870AC7" w:rsidRPr="00870AC7" w:rsidRDefault="00870AC7" w:rsidP="00870AC7">
      <w:pPr>
        <w:pStyle w:val="para-1"/>
        <w:tabs>
          <w:tab w:val="clear" w:pos="1021"/>
          <w:tab w:val="left" w:pos="1100"/>
        </w:tabs>
        <w:ind w:left="0" w:firstLine="0"/>
        <w:rPr>
          <w:sz w:val="20"/>
        </w:rPr>
      </w:pPr>
      <w:r w:rsidRPr="00870AC7">
        <w:rPr>
          <w:b/>
          <w:sz w:val="20"/>
        </w:rPr>
        <w:tab/>
      </w:r>
      <w:r w:rsidRPr="00870AC7">
        <w:rPr>
          <w:sz w:val="20"/>
        </w:rPr>
        <w:t>Κάθε διαγωνιζόμενος μπορεί να υποβάλει μόνο μία οικονομική προσφορά.</w:t>
      </w:r>
    </w:p>
    <w:p w:rsidR="00870AC7" w:rsidRPr="00870AC7" w:rsidRDefault="00870AC7" w:rsidP="00870AC7">
      <w:pP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14:</w:t>
      </w:r>
      <w:r w:rsidRPr="00870AC7">
        <w:rPr>
          <w:rFonts w:ascii="Arial" w:hAnsi="Arial" w:cs="Arial"/>
          <w:sz w:val="20"/>
          <w:szCs w:val="20"/>
        </w:rPr>
        <w:tab/>
        <w:t xml:space="preserve">Κριτήριο Ανάθεσης – Ανάδειξη Αναδόχου </w:t>
      </w:r>
    </w:p>
    <w:p w:rsidR="00870AC7" w:rsidRPr="00870AC7" w:rsidRDefault="00870AC7" w:rsidP="00870AC7">
      <w:pPr>
        <w:jc w:val="both"/>
        <w:rPr>
          <w:rFonts w:ascii="Arial" w:hAnsi="Arial" w:cs="Arial"/>
          <w:sz w:val="20"/>
          <w:szCs w:val="20"/>
        </w:rPr>
      </w:pPr>
    </w:p>
    <w:p w:rsidR="00870AC7" w:rsidRPr="00870AC7" w:rsidRDefault="00870AC7" w:rsidP="00870AC7">
      <w:pPr>
        <w:pStyle w:val="para-1"/>
        <w:tabs>
          <w:tab w:val="clear" w:pos="1021"/>
          <w:tab w:val="clear" w:pos="1588"/>
          <w:tab w:val="left" w:pos="1600"/>
        </w:tabs>
        <w:ind w:left="1100" w:hanging="1100"/>
        <w:rPr>
          <w:sz w:val="20"/>
        </w:rPr>
      </w:pPr>
      <w:r w:rsidRPr="00870AC7">
        <w:rPr>
          <w:sz w:val="20"/>
        </w:rPr>
        <w:tab/>
        <w:t>Κριτήριο για την ανάθεση της σύμβασης είναι η χαμηλότερη τιμή, όπως ειδικότερα ορίζεται στο άρθρο 26 του ΚΔΕ.</w:t>
      </w:r>
    </w:p>
    <w:p w:rsidR="00870AC7" w:rsidRPr="00870AC7" w:rsidRDefault="00870AC7" w:rsidP="00870AC7">
      <w:pPr>
        <w:pStyle w:val="para-1"/>
        <w:tabs>
          <w:tab w:val="clear" w:pos="1021"/>
          <w:tab w:val="clear" w:pos="1588"/>
          <w:tab w:val="left" w:pos="1600"/>
        </w:tabs>
        <w:ind w:left="1100" w:hanging="1100"/>
        <w:rPr>
          <w:sz w:val="20"/>
        </w:rPr>
      </w:pPr>
    </w:p>
    <w:p w:rsidR="00870AC7" w:rsidRPr="00870AC7" w:rsidRDefault="00870AC7" w:rsidP="00870AC7">
      <w:pP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u w:val="single"/>
        </w:rPr>
      </w:pPr>
      <w:r w:rsidRPr="00870AC7">
        <w:rPr>
          <w:rFonts w:ascii="Arial" w:hAnsi="Arial" w:cs="Arial"/>
          <w:sz w:val="20"/>
          <w:szCs w:val="20"/>
        </w:rPr>
        <w:t>Άρθρο 15:</w:t>
      </w:r>
      <w:r w:rsidRPr="00870AC7">
        <w:rPr>
          <w:rFonts w:ascii="Arial" w:hAnsi="Arial" w:cs="Arial"/>
          <w:sz w:val="20"/>
          <w:szCs w:val="20"/>
        </w:rPr>
        <w:tab/>
        <w:t>Εγγύηση συμμετοχής στο διαγωνισμό</w:t>
      </w:r>
    </w:p>
    <w:p w:rsidR="00870AC7" w:rsidRPr="00870AC7" w:rsidRDefault="00870AC7" w:rsidP="00870AC7">
      <w:pPr>
        <w:pStyle w:val="para-2"/>
        <w:tabs>
          <w:tab w:val="clear" w:pos="1021"/>
          <w:tab w:val="clear" w:pos="1588"/>
          <w:tab w:val="left" w:pos="1134"/>
        </w:tabs>
        <w:ind w:left="1134" w:hanging="1134"/>
        <w:rPr>
          <w:sz w:val="20"/>
          <w:u w:val="single"/>
        </w:rPr>
      </w:pPr>
    </w:p>
    <w:p w:rsidR="00870AC7" w:rsidRPr="00870AC7" w:rsidRDefault="00870AC7" w:rsidP="00870AC7">
      <w:pPr>
        <w:pStyle w:val="a6"/>
        <w:ind w:left="1134" w:hanging="1100"/>
        <w:rPr>
          <w:rFonts w:ascii="Arial" w:hAnsi="Arial" w:cs="Arial"/>
          <w:b/>
        </w:rPr>
      </w:pPr>
      <w:r w:rsidRPr="00870AC7">
        <w:rPr>
          <w:rFonts w:ascii="Arial" w:hAnsi="Arial" w:cs="Arial"/>
          <w:b/>
        </w:rPr>
        <w:t>15.1</w:t>
      </w:r>
      <w:r w:rsidRPr="00870AC7">
        <w:rPr>
          <w:rFonts w:ascii="Arial" w:hAnsi="Arial" w:cs="Arial"/>
        </w:rPr>
        <w:tab/>
      </w:r>
      <w:r w:rsidRPr="00870AC7">
        <w:rPr>
          <w:rFonts w:ascii="Arial" w:hAnsi="Arial" w:cs="Arial"/>
          <w:spacing w:val="5"/>
        </w:rPr>
        <w:t>Για την έγκυρη συμμετοχή στο διαγωνισμό κατατίθενται από τους διαγωνιζόμενους, κατά τους όρους του άρθρου 24 του ΚΔΕ, εγγυητικές επιστολές συμμετοχής, που ανέρχονται σε ποσοστό 2% επί του προϋπολογισμού της υπηρεσίας, χωρίς αναθεώρηση και Φ.Π.Α.</w:t>
      </w:r>
      <w:r w:rsidRPr="00870AC7">
        <w:rPr>
          <w:rStyle w:val="ac"/>
          <w:rFonts w:ascii="Arial" w:hAnsi="Arial" w:cs="Arial"/>
          <w:spacing w:val="5"/>
        </w:rPr>
        <w:footnoteReference w:id="31"/>
      </w:r>
      <w:r w:rsidRPr="00870AC7">
        <w:rPr>
          <w:rFonts w:ascii="Arial" w:hAnsi="Arial" w:cs="Arial"/>
          <w:spacing w:val="5"/>
        </w:rPr>
        <w:t xml:space="preserve">, ήτοι στο ποσό των </w:t>
      </w:r>
      <w:r w:rsidRPr="00870AC7">
        <w:rPr>
          <w:rFonts w:ascii="Arial" w:hAnsi="Arial" w:cs="Arial"/>
        </w:rPr>
        <w:t xml:space="preserve">32.261,74 </w:t>
      </w:r>
      <w:r w:rsidRPr="00870AC7">
        <w:rPr>
          <w:rFonts w:ascii="Arial" w:hAnsi="Arial" w:cs="Arial"/>
          <w:spacing w:val="5"/>
        </w:rPr>
        <w:t>ΕΥΡΩ. Οι εγγυητικές επιστολές απευθύνονται είτε στην υπηρεσία που διεξάγει το διαγωνισμό, είτε στο φορέα κατασκευής, είτε στον κύριο του έργου (όπως οι υπηρεσίες και φορείς αναφέρονται στις παρ. 1.1, 1,2 και 1.3 της παρούσας) και σε περίπτωση διαγωνιζόμενης κοινοπραξίας πρέπει να είναι κοινές υπέρ όλων των μελών της</w:t>
      </w:r>
      <w:r w:rsidRPr="00870AC7">
        <w:rPr>
          <w:rFonts w:ascii="Arial" w:hAnsi="Arial" w:cs="Arial"/>
        </w:rPr>
        <w:t xml:space="preserve">. </w:t>
      </w:r>
      <w:r w:rsidRPr="00870AC7">
        <w:rPr>
          <w:rFonts w:ascii="Arial" w:hAnsi="Arial" w:cs="Arial"/>
          <w:strike/>
        </w:rPr>
        <w:t xml:space="preserve"> </w:t>
      </w:r>
    </w:p>
    <w:p w:rsidR="00870AC7" w:rsidRPr="00870AC7" w:rsidRDefault="00870AC7" w:rsidP="00870AC7">
      <w:pPr>
        <w:ind w:left="1134" w:hanging="1134"/>
        <w:jc w:val="both"/>
        <w:rPr>
          <w:rFonts w:ascii="Arial" w:hAnsi="Arial" w:cs="Arial"/>
          <w:b/>
          <w:sz w:val="20"/>
          <w:szCs w:val="20"/>
        </w:rPr>
      </w:pPr>
      <w:r w:rsidRPr="00870AC7">
        <w:rPr>
          <w:rFonts w:ascii="Arial" w:hAnsi="Arial" w:cs="Arial"/>
          <w:b/>
          <w:sz w:val="20"/>
          <w:szCs w:val="20"/>
        </w:rPr>
        <w:tab/>
      </w:r>
    </w:p>
    <w:p w:rsidR="00870AC7" w:rsidRPr="00870AC7" w:rsidRDefault="00870AC7" w:rsidP="00870AC7">
      <w:pPr>
        <w:ind w:left="1134" w:hanging="1134"/>
        <w:jc w:val="both"/>
        <w:rPr>
          <w:rFonts w:ascii="Arial" w:hAnsi="Arial" w:cs="Arial"/>
          <w:sz w:val="20"/>
          <w:szCs w:val="20"/>
        </w:rPr>
      </w:pPr>
      <w:r w:rsidRPr="00870AC7">
        <w:rPr>
          <w:rFonts w:ascii="Arial" w:hAnsi="Arial" w:cs="Arial"/>
          <w:b/>
          <w:sz w:val="20"/>
          <w:szCs w:val="20"/>
        </w:rPr>
        <w:t>15.2</w:t>
      </w:r>
      <w:r w:rsidRPr="00870AC7">
        <w:rPr>
          <w:rFonts w:ascii="Arial" w:hAnsi="Arial" w:cs="Arial"/>
          <w:sz w:val="20"/>
          <w:szCs w:val="20"/>
        </w:rPr>
        <w:tab/>
        <w:t>Οι εγγυητικές επιστολές αναφέρουν απαραίτητα τα στοιχεία του διαγωνιζόμενου, δηλαδή το ονοματεπώνυμο και πατρώνυμο του ατομικού εργολήπτη, την επωνυμία του νομικού προσώπου (εταιρείας) ή τον τίτλο της Κοινοπραξίας, τον τίτλο του έργου</w:t>
      </w:r>
      <w:r w:rsidRPr="00870AC7">
        <w:rPr>
          <w:rFonts w:ascii="Arial" w:hAnsi="Arial" w:cs="Arial"/>
          <w:b/>
          <w:sz w:val="20"/>
          <w:szCs w:val="20"/>
        </w:rPr>
        <w:t xml:space="preserve"> </w:t>
      </w:r>
      <w:r w:rsidRPr="00870AC7">
        <w:rPr>
          <w:rFonts w:ascii="Arial" w:hAnsi="Arial" w:cs="Arial"/>
          <w:sz w:val="20"/>
          <w:szCs w:val="20"/>
        </w:rPr>
        <w:t xml:space="preserve">για το οποίο δίδεται η εγγύηση, σαφή παραίτηση του εγγυητή από την ένσταση της </w:t>
      </w:r>
      <w:proofErr w:type="spellStart"/>
      <w:r w:rsidRPr="00870AC7">
        <w:rPr>
          <w:rFonts w:ascii="Arial" w:hAnsi="Arial" w:cs="Arial"/>
          <w:sz w:val="20"/>
          <w:szCs w:val="20"/>
        </w:rPr>
        <w:t>διζήσεως</w:t>
      </w:r>
      <w:proofErr w:type="spellEnd"/>
      <w:r w:rsidRPr="00870AC7">
        <w:rPr>
          <w:rFonts w:ascii="Arial" w:hAnsi="Arial" w:cs="Arial"/>
          <w:sz w:val="20"/>
          <w:szCs w:val="20"/>
        </w:rPr>
        <w:t xml:space="preserve"> μέχρι το παραπάνω ποσό και ανεπιφύλακτη υπόσχεση περί καταβολής του ποσού της εγγύησης, χωρίς καμία </w:t>
      </w:r>
      <w:r w:rsidRPr="00870AC7">
        <w:rPr>
          <w:rFonts w:ascii="Arial" w:hAnsi="Arial" w:cs="Arial"/>
          <w:sz w:val="20"/>
          <w:szCs w:val="20"/>
        </w:rPr>
        <w:lastRenderedPageBreak/>
        <w:t xml:space="preserve">ένσταση ή αντίρρηση, μέσα σε </w:t>
      </w:r>
      <w:r w:rsidRPr="00870AC7">
        <w:rPr>
          <w:rFonts w:ascii="Arial" w:hAnsi="Arial" w:cs="Arial"/>
          <w:b/>
          <w:sz w:val="20"/>
          <w:szCs w:val="20"/>
        </w:rPr>
        <w:t>πέντε (5) το πολύ εργάσιμες ημέρες</w:t>
      </w:r>
      <w:r w:rsidRPr="00870AC7">
        <w:rPr>
          <w:rFonts w:ascii="Arial" w:hAnsi="Arial" w:cs="Arial"/>
          <w:sz w:val="20"/>
          <w:szCs w:val="20"/>
        </w:rPr>
        <w:t xml:space="preserve"> από τη σχετική ειδοποίηση, κατά τα αναφερόμενα ειδικότερα στις διατάξεις του άρθρου 24 του ΚΔΕ</w:t>
      </w:r>
      <w:r w:rsidRPr="00870AC7">
        <w:rPr>
          <w:rStyle w:val="ab"/>
          <w:rFonts w:ascii="Arial" w:hAnsi="Arial" w:cs="Arial"/>
          <w:sz w:val="20"/>
          <w:szCs w:val="20"/>
        </w:rPr>
        <w:footnoteReference w:id="32"/>
      </w:r>
      <w:r w:rsidRPr="00870AC7">
        <w:rPr>
          <w:rFonts w:ascii="Arial" w:hAnsi="Arial" w:cs="Arial"/>
          <w:sz w:val="20"/>
          <w:szCs w:val="20"/>
        </w:rPr>
        <w:t>.</w:t>
      </w:r>
      <w:r w:rsidRPr="00870AC7">
        <w:rPr>
          <w:rFonts w:ascii="Arial" w:hAnsi="Arial" w:cs="Arial"/>
          <w:b/>
          <w:sz w:val="20"/>
          <w:szCs w:val="20"/>
        </w:rPr>
        <w:t xml:space="preserve"> Σφάλματα ή ελλείψεις</w:t>
      </w:r>
      <w:r w:rsidRPr="00870AC7">
        <w:rPr>
          <w:rFonts w:ascii="Arial" w:hAnsi="Arial" w:cs="Arial"/>
          <w:sz w:val="20"/>
          <w:szCs w:val="20"/>
        </w:rPr>
        <w:t xml:space="preserve"> που σχετίζονται με τον </w:t>
      </w:r>
      <w:r w:rsidRPr="00870AC7">
        <w:rPr>
          <w:rFonts w:ascii="Arial" w:hAnsi="Arial" w:cs="Arial"/>
          <w:sz w:val="20"/>
          <w:szCs w:val="20"/>
          <w:u w:val="single"/>
        </w:rPr>
        <w:t>τίτλο του έργου</w:t>
      </w:r>
      <w:r w:rsidRPr="00870AC7">
        <w:rPr>
          <w:rFonts w:ascii="Arial" w:hAnsi="Arial" w:cs="Arial"/>
          <w:sz w:val="20"/>
          <w:szCs w:val="20"/>
        </w:rPr>
        <w:t xml:space="preserve"> ή τον </w:t>
      </w:r>
      <w:proofErr w:type="spellStart"/>
      <w:r w:rsidRPr="00870AC7">
        <w:rPr>
          <w:rFonts w:ascii="Arial" w:hAnsi="Arial" w:cs="Arial"/>
          <w:sz w:val="20"/>
          <w:szCs w:val="20"/>
          <w:u w:val="single"/>
        </w:rPr>
        <w:t>υπερού</w:t>
      </w:r>
      <w:proofErr w:type="spellEnd"/>
      <w:r w:rsidRPr="00870AC7">
        <w:rPr>
          <w:rFonts w:ascii="Arial" w:hAnsi="Arial" w:cs="Arial"/>
          <w:sz w:val="20"/>
          <w:szCs w:val="20"/>
          <w:u w:val="single"/>
        </w:rPr>
        <w:t xml:space="preserve"> η εγγύηση</w:t>
      </w:r>
      <w:r w:rsidRPr="00870AC7">
        <w:rPr>
          <w:rFonts w:ascii="Arial" w:hAnsi="Arial" w:cs="Arial"/>
          <w:sz w:val="20"/>
          <w:szCs w:val="20"/>
        </w:rPr>
        <w:t xml:space="preserve"> δεν οδηγούν σε αποκλεισμό αν δεν γεννάται σύγχυση</w:t>
      </w:r>
    </w:p>
    <w:p w:rsidR="00870AC7" w:rsidRPr="00870AC7" w:rsidRDefault="00870AC7" w:rsidP="00870AC7">
      <w:pPr>
        <w:pStyle w:val="para-1"/>
        <w:tabs>
          <w:tab w:val="clear" w:pos="1021"/>
          <w:tab w:val="left" w:pos="1418"/>
        </w:tabs>
        <w:ind w:left="1134" w:hanging="1134"/>
        <w:rPr>
          <w:sz w:val="20"/>
        </w:rPr>
      </w:pPr>
    </w:p>
    <w:p w:rsidR="00870AC7" w:rsidRPr="00870AC7" w:rsidRDefault="00870AC7" w:rsidP="00870AC7">
      <w:pPr>
        <w:pStyle w:val="para-1"/>
        <w:numPr>
          <w:ilvl w:val="1"/>
          <w:numId w:val="23"/>
        </w:numPr>
        <w:tabs>
          <w:tab w:val="clear" w:pos="1021"/>
          <w:tab w:val="left" w:pos="1200"/>
          <w:tab w:val="left" w:pos="1418"/>
        </w:tabs>
        <w:ind w:left="1100" w:hanging="1100"/>
        <w:rPr>
          <w:b/>
          <w:sz w:val="20"/>
        </w:rPr>
      </w:pPr>
      <w:r w:rsidRPr="00870AC7">
        <w:rPr>
          <w:bCs/>
          <w:sz w:val="20"/>
        </w:rPr>
        <w:t xml:space="preserve">Οι εγγυητικές επιστολές </w:t>
      </w:r>
      <w:r w:rsidRPr="00870AC7">
        <w:rPr>
          <w:sz w:val="20"/>
        </w:rPr>
        <w:t>συμμετοχής</w:t>
      </w:r>
      <w:r w:rsidRPr="00870AC7">
        <w:rPr>
          <w:bCs/>
          <w:sz w:val="20"/>
        </w:rPr>
        <w:t xml:space="preserve"> </w:t>
      </w:r>
      <w:r w:rsidRPr="00870AC7">
        <w:rPr>
          <w:b/>
          <w:sz w:val="20"/>
        </w:rPr>
        <w:t xml:space="preserve">δεν γίνονται δεκτές, </w:t>
      </w:r>
      <w:r w:rsidRPr="00870AC7">
        <w:rPr>
          <w:sz w:val="20"/>
        </w:rPr>
        <w:t xml:space="preserve">αν έχουν χρόνο ισχύος μικρότερο των 9 μηνών και 30 ημερών, από την ημερομηνία δημοπράτησης (άρθρο 24 παρ. 2 και 3 του ΚΔΕ, δηλαδή </w:t>
      </w:r>
      <w:r w:rsidRPr="00870AC7">
        <w:rPr>
          <w:b/>
          <w:sz w:val="20"/>
        </w:rPr>
        <w:t xml:space="preserve">πρέπει να έχουν ισχύ τουλάχιστον μέχρι  </w:t>
      </w:r>
      <w:r w:rsidRPr="00870AC7">
        <w:rPr>
          <w:b/>
          <w:sz w:val="20"/>
          <w:u w:val="single"/>
        </w:rPr>
        <w:t>…………….</w:t>
      </w:r>
      <w:r w:rsidRPr="00870AC7">
        <w:rPr>
          <w:rStyle w:val="ab"/>
          <w:b/>
          <w:sz w:val="20"/>
          <w:u w:val="single"/>
        </w:rPr>
        <w:footnoteReference w:id="33"/>
      </w:r>
    </w:p>
    <w:p w:rsidR="00870AC7" w:rsidRPr="00870AC7" w:rsidRDefault="00870AC7" w:rsidP="00870AC7">
      <w:pPr>
        <w:pStyle w:val="para-1"/>
        <w:tabs>
          <w:tab w:val="clear" w:pos="1021"/>
          <w:tab w:val="left" w:pos="1418"/>
        </w:tabs>
        <w:ind w:left="1134" w:hanging="1134"/>
        <w:rPr>
          <w:b/>
          <w:sz w:val="20"/>
        </w:rPr>
      </w:pPr>
    </w:p>
    <w:p w:rsidR="00870AC7" w:rsidRPr="00870AC7" w:rsidRDefault="00870AC7" w:rsidP="00870AC7">
      <w:pPr>
        <w:pStyle w:val="para-1"/>
        <w:tabs>
          <w:tab w:val="clear" w:pos="1021"/>
          <w:tab w:val="clear" w:pos="1588"/>
          <w:tab w:val="left" w:pos="1134"/>
        </w:tabs>
        <w:ind w:left="1134" w:hanging="1134"/>
        <w:rPr>
          <w:sz w:val="20"/>
        </w:rPr>
      </w:pPr>
      <w:r w:rsidRPr="00870AC7">
        <w:rPr>
          <w:sz w:val="20"/>
        </w:rPr>
        <w:tab/>
        <w:t>Οι εγγυητικές επιστολές καταπίπτουν υπέρ του Κυρίου του Έργου, εφόσον συντρέχει νόμιμη περίπτωση.</w:t>
      </w:r>
      <w:r w:rsidRPr="00870AC7">
        <w:rPr>
          <w:rFonts w:eastAsia="MgHelveticaUCPol"/>
          <w:i/>
          <w:sz w:val="20"/>
        </w:rPr>
        <w:t xml:space="preserve"> </w:t>
      </w:r>
      <w:r w:rsidRPr="00870AC7">
        <w:rPr>
          <w:rFonts w:eastAsia="MgHelveticaUCPol"/>
          <w:sz w:val="20"/>
        </w:rPr>
        <w:t>Η εγγύηση συμμετοχής στη δημοπρασία καταπίπτει υπέρ του κυρίου του έργου, αν η προσφορά που υποβάλλεται δεν τηρεί τους βασικούς όρους της διακήρυξης και των τευχών δημοπράτησης από μέρους της εργοληπτικής επιχείρησης. Η απόφαση κατάπτωσης της εγγύησης εκδίδεται μετά από γνώμη του Συμβουλίου Δημόσιων Έργων]. Ομοίως, η μη έγκαιρη προσκόμιση των δικαιολογητικών κατακύρωσης της παρ. 2 άρθ. 26 του ΚΔΕ, για λόγους που οφείλονται σε υπαιτιότητα του μειοδότη, έχει ως συνέπεια την άμεση κατάπτωση της εγγυητικής επιστολής συμμετοχής</w:t>
      </w:r>
    </w:p>
    <w:p w:rsidR="00870AC7" w:rsidRPr="00870AC7" w:rsidRDefault="00870AC7" w:rsidP="00870AC7">
      <w:pPr>
        <w:pStyle w:val="para-1"/>
        <w:tabs>
          <w:tab w:val="clear" w:pos="1021"/>
          <w:tab w:val="clear" w:pos="1588"/>
          <w:tab w:val="left" w:pos="1134"/>
        </w:tabs>
        <w:ind w:left="1134" w:hanging="1134"/>
        <w:rPr>
          <w:sz w:val="20"/>
        </w:rPr>
      </w:pPr>
    </w:p>
    <w:p w:rsidR="00870AC7" w:rsidRPr="00870AC7" w:rsidRDefault="00870AC7" w:rsidP="00870AC7">
      <w:pPr>
        <w:pStyle w:val="para-1"/>
        <w:tabs>
          <w:tab w:val="clear" w:pos="1021"/>
          <w:tab w:val="clear" w:pos="1588"/>
          <w:tab w:val="left" w:pos="1134"/>
        </w:tabs>
        <w:ind w:left="1134" w:hanging="1134"/>
        <w:rPr>
          <w:sz w:val="20"/>
        </w:rPr>
      </w:pPr>
      <w:r w:rsidRPr="00870AC7">
        <w:rPr>
          <w:b/>
          <w:bCs/>
          <w:sz w:val="20"/>
        </w:rPr>
        <w:t xml:space="preserve">15. 4 </w:t>
      </w:r>
      <w:r w:rsidRPr="00870AC7">
        <w:rPr>
          <w:sz w:val="20"/>
        </w:rPr>
        <w:tab/>
        <w:t>Η εγγύηση συμμετοχής  επιστρέφεται σύμφωνα με τα οριζόμενα στην παράγραφο 4 του άρθρου 24 του ΚΔΕ</w:t>
      </w:r>
      <w:r w:rsidRPr="00870AC7">
        <w:rPr>
          <w:rStyle w:val="ab"/>
          <w:sz w:val="20"/>
        </w:rPr>
        <w:footnoteReference w:id="34"/>
      </w:r>
    </w:p>
    <w:p w:rsidR="00870AC7" w:rsidRPr="00870AC7" w:rsidRDefault="00870AC7" w:rsidP="00870AC7">
      <w:pPr>
        <w:pStyle w:val="para-1"/>
        <w:tabs>
          <w:tab w:val="clear" w:pos="1021"/>
          <w:tab w:val="clear" w:pos="1588"/>
          <w:tab w:val="left" w:pos="1134"/>
        </w:tabs>
        <w:ind w:left="1134" w:hanging="1134"/>
        <w:rPr>
          <w:sz w:val="20"/>
        </w:rPr>
      </w:pPr>
    </w:p>
    <w:p w:rsidR="00870AC7" w:rsidRPr="00870AC7" w:rsidRDefault="00870AC7" w:rsidP="00870AC7">
      <w:pPr>
        <w:pStyle w:val="15"/>
        <w:rPr>
          <w:rFonts w:ascii="Arial" w:hAnsi="Arial" w:cs="Arial"/>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 xml:space="preserve"> Άρθρο 16:</w:t>
      </w:r>
      <w:r w:rsidRPr="00870AC7">
        <w:rPr>
          <w:rFonts w:ascii="Arial" w:hAnsi="Arial" w:cs="Arial"/>
          <w:sz w:val="20"/>
          <w:szCs w:val="20"/>
        </w:rPr>
        <w:tab/>
        <w:t>Χορήγηση Προκαταβολής – Ρήτρα πρόσθετης καταβολής (Πριμ)</w:t>
      </w:r>
    </w:p>
    <w:p w:rsidR="00870AC7" w:rsidRPr="00870AC7" w:rsidRDefault="00870AC7" w:rsidP="00870AC7">
      <w:pPr>
        <w:pStyle w:val="15"/>
        <w:rPr>
          <w:rFonts w:ascii="Arial" w:hAnsi="Arial" w:cs="Arial"/>
        </w:rPr>
      </w:pPr>
    </w:p>
    <w:p w:rsidR="00870AC7" w:rsidRPr="00870AC7" w:rsidRDefault="00870AC7" w:rsidP="00870AC7">
      <w:pPr>
        <w:pStyle w:val="para-1"/>
        <w:tabs>
          <w:tab w:val="clear" w:pos="1021"/>
          <w:tab w:val="clear" w:pos="1588"/>
        </w:tabs>
        <w:ind w:left="1100" w:hanging="1100"/>
        <w:rPr>
          <w:color w:val="000000"/>
          <w:sz w:val="20"/>
        </w:rPr>
      </w:pPr>
      <w:r w:rsidRPr="00870AC7">
        <w:rPr>
          <w:b/>
          <w:sz w:val="20"/>
        </w:rPr>
        <w:t>16.1</w:t>
      </w:r>
      <w:r w:rsidRPr="00870AC7">
        <w:rPr>
          <w:b/>
          <w:sz w:val="20"/>
        </w:rPr>
        <w:tab/>
      </w:r>
      <w:r w:rsidRPr="00870AC7">
        <w:rPr>
          <w:sz w:val="20"/>
        </w:rPr>
        <w:t>Προβλέπεται η χορήγηση προκαταβολής στον Ανάδοχο</w:t>
      </w:r>
      <w:r w:rsidRPr="00870AC7">
        <w:rPr>
          <w:rStyle w:val="ab"/>
          <w:sz w:val="20"/>
        </w:rPr>
        <w:footnoteReference w:id="35"/>
      </w:r>
      <w:r w:rsidRPr="00870AC7">
        <w:rPr>
          <w:sz w:val="20"/>
        </w:rPr>
        <w:t xml:space="preserve">, σύμφωνα με το άρθρο 25 παρ.10 του Ν.3614/2007, όπως τροποποιήθηκε με το άρθρο 242 του Ν.4072/2012. Επίσης, στο σημείο αυτό έχουν εφαρμογή οι διατάξεις του άρθρου 51 Ν. 3669/2008 όπως ισχύουν σήμερα. Η χορήγηση της </w:t>
      </w:r>
      <w:r w:rsidRPr="00870AC7">
        <w:rPr>
          <w:sz w:val="20"/>
        </w:rPr>
        <w:tab/>
        <w:t>προκαταβολής  γίνεται σύμφωνα με το άρθρο 4 παρ.15 του Ν.4156  ΦΕΚ Α 122/31-05-2013</w:t>
      </w:r>
    </w:p>
    <w:p w:rsidR="00870AC7" w:rsidRPr="00870AC7" w:rsidRDefault="00870AC7" w:rsidP="00870AC7">
      <w:pPr>
        <w:rPr>
          <w:rFonts w:ascii="Arial" w:hAnsi="Arial" w:cs="Arial"/>
          <w:sz w:val="20"/>
          <w:szCs w:val="20"/>
        </w:rPr>
      </w:pPr>
    </w:p>
    <w:p w:rsidR="00870AC7" w:rsidRPr="00870AC7" w:rsidRDefault="00870AC7" w:rsidP="00870AC7">
      <w:pPr>
        <w:numPr>
          <w:ilvl w:val="1"/>
          <w:numId w:val="18"/>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Δεν προβλέπεται η πληρωμή πριμ στην παρούσα σύμβαση</w:t>
      </w:r>
      <w:r w:rsidRPr="00870AC7">
        <w:rPr>
          <w:rStyle w:val="ab"/>
          <w:rFonts w:ascii="Arial" w:hAnsi="Arial" w:cs="Arial"/>
          <w:sz w:val="20"/>
          <w:szCs w:val="20"/>
        </w:rPr>
        <w:footnoteReference w:id="36"/>
      </w:r>
    </w:p>
    <w:p w:rsidR="00870AC7" w:rsidRPr="00870AC7" w:rsidRDefault="00870AC7" w:rsidP="00870AC7">
      <w:pPr>
        <w:jc w:val="both"/>
        <w:rPr>
          <w:rFonts w:ascii="Arial" w:hAnsi="Arial" w:cs="Arial"/>
          <w:sz w:val="20"/>
          <w:szCs w:val="20"/>
        </w:rPr>
      </w:pPr>
      <w:r w:rsidRPr="00870AC7">
        <w:rPr>
          <w:rFonts w:ascii="Arial" w:hAnsi="Arial" w:cs="Arial"/>
          <w:sz w:val="20"/>
          <w:szCs w:val="20"/>
        </w:rPr>
        <w:t xml:space="preserve"> </w:t>
      </w:r>
    </w:p>
    <w:p w:rsidR="00870AC7" w:rsidRPr="00870AC7" w:rsidRDefault="00870AC7" w:rsidP="00870AC7">
      <w:pPr>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1100" w:hanging="1100"/>
        <w:jc w:val="both"/>
        <w:textAlignment w:val="baseline"/>
        <w:rPr>
          <w:rFonts w:ascii="Arial" w:hAnsi="Arial" w:cs="Arial"/>
          <w:sz w:val="20"/>
          <w:szCs w:val="20"/>
        </w:rPr>
      </w:pPr>
      <w:r w:rsidRPr="00870AC7">
        <w:rPr>
          <w:rFonts w:ascii="Arial" w:hAnsi="Arial" w:cs="Arial"/>
          <w:sz w:val="20"/>
          <w:szCs w:val="20"/>
        </w:rPr>
        <w:t>Άρθρο 17:</w:t>
      </w:r>
      <w:r w:rsidRPr="00870AC7">
        <w:rPr>
          <w:rFonts w:ascii="Arial" w:hAnsi="Arial" w:cs="Arial"/>
          <w:sz w:val="20"/>
          <w:szCs w:val="20"/>
        </w:rPr>
        <w:tab/>
        <w:t>Εγγυήσεις καλής εκτέλεσης του έργου – Όριο ποσοστού έκπτωσης για πρόσθετη εγγύηση καλής εκτέλεσης</w:t>
      </w:r>
    </w:p>
    <w:p w:rsidR="00870AC7" w:rsidRPr="00870AC7" w:rsidRDefault="00870AC7" w:rsidP="00870AC7">
      <w:pPr>
        <w:rPr>
          <w:rFonts w:ascii="Arial" w:hAnsi="Arial" w:cs="Arial"/>
          <w:sz w:val="20"/>
          <w:szCs w:val="20"/>
        </w:rPr>
      </w:pPr>
    </w:p>
    <w:p w:rsidR="00870AC7" w:rsidRPr="00870AC7" w:rsidRDefault="00870AC7" w:rsidP="00870AC7">
      <w:pPr>
        <w:pStyle w:val="para-2"/>
        <w:tabs>
          <w:tab w:val="clear" w:pos="1021"/>
          <w:tab w:val="clear" w:pos="1588"/>
          <w:tab w:val="left" w:pos="1134"/>
          <w:tab w:val="left" w:pos="1843"/>
        </w:tabs>
        <w:ind w:left="1100" w:firstLine="0"/>
        <w:rPr>
          <w:sz w:val="20"/>
        </w:rPr>
      </w:pPr>
      <w:r w:rsidRPr="00870AC7">
        <w:rPr>
          <w:sz w:val="20"/>
        </w:rPr>
        <w:t>Για την υπογραφή της σύμβασης απαιτείται η παροχή εγγύησης καλής εκτέλεσης κατά την παρ. 1 του άρθρου 35 του ΚΔΕ, που ανέρχεται σε ποσοστό 5%</w:t>
      </w:r>
      <w:r w:rsidRPr="00870AC7">
        <w:rPr>
          <w:rStyle w:val="ab"/>
          <w:sz w:val="20"/>
        </w:rPr>
        <w:footnoteReference w:id="37"/>
      </w:r>
      <w:r w:rsidRPr="00870AC7">
        <w:rPr>
          <w:sz w:val="20"/>
        </w:rPr>
        <w:t xml:space="preserve"> επί του προϋπολογισμού του έργου, χωρίς τα κονδύλια της αναθεώρησης και του Φ.Π.Α., ήτοι ποσού 80.654.34Ευρώ.</w:t>
      </w:r>
    </w:p>
    <w:p w:rsidR="00870AC7" w:rsidRPr="00870AC7" w:rsidRDefault="00870AC7" w:rsidP="00870AC7">
      <w:pPr>
        <w:pStyle w:val="para-2"/>
        <w:tabs>
          <w:tab w:val="clear" w:pos="1021"/>
          <w:tab w:val="clear" w:pos="1588"/>
          <w:tab w:val="left" w:pos="1134"/>
          <w:tab w:val="left" w:pos="1843"/>
        </w:tabs>
        <w:ind w:left="1100" w:firstLine="0"/>
        <w:rPr>
          <w:sz w:val="20"/>
        </w:rPr>
      </w:pPr>
      <w:r w:rsidRPr="00870AC7">
        <w:rPr>
          <w:sz w:val="20"/>
        </w:rPr>
        <w:lastRenderedPageBreak/>
        <w:t>Σε περίπτωση που το ποσοστό έκπτωσης που πρόσφερε στο διαγωνισμό ο ανάδοχος είναι μεγαλύτερο του 12%</w:t>
      </w:r>
      <w:r w:rsidRPr="00870AC7">
        <w:rPr>
          <w:rStyle w:val="ab"/>
          <w:sz w:val="20"/>
        </w:rPr>
        <w:footnoteReference w:id="38"/>
      </w:r>
      <w:r w:rsidRPr="00870AC7">
        <w:rPr>
          <w:sz w:val="20"/>
        </w:rPr>
        <w:t xml:space="preserve">, υποχρεούται να προσκομίσει για την υπογραφή της σύμβασης επιπλέον </w:t>
      </w:r>
      <w:r w:rsidRPr="00870AC7">
        <w:rPr>
          <w:b/>
          <w:sz w:val="20"/>
        </w:rPr>
        <w:t>πρόσθετη εγγύηση</w:t>
      </w:r>
      <w:r w:rsidRPr="00870AC7">
        <w:rPr>
          <w:sz w:val="20"/>
        </w:rPr>
        <w:t xml:space="preserve"> καλής εκτέλεσης, σύμφωνα με τα οριζόμενα στην παράγραφο 2 του άρθρου 35 του ΚΔΕ το ύψος της οποίας μπορεί να φτάσει και το 22% του προϋπολογισμού.</w:t>
      </w:r>
    </w:p>
    <w:p w:rsidR="00870AC7" w:rsidRPr="00870AC7" w:rsidRDefault="00870AC7" w:rsidP="00870AC7">
      <w:pPr>
        <w:ind w:left="1100"/>
        <w:jc w:val="both"/>
        <w:rPr>
          <w:rFonts w:ascii="Arial" w:hAnsi="Arial" w:cs="Arial"/>
          <w:sz w:val="20"/>
          <w:szCs w:val="20"/>
        </w:rPr>
      </w:pPr>
      <w:r w:rsidRPr="00870AC7">
        <w:rPr>
          <w:rFonts w:ascii="Arial" w:hAnsi="Arial" w:cs="Arial"/>
          <w:sz w:val="20"/>
          <w:szCs w:val="20"/>
        </w:rPr>
        <w:t xml:space="preserve">Σε περίπτωση </w:t>
      </w:r>
      <w:r w:rsidRPr="00870AC7">
        <w:rPr>
          <w:rFonts w:ascii="Arial" w:hAnsi="Arial" w:cs="Arial"/>
          <w:b/>
          <w:sz w:val="20"/>
          <w:szCs w:val="20"/>
        </w:rPr>
        <w:t>αναδόχου κοινοπραξίας</w:t>
      </w:r>
      <w:r w:rsidRPr="00870AC7">
        <w:rPr>
          <w:rFonts w:ascii="Arial" w:hAnsi="Arial" w:cs="Arial"/>
          <w:sz w:val="20"/>
          <w:szCs w:val="20"/>
        </w:rPr>
        <w:t xml:space="preserve">, οι εγγυήσεις καλής εκτέλεσης είναι πάντοτε κοινές υπέρ όλων των μελών της, όπως ορίζεται στο άρθρο 39 παρ. 1 του ΚΔΕ. </w:t>
      </w:r>
    </w:p>
    <w:p w:rsidR="00870AC7" w:rsidRPr="00870AC7" w:rsidRDefault="00870AC7" w:rsidP="00870AC7">
      <w:pPr>
        <w:ind w:left="1100"/>
        <w:jc w:val="both"/>
        <w:rPr>
          <w:rFonts w:ascii="Arial" w:hAnsi="Arial" w:cs="Arial"/>
          <w:color w:val="000000"/>
          <w:sz w:val="20"/>
          <w:szCs w:val="20"/>
        </w:rPr>
      </w:pPr>
      <w:r w:rsidRPr="00870AC7">
        <w:rPr>
          <w:rFonts w:ascii="Arial" w:hAnsi="Arial" w:cs="Arial"/>
          <w:sz w:val="20"/>
          <w:szCs w:val="20"/>
        </w:rPr>
        <w:t xml:space="preserve">Οι εγγυητικές επιστολές εκδίδονται κατ’ επιλογή του αναδόχου από </w:t>
      </w:r>
      <w:r w:rsidRPr="00870AC7">
        <w:rPr>
          <w:rFonts w:ascii="Arial" w:hAnsi="Arial" w:cs="Arial"/>
          <w:sz w:val="20"/>
          <w:szCs w:val="20"/>
          <w:u w:val="single"/>
        </w:rPr>
        <w:t>ένα ή περισσότερα</w:t>
      </w:r>
      <w:r w:rsidRPr="00870AC7">
        <w:rPr>
          <w:rFonts w:ascii="Arial" w:hAnsi="Arial" w:cs="Arial"/>
          <w:sz w:val="20"/>
          <w:szCs w:val="20"/>
        </w:rPr>
        <w:t xml:space="preserve"> πιστωτικά ιδρύματα, ανεξαρτήτως του ύψους των. </w:t>
      </w:r>
    </w:p>
    <w:p w:rsidR="00870AC7" w:rsidRPr="00870AC7" w:rsidRDefault="00870AC7" w:rsidP="00870AC7">
      <w:pPr>
        <w:pStyle w:val="-HTML"/>
        <w:rPr>
          <w:rFonts w:ascii="Arial" w:hAnsi="Arial" w:cs="Arial"/>
          <w:color w:val="000000"/>
        </w:rPr>
      </w:pPr>
    </w:p>
    <w:p w:rsidR="00870AC7" w:rsidRPr="00870AC7" w:rsidRDefault="00870AC7" w:rsidP="00870AC7">
      <w:pPr>
        <w:ind w:left="1100"/>
        <w:jc w:val="both"/>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18:</w:t>
      </w:r>
      <w:r w:rsidRPr="00870AC7">
        <w:rPr>
          <w:rFonts w:ascii="Arial" w:hAnsi="Arial" w:cs="Arial"/>
          <w:sz w:val="20"/>
          <w:szCs w:val="20"/>
        </w:rPr>
        <w:tab/>
        <w:t>Ημερομηνία λήξης της προθεσμίας παραλαβής των προσφορών</w:t>
      </w:r>
    </w:p>
    <w:p w:rsidR="00870AC7" w:rsidRPr="00870AC7" w:rsidRDefault="00870AC7" w:rsidP="00870AC7">
      <w:pPr>
        <w:rPr>
          <w:rFonts w:ascii="Arial" w:hAnsi="Arial" w:cs="Arial"/>
          <w:sz w:val="20"/>
          <w:szCs w:val="20"/>
        </w:rPr>
      </w:pPr>
    </w:p>
    <w:p w:rsidR="00870AC7" w:rsidRPr="00870AC7" w:rsidRDefault="00870AC7" w:rsidP="00870AC7">
      <w:pPr>
        <w:pStyle w:val="para-1"/>
        <w:tabs>
          <w:tab w:val="clear" w:pos="1021"/>
        </w:tabs>
        <w:spacing w:after="120"/>
        <w:ind w:left="1100" w:firstLine="0"/>
        <w:rPr>
          <w:sz w:val="20"/>
        </w:rPr>
      </w:pPr>
      <w:r w:rsidRPr="00870AC7">
        <w:rPr>
          <w:sz w:val="20"/>
        </w:rPr>
        <w:t xml:space="preserve">Ως ημερομηνία λήξης της προθεσμίας παραλαβής των προσφορών στο διαγωνισμό, ορίζεται η </w:t>
      </w:r>
      <w:r w:rsidRPr="00870AC7">
        <w:rPr>
          <w:b/>
          <w:sz w:val="20"/>
        </w:rPr>
        <w:t>04/03/2014</w:t>
      </w:r>
      <w:r w:rsidRPr="00870AC7">
        <w:rPr>
          <w:sz w:val="20"/>
        </w:rPr>
        <w:t xml:space="preserve"> ημέρα Τρίτη. Ώρα λήξης της υποβολής προσφορών ορίζεται η </w:t>
      </w:r>
      <w:r w:rsidRPr="00870AC7">
        <w:rPr>
          <w:b/>
          <w:sz w:val="20"/>
        </w:rPr>
        <w:t xml:space="preserve">10:00 </w:t>
      </w:r>
      <w:proofErr w:type="spellStart"/>
      <w:r w:rsidRPr="00870AC7">
        <w:rPr>
          <w:b/>
          <w:sz w:val="20"/>
        </w:rPr>
        <w:t>π.μ</w:t>
      </w:r>
      <w:proofErr w:type="spellEnd"/>
      <w:r w:rsidRPr="00870AC7">
        <w:rPr>
          <w:b/>
          <w:sz w:val="20"/>
        </w:rPr>
        <w:t>.</w:t>
      </w:r>
      <w:r w:rsidRPr="00870AC7">
        <w:rPr>
          <w:sz w:val="20"/>
        </w:rPr>
        <w:t xml:space="preserve"> </w:t>
      </w:r>
    </w:p>
    <w:p w:rsidR="00870AC7" w:rsidRPr="00870AC7" w:rsidRDefault="00870AC7" w:rsidP="00870AC7">
      <w:pPr>
        <w:pStyle w:val="para-1"/>
        <w:tabs>
          <w:tab w:val="clear" w:pos="1021"/>
        </w:tabs>
        <w:ind w:left="1100" w:firstLine="0"/>
        <w:rPr>
          <w:sz w:val="20"/>
        </w:rPr>
      </w:pPr>
      <w:r w:rsidRPr="00870AC7">
        <w:rPr>
          <w:sz w:val="20"/>
        </w:rPr>
        <w:t>Αν για οποιονδήποτε λόγο δεν διεξαχθεί η δημοπρασία την προαναφερθείσα ημερομηνία ή αν διεξαχθεί μεν αλλά δεν κατατεθεί καμιά προσφορά, θα διενεργηθεί σε νέα ημερομηνία που θα καθορίσει με πράξη της η Προϊσταμένη Αρχή</w:t>
      </w:r>
      <w:r w:rsidRPr="00870AC7">
        <w:rPr>
          <w:rStyle w:val="ab"/>
          <w:sz w:val="20"/>
        </w:rPr>
        <w:footnoteReference w:id="39"/>
      </w:r>
      <w:r w:rsidRPr="00870AC7">
        <w:rPr>
          <w:sz w:val="20"/>
        </w:rPr>
        <w:t xml:space="preserve"> και η οποία θα γνωστοποιηθεί με ΦΑΧ</w:t>
      </w:r>
      <w:r w:rsidRPr="00870AC7">
        <w:rPr>
          <w:rStyle w:val="ab"/>
          <w:sz w:val="20"/>
        </w:rPr>
        <w:footnoteReference w:id="40"/>
      </w:r>
      <w:r w:rsidRPr="00870AC7">
        <w:rPr>
          <w:sz w:val="20"/>
        </w:rPr>
        <w:t xml:space="preserve"> πέντε (5) τουλάχιστον εργάσιμες ημέρες πριν τη νέα ημερομηνία, σε όσους έλαβαν τεύχη του διαγωνισμού και την ίδια ώρα  (10:00 </w:t>
      </w:r>
      <w:proofErr w:type="spellStart"/>
      <w:r w:rsidRPr="00870AC7">
        <w:rPr>
          <w:sz w:val="20"/>
        </w:rPr>
        <w:t>π.μ</w:t>
      </w:r>
      <w:proofErr w:type="spellEnd"/>
      <w:r w:rsidRPr="00870AC7">
        <w:rPr>
          <w:sz w:val="20"/>
        </w:rPr>
        <w:t>.). Η ίδια διαδικασία μπορεί να επαναληφθεί και δεύτερη φορά με τους ίδιους όρους και προϋποθέσεις.</w:t>
      </w:r>
    </w:p>
    <w:p w:rsidR="00870AC7" w:rsidRPr="00870AC7" w:rsidRDefault="00870AC7" w:rsidP="00870AC7">
      <w:pPr>
        <w:pStyle w:val="para-1"/>
        <w:tabs>
          <w:tab w:val="clear" w:pos="1021"/>
        </w:tabs>
        <w:ind w:left="1100" w:firstLine="0"/>
        <w:rPr>
          <w:sz w:val="20"/>
        </w:rPr>
      </w:pPr>
      <w:r w:rsidRPr="00870AC7">
        <w:rPr>
          <w:sz w:val="20"/>
        </w:rPr>
        <w:t xml:space="preserve">  </w:t>
      </w: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19:</w:t>
      </w:r>
      <w:r w:rsidRPr="00870AC7">
        <w:rPr>
          <w:rFonts w:ascii="Arial" w:hAnsi="Arial" w:cs="Arial"/>
          <w:sz w:val="20"/>
          <w:szCs w:val="20"/>
        </w:rPr>
        <w:tab/>
        <w:t>Χρόνος ισχύος προσφορών</w:t>
      </w:r>
    </w:p>
    <w:p w:rsidR="00870AC7" w:rsidRPr="00870AC7" w:rsidRDefault="00870AC7" w:rsidP="00870AC7">
      <w:pPr>
        <w:pStyle w:val="para-1"/>
        <w:tabs>
          <w:tab w:val="clear" w:pos="1021"/>
          <w:tab w:val="left" w:pos="1418"/>
        </w:tabs>
        <w:ind w:left="1134" w:hanging="34"/>
        <w:rPr>
          <w:sz w:val="20"/>
        </w:rPr>
      </w:pPr>
    </w:p>
    <w:p w:rsidR="00870AC7" w:rsidRPr="00870AC7" w:rsidRDefault="00870AC7" w:rsidP="00870AC7">
      <w:pPr>
        <w:pStyle w:val="para-1"/>
        <w:tabs>
          <w:tab w:val="clear" w:pos="1021"/>
          <w:tab w:val="left" w:pos="1418"/>
        </w:tabs>
        <w:ind w:left="1134" w:hanging="34"/>
        <w:rPr>
          <w:sz w:val="20"/>
        </w:rPr>
      </w:pPr>
      <w:r w:rsidRPr="00870AC7">
        <w:rPr>
          <w:sz w:val="20"/>
        </w:rPr>
        <w:tab/>
        <w:t xml:space="preserve">Κάθε υποβαλλόμενη προσφορά δεσμεύει το συμμετέχοντα στο διαγωνισμό (κατά τη διάταξη του άρθρου 24 παρ. 2 του ΚΔΕ για διάστημα </w:t>
      </w:r>
      <w:r w:rsidRPr="00870AC7">
        <w:rPr>
          <w:b/>
          <w:sz w:val="20"/>
        </w:rPr>
        <w:t xml:space="preserve">9 μηνών </w:t>
      </w:r>
      <w:r w:rsidRPr="00870AC7">
        <w:rPr>
          <w:rStyle w:val="ab"/>
          <w:sz w:val="20"/>
        </w:rPr>
        <w:footnoteReference w:id="41"/>
      </w:r>
      <w:r w:rsidRPr="00870AC7">
        <w:rPr>
          <w:sz w:val="20"/>
        </w:rPr>
        <w:t xml:space="preserve"> από την ημερομηνία υποβολής των προσφορών.</w:t>
      </w:r>
    </w:p>
    <w:p w:rsidR="00870AC7" w:rsidRPr="00870AC7" w:rsidRDefault="00870AC7" w:rsidP="00870AC7">
      <w:pPr>
        <w:pStyle w:val="para-1"/>
        <w:tabs>
          <w:tab w:val="clear" w:pos="1021"/>
          <w:tab w:val="left" w:pos="1418"/>
        </w:tabs>
        <w:ind w:left="1134" w:hanging="34"/>
        <w:rPr>
          <w:sz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20:</w:t>
      </w:r>
      <w:r w:rsidRPr="00870AC7">
        <w:rPr>
          <w:rFonts w:ascii="Arial" w:hAnsi="Arial" w:cs="Arial"/>
          <w:sz w:val="20"/>
          <w:szCs w:val="20"/>
        </w:rPr>
        <w:tab/>
        <w:t>Δημοσιότητα - Δαπάνες δημοσίευσης</w:t>
      </w:r>
    </w:p>
    <w:p w:rsidR="00870AC7" w:rsidRPr="00870AC7" w:rsidRDefault="00870AC7" w:rsidP="00870AC7">
      <w:pPr>
        <w:jc w:val="both"/>
        <w:rPr>
          <w:rFonts w:ascii="Arial" w:hAnsi="Arial" w:cs="Arial"/>
          <w:sz w:val="20"/>
          <w:szCs w:val="20"/>
        </w:rPr>
      </w:pPr>
    </w:p>
    <w:p w:rsidR="00870AC7" w:rsidRPr="00870AC7" w:rsidRDefault="00870AC7" w:rsidP="00870AC7">
      <w:pPr>
        <w:pStyle w:val="para-1"/>
        <w:tabs>
          <w:tab w:val="clear" w:pos="1021"/>
          <w:tab w:val="left" w:pos="1200"/>
        </w:tabs>
        <w:ind w:left="1200" w:hanging="1200"/>
        <w:rPr>
          <w:sz w:val="20"/>
        </w:rPr>
      </w:pPr>
      <w:r w:rsidRPr="00870AC7">
        <w:rPr>
          <w:b/>
          <w:sz w:val="20"/>
        </w:rPr>
        <w:tab/>
        <w:t>Περίληψη της Διακήρυξης</w:t>
      </w:r>
      <w:r w:rsidRPr="00870AC7">
        <w:rPr>
          <w:sz w:val="20"/>
        </w:rPr>
        <w:t xml:space="preserve"> αυτής θα δημοσιευθεί κατά τις παρ. 7 – 9 του άρθρου 15 του ΚΔΕ στο τεύχος Διακηρύξεων Δημοσίων Συμβάσεων της Εφημερίδας της Κυβέρνησης και στον Ελληνικό Τύπο, σύμφωνα με την </w:t>
      </w:r>
      <w:r w:rsidRPr="00870AC7">
        <w:rPr>
          <w:b/>
          <w:sz w:val="20"/>
        </w:rPr>
        <w:t xml:space="preserve">Εγκύκλιο της ΓΓΔΕ/ ΥΠΕΧΩΔΕ Ε.16/2007. </w:t>
      </w:r>
    </w:p>
    <w:p w:rsidR="00870AC7" w:rsidRPr="00870AC7" w:rsidRDefault="00870AC7" w:rsidP="00870AC7">
      <w:pPr>
        <w:pStyle w:val="para-1"/>
        <w:tabs>
          <w:tab w:val="clear" w:pos="1021"/>
          <w:tab w:val="left" w:pos="1200"/>
        </w:tabs>
        <w:ind w:left="1200" w:hanging="1200"/>
        <w:rPr>
          <w:b/>
          <w:sz w:val="20"/>
        </w:rPr>
      </w:pPr>
      <w:r w:rsidRPr="00870AC7">
        <w:rPr>
          <w:sz w:val="20"/>
        </w:rPr>
        <w:t xml:space="preserve">                    </w:t>
      </w:r>
    </w:p>
    <w:p w:rsidR="00870AC7" w:rsidRPr="00870AC7" w:rsidRDefault="00870AC7" w:rsidP="00870AC7">
      <w:pPr>
        <w:pStyle w:val="para-1"/>
        <w:tabs>
          <w:tab w:val="clear" w:pos="1021"/>
          <w:tab w:val="left" w:pos="1200"/>
        </w:tabs>
        <w:ind w:left="1200" w:hanging="1200"/>
        <w:rPr>
          <w:sz w:val="20"/>
        </w:rPr>
      </w:pPr>
      <w:r w:rsidRPr="00870AC7">
        <w:rPr>
          <w:b/>
          <w:sz w:val="20"/>
        </w:rPr>
        <w:tab/>
      </w:r>
      <w:r w:rsidRPr="00870AC7">
        <w:rPr>
          <w:sz w:val="20"/>
        </w:rPr>
        <w:t>Οι δαπάνες δημοσίευσης της διακήρυξης της δημοπρασίας, αρχικής και επαναληπτικής, βαρύνουν σε κάθε περίπτωση τον Εργολάβο που ανακηρύχθηκε ανάδοχος και εισπράττονται με τον πρώτο λογαριασμό πληρωμής του έργου</w:t>
      </w:r>
      <w:r w:rsidRPr="00870AC7">
        <w:rPr>
          <w:rStyle w:val="ab"/>
          <w:sz w:val="20"/>
        </w:rPr>
        <w:footnoteReference w:id="42"/>
      </w:r>
      <w:r w:rsidRPr="00870AC7">
        <w:rPr>
          <w:sz w:val="20"/>
        </w:rPr>
        <w:t xml:space="preserve">. </w:t>
      </w:r>
    </w:p>
    <w:p w:rsidR="00870AC7" w:rsidRPr="00870AC7" w:rsidRDefault="00870AC7" w:rsidP="00870AC7">
      <w:pPr>
        <w:pStyle w:val="para-1"/>
        <w:rPr>
          <w:sz w:val="20"/>
        </w:rPr>
      </w:pPr>
      <w:r w:rsidRPr="00870AC7">
        <w:rPr>
          <w:sz w:val="20"/>
        </w:rPr>
        <w:br w:type="page"/>
      </w:r>
    </w:p>
    <w:tbl>
      <w:tblPr>
        <w:tblW w:w="0" w:type="auto"/>
        <w:tblInd w:w="-45" w:type="dxa"/>
        <w:tblLayout w:type="fixed"/>
        <w:tblLook w:val="0000"/>
      </w:tblPr>
      <w:tblGrid>
        <w:gridCol w:w="9898"/>
      </w:tblGrid>
      <w:tr w:rsidR="00870AC7" w:rsidRPr="00870AC7" w:rsidTr="00090350">
        <w:trPr>
          <w:trHeight w:val="377"/>
        </w:trPr>
        <w:tc>
          <w:tcPr>
            <w:tcW w:w="9898" w:type="dxa"/>
            <w:tcBorders>
              <w:top w:val="single" w:sz="8" w:space="0" w:color="000000"/>
              <w:left w:val="single" w:sz="8" w:space="0" w:color="000000"/>
              <w:bottom w:val="single" w:sz="8" w:space="0" w:color="000000"/>
              <w:right w:val="single" w:sz="8" w:space="0" w:color="000000"/>
            </w:tcBorders>
            <w:shd w:val="clear" w:color="auto" w:fill="auto"/>
          </w:tcPr>
          <w:p w:rsidR="00870AC7" w:rsidRPr="00870AC7" w:rsidRDefault="00870AC7" w:rsidP="00870AC7">
            <w:pPr>
              <w:pStyle w:val="6"/>
              <w:keepLines w:val="0"/>
              <w:numPr>
                <w:ilvl w:val="5"/>
                <w:numId w:val="0"/>
              </w:numPr>
              <w:tabs>
                <w:tab w:val="num" w:pos="0"/>
              </w:tabs>
              <w:suppressAutoHyphens/>
              <w:overflowPunct w:val="0"/>
              <w:autoSpaceDE w:val="0"/>
              <w:spacing w:before="0"/>
              <w:ind w:left="1152" w:hanging="1152"/>
              <w:jc w:val="center"/>
              <w:textAlignment w:val="baseline"/>
              <w:rPr>
                <w:rFonts w:ascii="Arial" w:hAnsi="Arial" w:cs="Arial"/>
                <w:color w:val="auto"/>
                <w:sz w:val="20"/>
                <w:szCs w:val="20"/>
              </w:rPr>
            </w:pPr>
            <w:r w:rsidRPr="00870AC7">
              <w:rPr>
                <w:rFonts w:ascii="Arial" w:hAnsi="Arial" w:cs="Arial"/>
                <w:color w:val="auto"/>
                <w:sz w:val="20"/>
                <w:szCs w:val="20"/>
              </w:rPr>
              <w:lastRenderedPageBreak/>
              <w:t>ΚΕΦΑΛΑΙΟ Γ΄</w:t>
            </w:r>
          </w:p>
        </w:tc>
      </w:tr>
    </w:tbl>
    <w:p w:rsidR="00870AC7" w:rsidRPr="00870AC7" w:rsidRDefault="00870AC7" w:rsidP="00870AC7">
      <w:pPr>
        <w:pStyle w:val="1"/>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21:</w:t>
      </w:r>
      <w:r w:rsidRPr="00870AC7">
        <w:rPr>
          <w:rFonts w:ascii="Arial" w:hAnsi="Arial" w:cs="Arial"/>
          <w:sz w:val="20"/>
          <w:szCs w:val="20"/>
        </w:rPr>
        <w:tab/>
        <w:t>Δικαιούμενοι συμμετοχής στο διαγωνισμό</w:t>
      </w:r>
    </w:p>
    <w:p w:rsidR="00870AC7" w:rsidRPr="00870AC7" w:rsidRDefault="00870AC7" w:rsidP="00870AC7">
      <w:pPr>
        <w:pStyle w:val="Normalgr"/>
        <w:rPr>
          <w:lang w:val="el-GR"/>
        </w:rPr>
      </w:pPr>
      <w:r w:rsidRPr="00870AC7">
        <w:rPr>
          <w:lang w:val="el-GR"/>
        </w:rPr>
        <w:tab/>
      </w:r>
    </w:p>
    <w:p w:rsidR="00870AC7" w:rsidRPr="00870AC7" w:rsidRDefault="00870AC7" w:rsidP="00870AC7">
      <w:pPr>
        <w:pStyle w:val="31"/>
        <w:tabs>
          <w:tab w:val="left" w:pos="-3000"/>
        </w:tabs>
      </w:pPr>
      <w:r w:rsidRPr="00870AC7">
        <w:t>Στο διαγωνισμό δικαιούνται να συμμετάσχουν:</w:t>
      </w:r>
    </w:p>
    <w:p w:rsidR="00870AC7" w:rsidRPr="00870AC7" w:rsidRDefault="00870AC7" w:rsidP="00870AC7">
      <w:pPr>
        <w:tabs>
          <w:tab w:val="left" w:pos="-3000"/>
          <w:tab w:val="left" w:pos="1100"/>
        </w:tabs>
        <w:spacing w:line="240" w:lineRule="atLeast"/>
        <w:jc w:val="both"/>
        <w:rPr>
          <w:rFonts w:ascii="Arial" w:hAnsi="Arial" w:cs="Arial"/>
          <w:b/>
          <w:sz w:val="20"/>
          <w:szCs w:val="20"/>
        </w:rPr>
      </w:pPr>
      <w:r w:rsidRPr="00870AC7">
        <w:rPr>
          <w:rFonts w:ascii="Arial" w:hAnsi="Arial" w:cs="Arial"/>
          <w:sz w:val="20"/>
          <w:szCs w:val="20"/>
        </w:rPr>
        <w:t>21.1</w:t>
      </w:r>
      <w:r w:rsidRPr="00870AC7">
        <w:rPr>
          <w:rFonts w:ascii="Arial" w:hAnsi="Arial" w:cs="Arial"/>
          <w:sz w:val="20"/>
          <w:szCs w:val="20"/>
        </w:rPr>
        <w:tab/>
      </w:r>
      <w:r w:rsidRPr="00870AC7">
        <w:rPr>
          <w:rFonts w:ascii="Arial" w:hAnsi="Arial" w:cs="Arial"/>
          <w:b/>
          <w:sz w:val="20"/>
          <w:szCs w:val="20"/>
        </w:rPr>
        <w:t>Μεμονωμένες</w:t>
      </w:r>
      <w:r w:rsidRPr="00870AC7">
        <w:rPr>
          <w:rFonts w:ascii="Arial" w:hAnsi="Arial" w:cs="Arial"/>
          <w:sz w:val="20"/>
          <w:szCs w:val="20"/>
        </w:rPr>
        <w:t xml:space="preserve"> εργοληπτικές επιχειρήσεις:</w:t>
      </w:r>
      <w:r w:rsidRPr="00870AC7">
        <w:rPr>
          <w:rFonts w:ascii="Arial" w:hAnsi="Arial" w:cs="Arial"/>
          <w:b/>
          <w:sz w:val="20"/>
          <w:szCs w:val="20"/>
        </w:rPr>
        <w:t xml:space="preserve">  </w:t>
      </w:r>
    </w:p>
    <w:p w:rsidR="00870AC7" w:rsidRPr="00870AC7" w:rsidRDefault="00870AC7" w:rsidP="00870AC7">
      <w:pPr>
        <w:spacing w:line="240" w:lineRule="atLeast"/>
        <w:ind w:left="1100" w:hanging="300"/>
        <w:jc w:val="both"/>
        <w:rPr>
          <w:rFonts w:ascii="Arial" w:hAnsi="Arial" w:cs="Arial"/>
          <w:sz w:val="20"/>
          <w:szCs w:val="20"/>
        </w:rPr>
      </w:pPr>
    </w:p>
    <w:p w:rsidR="00870AC7" w:rsidRPr="00870AC7" w:rsidRDefault="00870AC7" w:rsidP="00870AC7">
      <w:pPr>
        <w:tabs>
          <w:tab w:val="left" w:pos="0"/>
        </w:tabs>
        <w:spacing w:line="240" w:lineRule="atLeast"/>
        <w:jc w:val="both"/>
        <w:rPr>
          <w:rFonts w:ascii="Arial" w:hAnsi="Arial" w:cs="Arial"/>
          <w:sz w:val="20"/>
          <w:szCs w:val="20"/>
        </w:rPr>
      </w:pPr>
      <w:r w:rsidRPr="00870AC7">
        <w:rPr>
          <w:rFonts w:ascii="Arial" w:hAnsi="Arial" w:cs="Arial"/>
          <w:b/>
          <w:sz w:val="20"/>
          <w:szCs w:val="20"/>
        </w:rPr>
        <w:t>α.</w:t>
      </w:r>
      <w:r w:rsidRPr="00870AC7">
        <w:rPr>
          <w:rFonts w:ascii="Arial" w:hAnsi="Arial" w:cs="Arial"/>
          <w:sz w:val="20"/>
          <w:szCs w:val="20"/>
        </w:rPr>
        <w:tab/>
      </w:r>
      <w:r w:rsidRPr="00870AC7">
        <w:rPr>
          <w:rFonts w:ascii="Arial" w:hAnsi="Arial" w:cs="Arial"/>
          <w:b/>
          <w:sz w:val="20"/>
          <w:szCs w:val="20"/>
        </w:rPr>
        <w:t>Εγγεγραμμένες στο Μητρώο Εργοληπτικών Επιχειρήσεων</w:t>
      </w:r>
      <w:r w:rsidRPr="00870AC7">
        <w:rPr>
          <w:rFonts w:ascii="Arial" w:hAnsi="Arial" w:cs="Arial"/>
          <w:sz w:val="20"/>
          <w:szCs w:val="20"/>
        </w:rPr>
        <w:t xml:space="preserve"> (Μ.Ε.ΕΠ.) που τηρείται στη Γ.Γ.Δ.Ε. του Υ.ΠΕ.ΧΩ.Δ.Ε., </w:t>
      </w:r>
    </w:p>
    <w:p w:rsidR="00870AC7" w:rsidRPr="00870AC7" w:rsidRDefault="00870AC7" w:rsidP="00870AC7">
      <w:pPr>
        <w:tabs>
          <w:tab w:val="left" w:pos="0"/>
        </w:tabs>
        <w:jc w:val="both"/>
        <w:rPr>
          <w:rFonts w:ascii="Arial" w:hAnsi="Arial" w:cs="Arial"/>
          <w:sz w:val="20"/>
          <w:szCs w:val="20"/>
        </w:rPr>
      </w:pPr>
    </w:p>
    <w:p w:rsidR="00870AC7" w:rsidRPr="00870AC7" w:rsidRDefault="00870AC7" w:rsidP="00870AC7">
      <w:pPr>
        <w:numPr>
          <w:ilvl w:val="0"/>
          <w:numId w:val="37"/>
        </w:numPr>
        <w:tabs>
          <w:tab w:val="clear" w:pos="2124"/>
          <w:tab w:val="left" w:pos="0"/>
        </w:tabs>
        <w:overflowPunct w:val="0"/>
        <w:autoSpaceDE w:val="0"/>
        <w:autoSpaceDN w:val="0"/>
        <w:adjustRightInd w:val="0"/>
        <w:spacing w:after="120" w:line="240" w:lineRule="atLeast"/>
        <w:ind w:left="0" w:firstLine="0"/>
        <w:jc w:val="both"/>
        <w:textAlignment w:val="baseline"/>
        <w:rPr>
          <w:rFonts w:ascii="Arial" w:hAnsi="Arial" w:cs="Arial"/>
          <w:b/>
          <w:sz w:val="20"/>
          <w:szCs w:val="20"/>
        </w:rPr>
      </w:pPr>
      <w:r w:rsidRPr="00870AC7">
        <w:rPr>
          <w:rFonts w:ascii="Arial" w:hAnsi="Arial" w:cs="Arial"/>
          <w:sz w:val="20"/>
          <w:szCs w:val="20"/>
        </w:rPr>
        <w:t xml:space="preserve">και για έργα κατηγορίας </w:t>
      </w:r>
      <w:r w:rsidRPr="00870AC7">
        <w:rPr>
          <w:rFonts w:ascii="Arial" w:hAnsi="Arial" w:cs="Arial"/>
          <w:b/>
          <w:bCs/>
          <w:sz w:val="20"/>
          <w:szCs w:val="20"/>
        </w:rPr>
        <w:t>ΟΙΚΟΔΟΜΙΚΑ</w:t>
      </w:r>
      <w:r w:rsidRPr="00870AC7">
        <w:rPr>
          <w:rFonts w:ascii="Arial" w:hAnsi="Arial" w:cs="Arial"/>
          <w:sz w:val="20"/>
          <w:szCs w:val="20"/>
        </w:rPr>
        <w:t xml:space="preserve"> εφόσον ανήκουν στην</w:t>
      </w:r>
      <w:r w:rsidRPr="00870AC7">
        <w:rPr>
          <w:rFonts w:ascii="Arial" w:hAnsi="Arial" w:cs="Arial"/>
          <w:b/>
          <w:sz w:val="20"/>
          <w:szCs w:val="20"/>
        </w:rPr>
        <w:t xml:space="preserve">  2η - 3η</w:t>
      </w:r>
      <w:r w:rsidRPr="00870AC7">
        <w:rPr>
          <w:rFonts w:ascii="Arial" w:hAnsi="Arial" w:cs="Arial"/>
          <w:sz w:val="20"/>
          <w:szCs w:val="20"/>
        </w:rPr>
        <w:t xml:space="preserve"> τάξη, με έδρα εκτός Νομού ή </w:t>
      </w:r>
      <w:r w:rsidRPr="00870AC7">
        <w:rPr>
          <w:rFonts w:ascii="Arial" w:hAnsi="Arial" w:cs="Arial"/>
          <w:b/>
          <w:sz w:val="20"/>
          <w:szCs w:val="20"/>
        </w:rPr>
        <w:t>-2η - 3η- 4η</w:t>
      </w:r>
      <w:r w:rsidRPr="00870AC7">
        <w:rPr>
          <w:rFonts w:ascii="Arial" w:hAnsi="Arial" w:cs="Arial"/>
          <w:sz w:val="20"/>
          <w:szCs w:val="20"/>
        </w:rPr>
        <w:t xml:space="preserve"> τάξη εντός Νομού, (προϋπολογιζόμενη δαπάνη μαζί με απρόβλεπτα </w:t>
      </w:r>
      <w:r w:rsidRPr="00870AC7">
        <w:rPr>
          <w:rFonts w:ascii="Arial" w:hAnsi="Arial" w:cs="Arial"/>
          <w:b/>
          <w:bCs/>
          <w:sz w:val="20"/>
          <w:szCs w:val="20"/>
        </w:rPr>
        <w:t>1.395.420,88 €</w:t>
      </w:r>
      <w:r w:rsidRPr="00870AC7">
        <w:rPr>
          <w:rStyle w:val="ab"/>
          <w:rFonts w:ascii="Arial" w:hAnsi="Arial" w:cs="Arial"/>
          <w:sz w:val="20"/>
          <w:szCs w:val="20"/>
        </w:rPr>
        <w:footnoteReference w:id="43"/>
      </w:r>
    </w:p>
    <w:p w:rsidR="00870AC7" w:rsidRPr="00870AC7" w:rsidRDefault="00870AC7" w:rsidP="00870AC7">
      <w:pPr>
        <w:numPr>
          <w:ilvl w:val="0"/>
          <w:numId w:val="37"/>
        </w:numPr>
        <w:tabs>
          <w:tab w:val="clear" w:pos="2124"/>
          <w:tab w:val="left" w:pos="0"/>
        </w:tabs>
        <w:overflowPunct w:val="0"/>
        <w:autoSpaceDE w:val="0"/>
        <w:autoSpaceDN w:val="0"/>
        <w:adjustRightInd w:val="0"/>
        <w:spacing w:after="120" w:line="240" w:lineRule="atLeast"/>
        <w:ind w:left="0" w:firstLine="0"/>
        <w:jc w:val="both"/>
        <w:textAlignment w:val="baseline"/>
        <w:rPr>
          <w:rFonts w:ascii="Arial" w:hAnsi="Arial" w:cs="Arial"/>
          <w:sz w:val="20"/>
          <w:szCs w:val="20"/>
        </w:rPr>
      </w:pPr>
      <w:r w:rsidRPr="00870AC7">
        <w:rPr>
          <w:rFonts w:ascii="Arial" w:hAnsi="Arial" w:cs="Arial"/>
          <w:sz w:val="20"/>
          <w:szCs w:val="20"/>
        </w:rPr>
        <w:t xml:space="preserve">για έργα κατηγορίας </w:t>
      </w:r>
      <w:r w:rsidRPr="00870AC7">
        <w:rPr>
          <w:rFonts w:ascii="Arial" w:hAnsi="Arial" w:cs="Arial"/>
          <w:b/>
          <w:bCs/>
          <w:sz w:val="20"/>
          <w:szCs w:val="20"/>
        </w:rPr>
        <w:t xml:space="preserve">Η/Μ </w:t>
      </w:r>
      <w:r w:rsidRPr="00870AC7">
        <w:rPr>
          <w:rFonts w:ascii="Arial" w:hAnsi="Arial" w:cs="Arial"/>
          <w:sz w:val="20"/>
          <w:szCs w:val="20"/>
        </w:rPr>
        <w:t xml:space="preserve"> εφόσον ανήκουν στην </w:t>
      </w:r>
      <w:r w:rsidRPr="00870AC7">
        <w:rPr>
          <w:rFonts w:ascii="Arial" w:hAnsi="Arial" w:cs="Arial"/>
          <w:b/>
          <w:sz w:val="20"/>
          <w:szCs w:val="20"/>
        </w:rPr>
        <w:t>Α2, 1</w:t>
      </w:r>
      <w:r w:rsidRPr="00870AC7">
        <w:rPr>
          <w:rFonts w:ascii="Arial" w:hAnsi="Arial" w:cs="Arial"/>
          <w:b/>
          <w:sz w:val="20"/>
          <w:szCs w:val="20"/>
          <w:vertAlign w:val="superscript"/>
        </w:rPr>
        <w:t>η</w:t>
      </w:r>
      <w:r w:rsidRPr="00870AC7">
        <w:rPr>
          <w:rFonts w:ascii="Arial" w:hAnsi="Arial" w:cs="Arial"/>
          <w:b/>
          <w:sz w:val="20"/>
          <w:szCs w:val="20"/>
        </w:rPr>
        <w:t>- 2</w:t>
      </w:r>
      <w:r w:rsidRPr="00870AC7">
        <w:rPr>
          <w:rFonts w:ascii="Arial" w:hAnsi="Arial" w:cs="Arial"/>
          <w:b/>
          <w:sz w:val="20"/>
          <w:szCs w:val="20"/>
          <w:vertAlign w:val="superscript"/>
        </w:rPr>
        <w:t>η</w:t>
      </w:r>
      <w:r w:rsidRPr="00870AC7">
        <w:rPr>
          <w:rFonts w:ascii="Arial" w:hAnsi="Arial" w:cs="Arial"/>
          <w:sz w:val="20"/>
          <w:szCs w:val="20"/>
        </w:rPr>
        <w:t xml:space="preserve"> ,</w:t>
      </w:r>
      <w:r w:rsidRPr="00870AC7">
        <w:rPr>
          <w:rFonts w:ascii="Arial" w:hAnsi="Arial" w:cs="Arial"/>
          <w:b/>
          <w:sz w:val="20"/>
          <w:szCs w:val="20"/>
        </w:rPr>
        <w:t xml:space="preserve"> </w:t>
      </w:r>
      <w:r w:rsidRPr="00870AC7">
        <w:rPr>
          <w:rFonts w:ascii="Arial" w:hAnsi="Arial" w:cs="Arial"/>
          <w:sz w:val="20"/>
          <w:szCs w:val="20"/>
        </w:rPr>
        <w:t>τάξη εκτός Νομού</w:t>
      </w:r>
      <w:r w:rsidRPr="00870AC7">
        <w:rPr>
          <w:rFonts w:ascii="Arial" w:hAnsi="Arial" w:cs="Arial"/>
          <w:b/>
          <w:sz w:val="20"/>
          <w:szCs w:val="20"/>
        </w:rPr>
        <w:t xml:space="preserve"> </w:t>
      </w:r>
      <w:r w:rsidRPr="00870AC7">
        <w:rPr>
          <w:rFonts w:ascii="Arial" w:hAnsi="Arial" w:cs="Arial"/>
          <w:sz w:val="20"/>
          <w:szCs w:val="20"/>
        </w:rPr>
        <w:t>ή</w:t>
      </w:r>
      <w:r w:rsidRPr="00870AC7">
        <w:rPr>
          <w:rFonts w:ascii="Arial" w:hAnsi="Arial" w:cs="Arial"/>
          <w:b/>
          <w:sz w:val="20"/>
          <w:szCs w:val="20"/>
        </w:rPr>
        <w:t xml:space="preserve"> Α2, 1</w:t>
      </w:r>
      <w:r w:rsidRPr="00870AC7">
        <w:rPr>
          <w:rFonts w:ascii="Arial" w:hAnsi="Arial" w:cs="Arial"/>
          <w:b/>
          <w:sz w:val="20"/>
          <w:szCs w:val="20"/>
          <w:vertAlign w:val="superscript"/>
        </w:rPr>
        <w:t>η</w:t>
      </w:r>
      <w:r w:rsidRPr="00870AC7">
        <w:rPr>
          <w:rFonts w:ascii="Arial" w:hAnsi="Arial" w:cs="Arial"/>
          <w:sz w:val="20"/>
          <w:szCs w:val="20"/>
        </w:rPr>
        <w:t xml:space="preserve"> ,</w:t>
      </w:r>
      <w:r w:rsidRPr="00870AC7">
        <w:rPr>
          <w:rFonts w:ascii="Arial" w:hAnsi="Arial" w:cs="Arial"/>
          <w:b/>
          <w:sz w:val="20"/>
          <w:szCs w:val="20"/>
        </w:rPr>
        <w:t xml:space="preserve"> 2</w:t>
      </w:r>
      <w:r w:rsidRPr="00870AC7">
        <w:rPr>
          <w:rFonts w:ascii="Arial" w:hAnsi="Arial" w:cs="Arial"/>
          <w:b/>
          <w:sz w:val="20"/>
          <w:szCs w:val="20"/>
          <w:vertAlign w:val="superscript"/>
        </w:rPr>
        <w:t>η</w:t>
      </w:r>
      <w:r w:rsidRPr="00870AC7">
        <w:rPr>
          <w:rFonts w:ascii="Arial" w:hAnsi="Arial" w:cs="Arial"/>
          <w:b/>
          <w:sz w:val="20"/>
          <w:szCs w:val="20"/>
        </w:rPr>
        <w:t xml:space="preserve"> </w:t>
      </w:r>
      <w:r w:rsidRPr="00870AC7">
        <w:rPr>
          <w:rFonts w:ascii="Arial" w:hAnsi="Arial" w:cs="Arial"/>
          <w:sz w:val="20"/>
          <w:szCs w:val="20"/>
        </w:rPr>
        <w:t xml:space="preserve"> τάξη με έδρα εντός νομού, (προϋπολογιζόμενη δαπάνη μαζί με απρόβλεπτα </w:t>
      </w:r>
      <w:r w:rsidRPr="00870AC7">
        <w:rPr>
          <w:rFonts w:ascii="Arial" w:hAnsi="Arial" w:cs="Arial"/>
          <w:b/>
          <w:bCs/>
          <w:sz w:val="20"/>
          <w:szCs w:val="20"/>
        </w:rPr>
        <w:t>217.749,01 €</w:t>
      </w:r>
    </w:p>
    <w:p w:rsidR="00870AC7" w:rsidRPr="00870AC7" w:rsidRDefault="00870AC7" w:rsidP="00870AC7">
      <w:pPr>
        <w:tabs>
          <w:tab w:val="left" w:pos="0"/>
        </w:tabs>
        <w:spacing w:after="120" w:line="240" w:lineRule="atLeast"/>
        <w:jc w:val="both"/>
        <w:rPr>
          <w:rFonts w:ascii="Arial" w:hAnsi="Arial" w:cs="Arial"/>
          <w:sz w:val="20"/>
          <w:szCs w:val="20"/>
        </w:rPr>
      </w:pPr>
    </w:p>
    <w:p w:rsidR="00870AC7" w:rsidRPr="00870AC7" w:rsidRDefault="00870AC7" w:rsidP="00870AC7">
      <w:pPr>
        <w:tabs>
          <w:tab w:val="left" w:pos="0"/>
        </w:tabs>
        <w:spacing w:after="120" w:line="240" w:lineRule="atLeast"/>
        <w:jc w:val="both"/>
        <w:rPr>
          <w:rFonts w:ascii="Arial" w:hAnsi="Arial" w:cs="Arial"/>
          <w:sz w:val="20"/>
          <w:szCs w:val="20"/>
        </w:rPr>
      </w:pPr>
      <w:r w:rsidRPr="00870AC7">
        <w:rPr>
          <w:rFonts w:ascii="Arial" w:hAnsi="Arial" w:cs="Arial"/>
          <w:sz w:val="20"/>
          <w:szCs w:val="20"/>
        </w:rPr>
        <w:t>Ειδικότερα</w:t>
      </w:r>
    </w:p>
    <w:tbl>
      <w:tblPr>
        <w:tblW w:w="8060" w:type="dxa"/>
        <w:tblInd w:w="1251" w:type="dxa"/>
        <w:tblLook w:val="04A0"/>
      </w:tblPr>
      <w:tblGrid>
        <w:gridCol w:w="1645"/>
        <w:gridCol w:w="1884"/>
        <w:gridCol w:w="1178"/>
        <w:gridCol w:w="1494"/>
        <w:gridCol w:w="1859"/>
      </w:tblGrid>
      <w:tr w:rsidR="00870AC7" w:rsidRPr="00870AC7" w:rsidTr="00090350">
        <w:trPr>
          <w:trHeight w:val="270"/>
        </w:trPr>
        <w:tc>
          <w:tcPr>
            <w:tcW w:w="17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Κατηγορίες πτυχίων</w:t>
            </w:r>
          </w:p>
        </w:tc>
        <w:tc>
          <w:tcPr>
            <w:tcW w:w="1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Εκτιμώμενος Προϋπολογισμός</w:t>
            </w:r>
          </w:p>
        </w:tc>
        <w:tc>
          <w:tcPr>
            <w:tcW w:w="4734" w:type="dxa"/>
            <w:gridSpan w:val="3"/>
            <w:tcBorders>
              <w:top w:val="single" w:sz="8" w:space="0" w:color="auto"/>
              <w:left w:val="nil"/>
              <w:bottom w:val="single" w:sz="8" w:space="0" w:color="auto"/>
              <w:right w:val="single" w:sz="8" w:space="0" w:color="000000"/>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Καλούμενες τάξεις</w:t>
            </w:r>
          </w:p>
        </w:tc>
      </w:tr>
      <w:tr w:rsidR="00870AC7" w:rsidRPr="00870AC7" w:rsidTr="00090350">
        <w:trPr>
          <w:trHeight w:val="255"/>
        </w:trPr>
        <w:tc>
          <w:tcPr>
            <w:tcW w:w="1775" w:type="dxa"/>
            <w:vMerge/>
            <w:tcBorders>
              <w:top w:val="single" w:sz="8" w:space="0" w:color="auto"/>
              <w:left w:val="single" w:sz="8" w:space="0" w:color="auto"/>
              <w:bottom w:val="single" w:sz="8" w:space="0" w:color="000000"/>
              <w:right w:val="single" w:sz="8" w:space="0" w:color="auto"/>
            </w:tcBorders>
            <w:vAlign w:val="center"/>
            <w:hideMark/>
          </w:tcPr>
          <w:p w:rsidR="00870AC7" w:rsidRPr="00870AC7" w:rsidRDefault="00870AC7" w:rsidP="00090350">
            <w:pPr>
              <w:tabs>
                <w:tab w:val="left" w:pos="0"/>
              </w:tabs>
              <w:rPr>
                <w:rFonts w:ascii="Arial" w:hAnsi="Arial" w:cs="Arial"/>
                <w:b/>
                <w:bCs/>
                <w:sz w:val="20"/>
                <w:szCs w:val="20"/>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870AC7" w:rsidRPr="00870AC7" w:rsidRDefault="00870AC7" w:rsidP="00090350">
            <w:pPr>
              <w:tabs>
                <w:tab w:val="left" w:pos="0"/>
              </w:tabs>
              <w:rPr>
                <w:rFonts w:ascii="Arial" w:hAnsi="Arial" w:cs="Arial"/>
                <w:b/>
                <w:bCs/>
                <w:sz w:val="20"/>
                <w:szCs w:val="20"/>
              </w:rPr>
            </w:pPr>
          </w:p>
        </w:tc>
        <w:tc>
          <w:tcPr>
            <w:tcW w:w="1428" w:type="dxa"/>
            <w:vMerge w:val="restart"/>
            <w:tcBorders>
              <w:top w:val="nil"/>
              <w:left w:val="single" w:sz="8" w:space="0" w:color="auto"/>
              <w:bottom w:val="single" w:sz="8" w:space="0" w:color="000000"/>
              <w:right w:val="single" w:sz="8" w:space="0" w:color="auto"/>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ΕΔΡΑ ΕΚΤΟΣ ΝΟΜΟΥ</w:t>
            </w:r>
          </w:p>
        </w:tc>
        <w:tc>
          <w:tcPr>
            <w:tcW w:w="1727" w:type="dxa"/>
            <w:vMerge w:val="restart"/>
            <w:tcBorders>
              <w:top w:val="nil"/>
              <w:left w:val="single" w:sz="8" w:space="0" w:color="auto"/>
              <w:bottom w:val="single" w:sz="8" w:space="0" w:color="000000"/>
              <w:right w:val="single" w:sz="8" w:space="0" w:color="auto"/>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ΕΔΡΑ ΕΝΤΟΣ ΝΟΜΟΥ &amp; ΣΕ ΓΕΙΤΟΝΙΚΟ</w:t>
            </w:r>
          </w:p>
        </w:tc>
        <w:tc>
          <w:tcPr>
            <w:tcW w:w="1579" w:type="dxa"/>
            <w:tcBorders>
              <w:top w:val="nil"/>
              <w:left w:val="nil"/>
              <w:bottom w:val="nil"/>
              <w:right w:val="single" w:sz="8" w:space="0" w:color="auto"/>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ΑΝΑΒΑΘ/ΣΜΕΝΗ</w:t>
            </w:r>
          </w:p>
        </w:tc>
      </w:tr>
      <w:tr w:rsidR="00870AC7" w:rsidRPr="00870AC7" w:rsidTr="00090350">
        <w:trPr>
          <w:trHeight w:val="270"/>
        </w:trPr>
        <w:tc>
          <w:tcPr>
            <w:tcW w:w="1775" w:type="dxa"/>
            <w:vMerge/>
            <w:tcBorders>
              <w:top w:val="single" w:sz="8" w:space="0" w:color="auto"/>
              <w:left w:val="single" w:sz="8" w:space="0" w:color="auto"/>
              <w:bottom w:val="single" w:sz="8" w:space="0" w:color="000000"/>
              <w:right w:val="single" w:sz="8" w:space="0" w:color="auto"/>
            </w:tcBorders>
            <w:vAlign w:val="center"/>
            <w:hideMark/>
          </w:tcPr>
          <w:p w:rsidR="00870AC7" w:rsidRPr="00870AC7" w:rsidRDefault="00870AC7" w:rsidP="00090350">
            <w:pPr>
              <w:tabs>
                <w:tab w:val="left" w:pos="0"/>
              </w:tabs>
              <w:rPr>
                <w:rFonts w:ascii="Arial" w:hAnsi="Arial" w:cs="Arial"/>
                <w:b/>
                <w:bCs/>
                <w:sz w:val="20"/>
                <w:szCs w:val="20"/>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870AC7" w:rsidRPr="00870AC7" w:rsidRDefault="00870AC7" w:rsidP="00090350">
            <w:pPr>
              <w:tabs>
                <w:tab w:val="left" w:pos="0"/>
              </w:tabs>
              <w:rPr>
                <w:rFonts w:ascii="Arial" w:hAnsi="Arial" w:cs="Arial"/>
                <w:b/>
                <w:bCs/>
                <w:sz w:val="20"/>
                <w:szCs w:val="20"/>
              </w:rPr>
            </w:pPr>
          </w:p>
        </w:tc>
        <w:tc>
          <w:tcPr>
            <w:tcW w:w="1428" w:type="dxa"/>
            <w:vMerge/>
            <w:tcBorders>
              <w:top w:val="nil"/>
              <w:left w:val="single" w:sz="8" w:space="0" w:color="auto"/>
              <w:bottom w:val="single" w:sz="8" w:space="0" w:color="000000"/>
              <w:right w:val="single" w:sz="8" w:space="0" w:color="auto"/>
            </w:tcBorders>
            <w:vAlign w:val="center"/>
            <w:hideMark/>
          </w:tcPr>
          <w:p w:rsidR="00870AC7" w:rsidRPr="00870AC7" w:rsidRDefault="00870AC7" w:rsidP="00090350">
            <w:pPr>
              <w:tabs>
                <w:tab w:val="left" w:pos="0"/>
              </w:tabs>
              <w:rPr>
                <w:rFonts w:ascii="Arial" w:hAnsi="Arial" w:cs="Arial"/>
                <w:b/>
                <w:bCs/>
                <w:sz w:val="20"/>
                <w:szCs w:val="20"/>
              </w:rPr>
            </w:pPr>
          </w:p>
        </w:tc>
        <w:tc>
          <w:tcPr>
            <w:tcW w:w="1727" w:type="dxa"/>
            <w:vMerge/>
            <w:tcBorders>
              <w:top w:val="nil"/>
              <w:left w:val="single" w:sz="8" w:space="0" w:color="auto"/>
              <w:bottom w:val="single" w:sz="8" w:space="0" w:color="000000"/>
              <w:right w:val="single" w:sz="8" w:space="0" w:color="auto"/>
            </w:tcBorders>
            <w:vAlign w:val="center"/>
            <w:hideMark/>
          </w:tcPr>
          <w:p w:rsidR="00870AC7" w:rsidRPr="00870AC7" w:rsidRDefault="00870AC7" w:rsidP="00090350">
            <w:pPr>
              <w:tabs>
                <w:tab w:val="left" w:pos="0"/>
              </w:tabs>
              <w:rPr>
                <w:rFonts w:ascii="Arial" w:hAnsi="Arial" w:cs="Arial"/>
                <w:b/>
                <w:bCs/>
                <w:sz w:val="20"/>
                <w:szCs w:val="20"/>
              </w:rPr>
            </w:pPr>
          </w:p>
        </w:tc>
        <w:tc>
          <w:tcPr>
            <w:tcW w:w="1579" w:type="dxa"/>
            <w:tcBorders>
              <w:top w:val="nil"/>
              <w:left w:val="nil"/>
              <w:bottom w:val="single" w:sz="8" w:space="0" w:color="auto"/>
              <w:right w:val="single" w:sz="8" w:space="0" w:color="auto"/>
            </w:tcBorders>
            <w:shd w:val="clear" w:color="auto" w:fill="auto"/>
            <w:hideMark/>
          </w:tcPr>
          <w:p w:rsidR="00870AC7" w:rsidRPr="00870AC7" w:rsidRDefault="00870AC7" w:rsidP="00090350">
            <w:pPr>
              <w:tabs>
                <w:tab w:val="left" w:pos="0"/>
              </w:tabs>
              <w:jc w:val="center"/>
              <w:rPr>
                <w:rFonts w:ascii="Arial" w:hAnsi="Arial" w:cs="Arial"/>
                <w:b/>
                <w:bCs/>
                <w:sz w:val="20"/>
                <w:szCs w:val="20"/>
              </w:rPr>
            </w:pPr>
            <w:r w:rsidRPr="00870AC7">
              <w:rPr>
                <w:rFonts w:ascii="Arial" w:hAnsi="Arial" w:cs="Arial"/>
                <w:b/>
                <w:bCs/>
                <w:sz w:val="20"/>
                <w:szCs w:val="20"/>
              </w:rPr>
              <w:t>ΚΟΙΝΟΠΡΑΞΙΑ</w:t>
            </w:r>
          </w:p>
        </w:tc>
      </w:tr>
      <w:tr w:rsidR="00870AC7" w:rsidRPr="00870AC7" w:rsidTr="00090350">
        <w:trPr>
          <w:trHeight w:val="300"/>
        </w:trPr>
        <w:tc>
          <w:tcPr>
            <w:tcW w:w="1775" w:type="dxa"/>
            <w:tcBorders>
              <w:top w:val="nil"/>
              <w:left w:val="single" w:sz="8" w:space="0" w:color="auto"/>
              <w:bottom w:val="single" w:sz="8" w:space="0" w:color="auto"/>
              <w:right w:val="single" w:sz="8" w:space="0" w:color="auto"/>
            </w:tcBorders>
            <w:shd w:val="clear" w:color="auto" w:fill="auto"/>
            <w:hideMark/>
          </w:tcPr>
          <w:p w:rsidR="00870AC7" w:rsidRPr="00870AC7" w:rsidRDefault="00870AC7" w:rsidP="00090350">
            <w:pPr>
              <w:tabs>
                <w:tab w:val="left" w:pos="0"/>
              </w:tabs>
              <w:jc w:val="both"/>
              <w:rPr>
                <w:rFonts w:ascii="Arial" w:hAnsi="Arial" w:cs="Arial"/>
                <w:b/>
                <w:bCs/>
                <w:sz w:val="20"/>
                <w:szCs w:val="20"/>
              </w:rPr>
            </w:pPr>
            <w:r w:rsidRPr="00870AC7">
              <w:rPr>
                <w:rFonts w:ascii="Arial" w:hAnsi="Arial" w:cs="Arial"/>
                <w:b/>
                <w:bCs/>
                <w:sz w:val="20"/>
                <w:szCs w:val="20"/>
              </w:rPr>
              <w:t>ΟΙΚΟΔΟΜΙΚΑ</w:t>
            </w:r>
          </w:p>
        </w:tc>
        <w:tc>
          <w:tcPr>
            <w:tcW w:w="1551" w:type="dxa"/>
            <w:tcBorders>
              <w:top w:val="nil"/>
              <w:left w:val="nil"/>
              <w:bottom w:val="single" w:sz="8" w:space="0" w:color="auto"/>
              <w:right w:val="single" w:sz="8" w:space="0" w:color="auto"/>
            </w:tcBorders>
            <w:shd w:val="clear" w:color="auto" w:fill="auto"/>
            <w:hideMark/>
          </w:tcPr>
          <w:p w:rsidR="00870AC7" w:rsidRPr="00870AC7" w:rsidRDefault="00870AC7" w:rsidP="00090350">
            <w:pPr>
              <w:tabs>
                <w:tab w:val="left" w:pos="0"/>
              </w:tabs>
              <w:rPr>
                <w:rFonts w:ascii="Arial" w:hAnsi="Arial" w:cs="Arial"/>
                <w:b/>
                <w:bCs/>
                <w:sz w:val="20"/>
                <w:szCs w:val="20"/>
              </w:rPr>
            </w:pPr>
            <w:r w:rsidRPr="00870AC7">
              <w:rPr>
                <w:rFonts w:ascii="Arial" w:hAnsi="Arial" w:cs="Arial"/>
                <w:b/>
                <w:bCs/>
                <w:sz w:val="20"/>
                <w:szCs w:val="20"/>
              </w:rPr>
              <w:t>1.395.</w:t>
            </w:r>
            <w:r w:rsidRPr="00870AC7">
              <w:rPr>
                <w:rFonts w:ascii="Arial" w:hAnsi="Arial" w:cs="Arial"/>
                <w:b/>
                <w:bCs/>
                <w:sz w:val="20"/>
                <w:szCs w:val="20"/>
                <w:lang w:val="en-US"/>
              </w:rPr>
              <w:t>948</w:t>
            </w:r>
            <w:r w:rsidRPr="00870AC7">
              <w:rPr>
                <w:rFonts w:ascii="Arial" w:hAnsi="Arial" w:cs="Arial"/>
                <w:b/>
                <w:bCs/>
                <w:sz w:val="20"/>
                <w:szCs w:val="20"/>
              </w:rPr>
              <w:t>,</w:t>
            </w:r>
            <w:r w:rsidRPr="00870AC7">
              <w:rPr>
                <w:rFonts w:ascii="Arial" w:hAnsi="Arial" w:cs="Arial"/>
                <w:b/>
                <w:bCs/>
                <w:sz w:val="20"/>
                <w:szCs w:val="20"/>
                <w:lang w:val="en-US"/>
              </w:rPr>
              <w:t>07</w:t>
            </w:r>
            <w:r w:rsidRPr="00870AC7">
              <w:rPr>
                <w:rFonts w:ascii="Arial" w:hAnsi="Arial" w:cs="Arial"/>
                <w:b/>
                <w:bCs/>
                <w:sz w:val="20"/>
                <w:szCs w:val="20"/>
              </w:rPr>
              <w:t>€</w:t>
            </w:r>
          </w:p>
        </w:tc>
        <w:tc>
          <w:tcPr>
            <w:tcW w:w="1428" w:type="dxa"/>
            <w:tcBorders>
              <w:top w:val="nil"/>
              <w:left w:val="nil"/>
              <w:bottom w:val="single" w:sz="8" w:space="0" w:color="auto"/>
              <w:right w:val="single" w:sz="8" w:space="0" w:color="auto"/>
            </w:tcBorders>
            <w:shd w:val="clear" w:color="auto" w:fill="auto"/>
            <w:hideMark/>
          </w:tcPr>
          <w:p w:rsidR="00870AC7" w:rsidRPr="00870AC7" w:rsidRDefault="00870AC7" w:rsidP="00090350">
            <w:pPr>
              <w:tabs>
                <w:tab w:val="left" w:pos="0"/>
              </w:tabs>
              <w:rPr>
                <w:rFonts w:ascii="Arial" w:hAnsi="Arial" w:cs="Arial"/>
                <w:sz w:val="20"/>
                <w:szCs w:val="20"/>
              </w:rPr>
            </w:pPr>
            <w:r w:rsidRPr="00870AC7">
              <w:rPr>
                <w:rFonts w:ascii="Arial" w:hAnsi="Arial" w:cs="Arial"/>
                <w:sz w:val="20"/>
                <w:szCs w:val="20"/>
              </w:rPr>
              <w:t>2</w:t>
            </w:r>
            <w:r w:rsidRPr="00870AC7">
              <w:rPr>
                <w:rFonts w:ascii="Arial" w:hAnsi="Arial" w:cs="Arial"/>
                <w:sz w:val="20"/>
                <w:szCs w:val="20"/>
                <w:vertAlign w:val="superscript"/>
              </w:rPr>
              <w:t>η</w:t>
            </w:r>
            <w:r w:rsidRPr="00870AC7">
              <w:rPr>
                <w:rFonts w:ascii="Arial" w:hAnsi="Arial" w:cs="Arial"/>
                <w:sz w:val="20"/>
                <w:szCs w:val="20"/>
              </w:rPr>
              <w:t xml:space="preserve"> -3</w:t>
            </w:r>
            <w:r w:rsidRPr="00870AC7">
              <w:rPr>
                <w:rFonts w:ascii="Arial" w:hAnsi="Arial" w:cs="Arial"/>
                <w:sz w:val="20"/>
                <w:szCs w:val="20"/>
                <w:vertAlign w:val="superscript"/>
              </w:rPr>
              <w:t>η</w:t>
            </w:r>
            <w:r w:rsidRPr="00870AC7">
              <w:rPr>
                <w:rFonts w:ascii="Arial" w:hAnsi="Arial" w:cs="Arial"/>
                <w:sz w:val="20"/>
                <w:szCs w:val="20"/>
              </w:rPr>
              <w:t xml:space="preserve"> </w:t>
            </w:r>
          </w:p>
        </w:tc>
        <w:tc>
          <w:tcPr>
            <w:tcW w:w="1727" w:type="dxa"/>
            <w:tcBorders>
              <w:top w:val="nil"/>
              <w:left w:val="nil"/>
              <w:bottom w:val="single" w:sz="8" w:space="0" w:color="auto"/>
              <w:right w:val="single" w:sz="8" w:space="0" w:color="auto"/>
            </w:tcBorders>
            <w:shd w:val="clear" w:color="auto" w:fill="auto"/>
            <w:hideMark/>
          </w:tcPr>
          <w:p w:rsidR="00870AC7" w:rsidRPr="00870AC7" w:rsidRDefault="00870AC7" w:rsidP="00090350">
            <w:pPr>
              <w:tabs>
                <w:tab w:val="left" w:pos="0"/>
              </w:tabs>
              <w:jc w:val="right"/>
              <w:rPr>
                <w:rFonts w:ascii="Arial" w:hAnsi="Arial" w:cs="Arial"/>
                <w:sz w:val="20"/>
                <w:szCs w:val="20"/>
              </w:rPr>
            </w:pPr>
            <w:r w:rsidRPr="00870AC7">
              <w:rPr>
                <w:rFonts w:ascii="Arial" w:hAnsi="Arial" w:cs="Arial"/>
                <w:sz w:val="20"/>
                <w:szCs w:val="20"/>
              </w:rPr>
              <w:t>2</w:t>
            </w:r>
            <w:r w:rsidRPr="00870AC7">
              <w:rPr>
                <w:rFonts w:ascii="Arial" w:hAnsi="Arial" w:cs="Arial"/>
                <w:sz w:val="20"/>
                <w:szCs w:val="20"/>
                <w:vertAlign w:val="superscript"/>
              </w:rPr>
              <w:t>η</w:t>
            </w:r>
            <w:r w:rsidRPr="00870AC7">
              <w:rPr>
                <w:rFonts w:ascii="Arial" w:hAnsi="Arial" w:cs="Arial"/>
                <w:sz w:val="20"/>
                <w:szCs w:val="20"/>
              </w:rPr>
              <w:t xml:space="preserve"> -3</w:t>
            </w:r>
            <w:r w:rsidRPr="00870AC7">
              <w:rPr>
                <w:rFonts w:ascii="Arial" w:hAnsi="Arial" w:cs="Arial"/>
                <w:sz w:val="20"/>
                <w:szCs w:val="20"/>
                <w:vertAlign w:val="superscript"/>
              </w:rPr>
              <w:t>η</w:t>
            </w:r>
            <w:r w:rsidRPr="00870AC7">
              <w:rPr>
                <w:rFonts w:ascii="Arial" w:hAnsi="Arial" w:cs="Arial"/>
                <w:sz w:val="20"/>
                <w:szCs w:val="20"/>
              </w:rPr>
              <w:t xml:space="preserve"> -4</w:t>
            </w:r>
            <w:r w:rsidRPr="00870AC7">
              <w:rPr>
                <w:rFonts w:ascii="Arial" w:hAnsi="Arial" w:cs="Arial"/>
                <w:sz w:val="20"/>
                <w:szCs w:val="20"/>
                <w:vertAlign w:val="superscript"/>
              </w:rPr>
              <w:t>η</w:t>
            </w:r>
            <w:r w:rsidRPr="00870AC7">
              <w:rPr>
                <w:rFonts w:ascii="Arial" w:hAnsi="Arial" w:cs="Arial"/>
                <w:sz w:val="20"/>
                <w:szCs w:val="20"/>
              </w:rPr>
              <w:t xml:space="preserve"> </w:t>
            </w:r>
          </w:p>
        </w:tc>
        <w:tc>
          <w:tcPr>
            <w:tcW w:w="1579" w:type="dxa"/>
            <w:tcBorders>
              <w:top w:val="nil"/>
              <w:left w:val="nil"/>
              <w:bottom w:val="single" w:sz="8" w:space="0" w:color="auto"/>
              <w:right w:val="single" w:sz="8" w:space="0" w:color="auto"/>
            </w:tcBorders>
            <w:shd w:val="clear" w:color="auto" w:fill="auto"/>
            <w:hideMark/>
          </w:tcPr>
          <w:p w:rsidR="00870AC7" w:rsidRPr="00870AC7" w:rsidRDefault="00870AC7" w:rsidP="00090350">
            <w:pPr>
              <w:tabs>
                <w:tab w:val="left" w:pos="0"/>
              </w:tabs>
              <w:rPr>
                <w:rFonts w:ascii="Arial" w:hAnsi="Arial" w:cs="Arial"/>
                <w:sz w:val="20"/>
                <w:szCs w:val="20"/>
              </w:rPr>
            </w:pPr>
            <w:r w:rsidRPr="00870AC7">
              <w:rPr>
                <w:rFonts w:ascii="Arial" w:hAnsi="Arial" w:cs="Arial"/>
                <w:sz w:val="20"/>
                <w:szCs w:val="20"/>
              </w:rPr>
              <w:t>-</w:t>
            </w:r>
          </w:p>
        </w:tc>
      </w:tr>
      <w:tr w:rsidR="00870AC7" w:rsidRPr="00870AC7" w:rsidTr="00090350">
        <w:trPr>
          <w:trHeight w:val="300"/>
        </w:trPr>
        <w:tc>
          <w:tcPr>
            <w:tcW w:w="1775" w:type="dxa"/>
            <w:tcBorders>
              <w:top w:val="nil"/>
              <w:left w:val="single" w:sz="8" w:space="0" w:color="auto"/>
              <w:bottom w:val="nil"/>
              <w:right w:val="single" w:sz="8" w:space="0" w:color="auto"/>
            </w:tcBorders>
            <w:shd w:val="clear" w:color="auto" w:fill="auto"/>
            <w:hideMark/>
          </w:tcPr>
          <w:p w:rsidR="00870AC7" w:rsidRPr="00870AC7" w:rsidRDefault="00870AC7" w:rsidP="00090350">
            <w:pPr>
              <w:tabs>
                <w:tab w:val="left" w:pos="0"/>
              </w:tabs>
              <w:jc w:val="both"/>
              <w:rPr>
                <w:rFonts w:ascii="Arial" w:hAnsi="Arial" w:cs="Arial"/>
                <w:b/>
                <w:bCs/>
                <w:sz w:val="20"/>
                <w:szCs w:val="20"/>
              </w:rPr>
            </w:pPr>
            <w:r w:rsidRPr="00870AC7">
              <w:rPr>
                <w:rFonts w:ascii="Arial" w:hAnsi="Arial" w:cs="Arial"/>
                <w:b/>
                <w:bCs/>
                <w:sz w:val="20"/>
                <w:szCs w:val="20"/>
              </w:rPr>
              <w:t>Η/Μ</w:t>
            </w:r>
          </w:p>
        </w:tc>
        <w:tc>
          <w:tcPr>
            <w:tcW w:w="1551" w:type="dxa"/>
            <w:tcBorders>
              <w:top w:val="nil"/>
              <w:left w:val="nil"/>
              <w:bottom w:val="nil"/>
              <w:right w:val="single" w:sz="8" w:space="0" w:color="auto"/>
            </w:tcBorders>
            <w:shd w:val="clear" w:color="auto" w:fill="auto"/>
            <w:hideMark/>
          </w:tcPr>
          <w:p w:rsidR="00870AC7" w:rsidRPr="00870AC7" w:rsidRDefault="00870AC7" w:rsidP="00090350">
            <w:pPr>
              <w:tabs>
                <w:tab w:val="left" w:pos="0"/>
              </w:tabs>
              <w:rPr>
                <w:rFonts w:ascii="Arial" w:hAnsi="Arial" w:cs="Arial"/>
                <w:b/>
                <w:bCs/>
                <w:sz w:val="20"/>
                <w:szCs w:val="20"/>
              </w:rPr>
            </w:pPr>
            <w:r w:rsidRPr="00870AC7">
              <w:rPr>
                <w:rFonts w:ascii="Arial" w:hAnsi="Arial" w:cs="Arial"/>
                <w:b/>
                <w:bCs/>
                <w:sz w:val="20"/>
                <w:szCs w:val="20"/>
              </w:rPr>
              <w:t>217.138,74€</w:t>
            </w:r>
          </w:p>
        </w:tc>
        <w:tc>
          <w:tcPr>
            <w:tcW w:w="1428" w:type="dxa"/>
            <w:tcBorders>
              <w:top w:val="nil"/>
              <w:left w:val="nil"/>
              <w:bottom w:val="nil"/>
              <w:right w:val="single" w:sz="8" w:space="0" w:color="auto"/>
            </w:tcBorders>
            <w:shd w:val="clear" w:color="auto" w:fill="auto"/>
            <w:hideMark/>
          </w:tcPr>
          <w:p w:rsidR="00870AC7" w:rsidRPr="00870AC7" w:rsidRDefault="00870AC7" w:rsidP="00090350">
            <w:pPr>
              <w:tabs>
                <w:tab w:val="left" w:pos="0"/>
              </w:tabs>
              <w:rPr>
                <w:rFonts w:ascii="Arial" w:hAnsi="Arial" w:cs="Arial"/>
                <w:sz w:val="20"/>
                <w:szCs w:val="20"/>
              </w:rPr>
            </w:pPr>
            <w:r w:rsidRPr="00870AC7">
              <w:rPr>
                <w:rFonts w:ascii="Arial" w:hAnsi="Arial" w:cs="Arial"/>
                <w:sz w:val="20"/>
                <w:szCs w:val="20"/>
              </w:rPr>
              <w:t>Α2 -1</w:t>
            </w:r>
            <w:r w:rsidRPr="00870AC7">
              <w:rPr>
                <w:rFonts w:ascii="Arial" w:hAnsi="Arial" w:cs="Arial"/>
                <w:sz w:val="20"/>
                <w:szCs w:val="20"/>
                <w:vertAlign w:val="superscript"/>
              </w:rPr>
              <w:t>η</w:t>
            </w:r>
            <w:r w:rsidRPr="00870AC7">
              <w:rPr>
                <w:rFonts w:ascii="Arial" w:hAnsi="Arial" w:cs="Arial"/>
                <w:sz w:val="20"/>
                <w:szCs w:val="20"/>
              </w:rPr>
              <w:t xml:space="preserve"> - 2</w:t>
            </w:r>
            <w:r w:rsidRPr="00870AC7">
              <w:rPr>
                <w:rFonts w:ascii="Arial" w:hAnsi="Arial" w:cs="Arial"/>
                <w:sz w:val="20"/>
                <w:szCs w:val="20"/>
                <w:vertAlign w:val="superscript"/>
              </w:rPr>
              <w:t>η</w:t>
            </w:r>
          </w:p>
        </w:tc>
        <w:tc>
          <w:tcPr>
            <w:tcW w:w="1727" w:type="dxa"/>
            <w:tcBorders>
              <w:top w:val="nil"/>
              <w:left w:val="nil"/>
              <w:bottom w:val="nil"/>
              <w:right w:val="single" w:sz="8" w:space="0" w:color="auto"/>
            </w:tcBorders>
            <w:shd w:val="clear" w:color="auto" w:fill="auto"/>
            <w:hideMark/>
          </w:tcPr>
          <w:p w:rsidR="00870AC7" w:rsidRPr="00870AC7" w:rsidRDefault="00870AC7" w:rsidP="00090350">
            <w:pPr>
              <w:tabs>
                <w:tab w:val="left" w:pos="0"/>
              </w:tabs>
              <w:jc w:val="right"/>
              <w:rPr>
                <w:rFonts w:ascii="Arial" w:hAnsi="Arial" w:cs="Arial"/>
                <w:sz w:val="20"/>
                <w:szCs w:val="20"/>
              </w:rPr>
            </w:pPr>
            <w:r w:rsidRPr="00870AC7">
              <w:rPr>
                <w:rFonts w:ascii="Arial" w:hAnsi="Arial" w:cs="Arial"/>
                <w:sz w:val="20"/>
                <w:szCs w:val="20"/>
              </w:rPr>
              <w:t>Α2 -1</w:t>
            </w:r>
            <w:r w:rsidRPr="00870AC7">
              <w:rPr>
                <w:rFonts w:ascii="Arial" w:hAnsi="Arial" w:cs="Arial"/>
                <w:sz w:val="20"/>
                <w:szCs w:val="20"/>
                <w:vertAlign w:val="superscript"/>
              </w:rPr>
              <w:t>η</w:t>
            </w:r>
            <w:r w:rsidRPr="00870AC7">
              <w:rPr>
                <w:rFonts w:ascii="Arial" w:hAnsi="Arial" w:cs="Arial"/>
                <w:sz w:val="20"/>
                <w:szCs w:val="20"/>
              </w:rPr>
              <w:t xml:space="preserve"> - 2</w:t>
            </w:r>
            <w:r w:rsidRPr="00870AC7">
              <w:rPr>
                <w:rFonts w:ascii="Arial" w:hAnsi="Arial" w:cs="Arial"/>
                <w:sz w:val="20"/>
                <w:szCs w:val="20"/>
                <w:vertAlign w:val="superscript"/>
              </w:rPr>
              <w:t>η</w:t>
            </w:r>
          </w:p>
        </w:tc>
        <w:tc>
          <w:tcPr>
            <w:tcW w:w="1579" w:type="dxa"/>
            <w:tcBorders>
              <w:top w:val="nil"/>
              <w:left w:val="nil"/>
              <w:bottom w:val="nil"/>
              <w:right w:val="single" w:sz="8" w:space="0" w:color="auto"/>
            </w:tcBorders>
            <w:shd w:val="clear" w:color="auto" w:fill="auto"/>
            <w:hideMark/>
          </w:tcPr>
          <w:p w:rsidR="00870AC7" w:rsidRPr="00870AC7" w:rsidRDefault="00870AC7" w:rsidP="00090350">
            <w:pPr>
              <w:tabs>
                <w:tab w:val="left" w:pos="0"/>
              </w:tabs>
              <w:jc w:val="center"/>
              <w:rPr>
                <w:rFonts w:ascii="Arial" w:hAnsi="Arial" w:cs="Arial"/>
                <w:sz w:val="20"/>
                <w:szCs w:val="20"/>
              </w:rPr>
            </w:pPr>
            <w:r w:rsidRPr="00870AC7">
              <w:rPr>
                <w:rFonts w:ascii="Arial" w:hAnsi="Arial" w:cs="Arial"/>
                <w:sz w:val="20"/>
                <w:szCs w:val="20"/>
              </w:rPr>
              <w:t>-</w:t>
            </w:r>
          </w:p>
        </w:tc>
      </w:tr>
    </w:tbl>
    <w:p w:rsidR="00870AC7" w:rsidRPr="00870AC7" w:rsidRDefault="00870AC7" w:rsidP="00870AC7">
      <w:pPr>
        <w:spacing w:line="240" w:lineRule="atLeast"/>
        <w:ind w:left="1100" w:hanging="300"/>
        <w:jc w:val="both"/>
        <w:rPr>
          <w:rFonts w:ascii="Arial" w:hAnsi="Arial" w:cs="Arial"/>
          <w:b/>
          <w:sz w:val="20"/>
          <w:szCs w:val="20"/>
        </w:rPr>
      </w:pPr>
    </w:p>
    <w:p w:rsidR="00870AC7" w:rsidRPr="00870AC7" w:rsidRDefault="00870AC7" w:rsidP="00870AC7">
      <w:pPr>
        <w:spacing w:line="240" w:lineRule="atLeast"/>
        <w:ind w:left="1100" w:hanging="300"/>
        <w:jc w:val="both"/>
        <w:rPr>
          <w:rFonts w:ascii="Arial" w:hAnsi="Arial" w:cs="Arial"/>
          <w:b/>
          <w:sz w:val="20"/>
          <w:szCs w:val="20"/>
        </w:rPr>
      </w:pPr>
      <w:r w:rsidRPr="00870AC7">
        <w:rPr>
          <w:rFonts w:ascii="Arial" w:hAnsi="Arial" w:cs="Arial"/>
          <w:b/>
          <w:sz w:val="20"/>
          <w:szCs w:val="20"/>
        </w:rPr>
        <w:t>β.</w:t>
      </w:r>
      <w:r w:rsidRPr="00870AC7">
        <w:rPr>
          <w:rFonts w:ascii="Arial" w:hAnsi="Arial" w:cs="Arial"/>
          <w:sz w:val="20"/>
          <w:szCs w:val="20"/>
        </w:rPr>
        <w:tab/>
        <w:t xml:space="preserve">Προερχόμενες από </w:t>
      </w:r>
      <w:r w:rsidRPr="00870AC7">
        <w:rPr>
          <w:rFonts w:ascii="Arial" w:hAnsi="Arial" w:cs="Arial"/>
          <w:b/>
          <w:sz w:val="20"/>
          <w:szCs w:val="20"/>
        </w:rPr>
        <w:t>κράτη - μέλη της Ευρωπαϊκής Ένωσης</w:t>
      </w:r>
      <w:r w:rsidRPr="00870AC7">
        <w:rPr>
          <w:rFonts w:ascii="Arial" w:hAnsi="Arial" w:cs="Arial"/>
          <w:sz w:val="20"/>
          <w:szCs w:val="20"/>
        </w:rPr>
        <w:t xml:space="preserve">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 στα οποία τηρούνται επίσημοι κατάλογοι αναγνωρισμένων εργοληπτών, εφόσον είναι εγγεγραμμένες στους καταλόγους αυτούς και σε τάξη και κατηγορία </w:t>
      </w:r>
      <w:r w:rsidRPr="00870AC7">
        <w:rPr>
          <w:rFonts w:ascii="Arial" w:hAnsi="Arial" w:cs="Arial"/>
          <w:sz w:val="20"/>
          <w:szCs w:val="20"/>
          <w:u w:val="single"/>
        </w:rPr>
        <w:t>αντίστοιχη με τις καλούμενες</w:t>
      </w:r>
      <w:r w:rsidRPr="00870AC7">
        <w:rPr>
          <w:rFonts w:ascii="Arial" w:hAnsi="Arial" w:cs="Arial"/>
          <w:sz w:val="20"/>
          <w:szCs w:val="20"/>
        </w:rPr>
        <w:t xml:space="preserve"> του Ελληνικού Μητρώου Μ.Ε.Ε.Π.</w:t>
      </w:r>
    </w:p>
    <w:p w:rsidR="00870AC7" w:rsidRPr="00870AC7" w:rsidRDefault="00870AC7" w:rsidP="00870AC7">
      <w:pPr>
        <w:spacing w:line="240" w:lineRule="atLeast"/>
        <w:ind w:left="1100" w:hanging="300"/>
        <w:jc w:val="both"/>
        <w:rPr>
          <w:rFonts w:ascii="Arial" w:hAnsi="Arial" w:cs="Arial"/>
          <w:b/>
          <w:sz w:val="20"/>
          <w:szCs w:val="20"/>
        </w:rPr>
      </w:pPr>
      <w:r w:rsidRPr="00870AC7">
        <w:rPr>
          <w:rFonts w:ascii="Arial" w:hAnsi="Arial" w:cs="Arial"/>
          <w:b/>
          <w:sz w:val="20"/>
          <w:szCs w:val="20"/>
        </w:rPr>
        <w:t>γ.</w:t>
      </w:r>
      <w:r w:rsidRPr="00870AC7">
        <w:rPr>
          <w:rFonts w:ascii="Arial" w:hAnsi="Arial" w:cs="Arial"/>
          <w:b/>
          <w:sz w:val="20"/>
          <w:szCs w:val="20"/>
        </w:rPr>
        <w:tab/>
      </w:r>
      <w:r w:rsidRPr="00870AC7">
        <w:rPr>
          <w:rFonts w:ascii="Arial" w:hAnsi="Arial" w:cs="Arial"/>
          <w:sz w:val="20"/>
          <w:szCs w:val="20"/>
        </w:rPr>
        <w:t xml:space="preserve">Προερχόμενες από ως ανωτέρω </w:t>
      </w:r>
      <w:proofErr w:type="spellStart"/>
      <w:r w:rsidRPr="00870AC7">
        <w:rPr>
          <w:rFonts w:ascii="Arial" w:hAnsi="Arial" w:cs="Arial"/>
          <w:sz w:val="20"/>
          <w:szCs w:val="20"/>
        </w:rPr>
        <w:t>β΄</w:t>
      </w:r>
      <w:proofErr w:type="spellEnd"/>
      <w:r w:rsidRPr="00870AC7">
        <w:rPr>
          <w:rFonts w:ascii="Arial" w:hAnsi="Arial" w:cs="Arial"/>
          <w:sz w:val="20"/>
          <w:szCs w:val="20"/>
        </w:rPr>
        <w:t xml:space="preserve"> κράτη, στα οποία </w:t>
      </w:r>
      <w:r w:rsidRPr="00870AC7">
        <w:rPr>
          <w:rFonts w:ascii="Arial" w:hAnsi="Arial" w:cs="Arial"/>
          <w:sz w:val="20"/>
          <w:szCs w:val="20"/>
          <w:u w:val="single"/>
        </w:rPr>
        <w:t>δεν τηρούνται επίσημοι κατάλογοι</w:t>
      </w:r>
      <w:r w:rsidRPr="00870AC7">
        <w:rPr>
          <w:rFonts w:ascii="Arial" w:hAnsi="Arial" w:cs="Arial"/>
          <w:sz w:val="20"/>
          <w:szCs w:val="20"/>
        </w:rPr>
        <w:t xml:space="preserve"> αναγνωρισμένων εργοληπτών, εφόσον </w:t>
      </w:r>
      <w:r w:rsidRPr="00870AC7">
        <w:rPr>
          <w:rFonts w:ascii="Arial" w:hAnsi="Arial" w:cs="Arial"/>
          <w:sz w:val="20"/>
          <w:szCs w:val="20"/>
          <w:u w:val="single"/>
        </w:rPr>
        <w:t>αποδεικνύουν ότι έχουν εκτελέσει έργα παρόμοια με το δημοπρατούμενο, από ποιοτική και ποσοτική άποψη</w:t>
      </w:r>
      <w:r w:rsidRPr="00870AC7">
        <w:rPr>
          <w:rFonts w:ascii="Arial" w:hAnsi="Arial" w:cs="Arial"/>
          <w:sz w:val="20"/>
          <w:szCs w:val="20"/>
        </w:rPr>
        <w:t>.</w:t>
      </w:r>
    </w:p>
    <w:p w:rsidR="00870AC7" w:rsidRPr="00870AC7" w:rsidRDefault="00870AC7" w:rsidP="00870AC7">
      <w:pPr>
        <w:spacing w:line="240" w:lineRule="atLeast"/>
        <w:ind w:left="1400" w:hanging="300"/>
        <w:jc w:val="both"/>
        <w:rPr>
          <w:rFonts w:ascii="Arial" w:hAnsi="Arial" w:cs="Arial"/>
          <w:b/>
          <w:sz w:val="20"/>
          <w:szCs w:val="20"/>
        </w:rPr>
      </w:pPr>
    </w:p>
    <w:p w:rsidR="00870AC7" w:rsidRPr="00870AC7" w:rsidRDefault="00870AC7" w:rsidP="00870AC7">
      <w:pPr>
        <w:pStyle w:val="16"/>
      </w:pPr>
      <w:r w:rsidRPr="00870AC7">
        <w:t xml:space="preserve">21.2 </w:t>
      </w:r>
      <w:r w:rsidRPr="00870AC7">
        <w:tab/>
      </w:r>
      <w:r w:rsidRPr="00870AC7">
        <w:rPr>
          <w:b/>
        </w:rPr>
        <w:t>Κοινοπραξίες</w:t>
      </w:r>
      <w:r w:rsidRPr="00870AC7">
        <w:t xml:space="preserve"> Εργοληπτικών Επιχειρήσεων. των παραπάνω περιπτώσεων α, β και γ σε οποιονδήποτε συνδυασμό μεταξύ τους</w:t>
      </w:r>
      <w:r w:rsidRPr="00870AC7">
        <w:rPr>
          <w:rStyle w:val="ab"/>
        </w:rPr>
        <w:footnoteReference w:id="44"/>
      </w:r>
      <w:r w:rsidRPr="00870AC7">
        <w:t>, υπό τους όρους του άρθρου 16 παρ. 7 του ΚΔΕ</w:t>
      </w:r>
      <w:r w:rsidRPr="00870AC7">
        <w:rPr>
          <w:rStyle w:val="ab"/>
        </w:rPr>
        <w:footnoteReference w:id="45"/>
      </w:r>
      <w:r w:rsidRPr="00870AC7">
        <w:t xml:space="preserve"> (Κοινοπραξία στην ίδια κατηγορία) και υπό τον όρο ότι κάθε Εργοληπτική Επιχείρηση θα συμμετέχει στο κοινοπρακτικό σχήμα με ποσοστό όχι μικρότερο του 25% της καλούμενης κατηγορίας. </w:t>
      </w:r>
    </w:p>
    <w:p w:rsidR="00870AC7" w:rsidRPr="00870AC7" w:rsidRDefault="00870AC7" w:rsidP="00870AC7">
      <w:pPr>
        <w:pStyle w:val="16"/>
      </w:pPr>
      <w:r w:rsidRPr="00870AC7">
        <w:t>21.3</w:t>
      </w:r>
      <w:r w:rsidRPr="00870AC7">
        <w:tab/>
        <w:t xml:space="preserve">Κοινοπραξίες εργοληπτικών επιχειρήσεων για την κάλυψη των διαφόρων κατηγοριών των εργασιών του έργου υπό τους όρους της παρ. 3 του άρθρου 16 του ΚΔΕ. Το ποσοστό συμμετοχής της κάθε επιχείρησης στο κοινοπρακτικό σχήμα προκύπτει από τον προϋπολογισμό της κατηγορίας για την οποία αυτή συμμετέχει και δεν είναι απαραίτητο να αναγράφεται, στην περίπτωση δε που αναγραφεί λανθασμένα, δεν επηρεάζεται το κύρος της συμμετοχής της επιχείρησης και της κοινοπραξίας. Κατηγορία εργασιών με ποσοστό κάτω του 10% του προϋπολογισμού του έργου (χωρίς αναθεώρηση και Φ.Π.Α.), εφόσον δεν καλείται στη δημοπρασία, αθροίζεται στον προϋπολογισμό της μεγαλύτερης κατηγορίας. </w:t>
      </w:r>
    </w:p>
    <w:p w:rsidR="00870AC7" w:rsidRPr="00870AC7" w:rsidRDefault="00870AC7" w:rsidP="00870AC7">
      <w:pPr>
        <w:pStyle w:val="16"/>
      </w:pPr>
      <w:r w:rsidRPr="00870AC7">
        <w:lastRenderedPageBreak/>
        <w:t>21.4</w:t>
      </w:r>
      <w:r w:rsidRPr="00870AC7">
        <w:tab/>
        <w:t xml:space="preserve">Κοινοπραξίες εργοληπτικών επιχειρήσεων εγγεγραμμένων στην τάξη </w:t>
      </w:r>
      <w:r w:rsidRPr="00870AC7">
        <w:rPr>
          <w:b/>
        </w:rPr>
        <w:t xml:space="preserve">--- </w:t>
      </w:r>
      <w:r w:rsidRPr="00870AC7">
        <w:t xml:space="preserve">του Μ.Ε.Ε.Π. για έργα κατηγορίας </w:t>
      </w:r>
      <w:r w:rsidRPr="00870AC7">
        <w:rPr>
          <w:b/>
        </w:rPr>
        <w:t>---</w:t>
      </w:r>
      <w:r w:rsidRPr="00870AC7">
        <w:t>, με τις προϋποθέσεις της παρ. 10 του άρθρου 16 του ΚΔΕ (</w:t>
      </w:r>
      <w:r w:rsidRPr="00870AC7">
        <w:rPr>
          <w:b/>
        </w:rPr>
        <w:t>αναβάθμιση ορίου</w:t>
      </w:r>
      <w:r w:rsidRPr="00870AC7">
        <w:t xml:space="preserve"> λόγω κοινοπραξίας)</w:t>
      </w:r>
      <w:r w:rsidRPr="00870AC7">
        <w:rPr>
          <w:rStyle w:val="ab"/>
        </w:rPr>
        <w:footnoteReference w:id="46"/>
      </w:r>
      <w:r w:rsidRPr="00870AC7">
        <w:t>.</w:t>
      </w:r>
    </w:p>
    <w:p w:rsidR="00870AC7" w:rsidRPr="00870AC7" w:rsidRDefault="00870AC7" w:rsidP="00870AC7">
      <w:pPr>
        <w:pStyle w:val="16"/>
        <w:numPr>
          <w:ilvl w:val="1"/>
          <w:numId w:val="27"/>
        </w:numPr>
        <w:ind w:hanging="1080"/>
      </w:pPr>
      <w:r w:rsidRPr="00870AC7">
        <w:t xml:space="preserve">Κάθε εργοληπτική επιχείρηση συμμετέχει είτε μεμονωμένα είτε ως μέλος ενός κοινοπρακτικού σχήματος. Γίνονται επίσης δεκτές και μεμονωμένες εργοληπτικές επιχειρήσεις ή κοινοπραξίες εργοληπτικών επιχειρήσεων </w:t>
      </w:r>
      <w:proofErr w:type="spellStart"/>
      <w:r w:rsidRPr="00870AC7">
        <w:t>κατ΄</w:t>
      </w:r>
      <w:proofErr w:type="spellEnd"/>
      <w:r w:rsidRPr="00870AC7">
        <w:t xml:space="preserve"> εφαρμογή  της παρ. 9 του άρθρου 16 του ΚΔΕ («κύρια κατηγορία»). Κατά τα λοιπά εφαρμόζονται οι ισχύουσες διατάξεις για τη συμμετοχή εργοληπτικών επιχειρήσεων σε διαγωνισμούς για την κατασκευή Δημοσίων Έργων.</w:t>
      </w:r>
    </w:p>
    <w:p w:rsidR="00870AC7" w:rsidRPr="00870AC7" w:rsidRDefault="00870AC7" w:rsidP="00870AC7">
      <w:pPr>
        <w:ind w:left="1401" w:hanging="301"/>
        <w:jc w:val="both"/>
        <w:rPr>
          <w:rFonts w:ascii="Arial" w:hAnsi="Arial" w:cs="Arial"/>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22:</w:t>
      </w:r>
      <w:r w:rsidRPr="00870AC7">
        <w:rPr>
          <w:rFonts w:ascii="Arial" w:hAnsi="Arial" w:cs="Arial"/>
          <w:sz w:val="20"/>
          <w:szCs w:val="20"/>
        </w:rPr>
        <w:tab/>
        <w:t xml:space="preserve">Επαγγελματικά προσόντα </w:t>
      </w:r>
    </w:p>
    <w:p w:rsidR="00870AC7" w:rsidRPr="00870AC7" w:rsidRDefault="00870AC7" w:rsidP="00870AC7">
      <w:pPr>
        <w:rPr>
          <w:rFonts w:ascii="Arial" w:hAnsi="Arial" w:cs="Arial"/>
          <w:sz w:val="20"/>
          <w:szCs w:val="20"/>
        </w:rPr>
      </w:pPr>
    </w:p>
    <w:p w:rsidR="00870AC7" w:rsidRPr="00870AC7" w:rsidRDefault="00870AC7" w:rsidP="00870AC7">
      <w:pPr>
        <w:pStyle w:val="31"/>
        <w:spacing w:after="120"/>
        <w:rPr>
          <w:u w:val="single"/>
        </w:rPr>
      </w:pPr>
      <w:r w:rsidRPr="00870AC7">
        <w:t xml:space="preserve">Κάθε Εργοληπτική Επιχείρηση, που μετέχει στο διαγωνισμό, μεμονωμένα ή ως μέλος Κοινοπραξίας, οφείλει να διαθέτει τα </w:t>
      </w:r>
      <w:r w:rsidRPr="00870AC7">
        <w:rPr>
          <w:b/>
        </w:rPr>
        <w:t>παρακάτω επαγγελματικά προσόντα</w:t>
      </w:r>
      <w:r w:rsidRPr="00870AC7">
        <w:t>:</w:t>
      </w:r>
      <w:r w:rsidRPr="00870AC7">
        <w:tab/>
      </w:r>
    </w:p>
    <w:p w:rsidR="00870AC7" w:rsidRPr="00870AC7" w:rsidRDefault="00870AC7" w:rsidP="00870AC7">
      <w:pPr>
        <w:numPr>
          <w:ilvl w:val="0"/>
          <w:numId w:val="10"/>
        </w:numPr>
        <w:tabs>
          <w:tab w:val="left" w:pos="1150"/>
        </w:tabs>
        <w:suppressAutoHyphens/>
        <w:overflowPunct w:val="0"/>
        <w:autoSpaceDE w:val="0"/>
        <w:spacing w:after="120"/>
        <w:ind w:left="1100" w:hanging="300"/>
        <w:jc w:val="both"/>
        <w:textAlignment w:val="baseline"/>
        <w:rPr>
          <w:rFonts w:ascii="Arial" w:hAnsi="Arial" w:cs="Arial"/>
          <w:b/>
          <w:sz w:val="20"/>
          <w:szCs w:val="20"/>
        </w:rPr>
      </w:pPr>
      <w:r w:rsidRPr="00870AC7">
        <w:rPr>
          <w:rFonts w:ascii="Arial" w:hAnsi="Arial" w:cs="Arial"/>
          <w:sz w:val="20"/>
          <w:szCs w:val="20"/>
          <w:u w:val="single"/>
        </w:rPr>
        <w:t xml:space="preserve">Να μην τελεί ή να μην έχει κινηθεί σε βάρος της διαδικασία κήρυξης σε </w:t>
      </w:r>
      <w:r w:rsidRPr="00870AC7">
        <w:rPr>
          <w:rFonts w:ascii="Arial" w:hAnsi="Arial" w:cs="Arial"/>
          <w:b/>
          <w:sz w:val="20"/>
          <w:szCs w:val="20"/>
          <w:u w:val="single"/>
        </w:rPr>
        <w:t>πτώχευση, εκκαθάριση, αναγκαστική διαχείριση</w:t>
      </w:r>
      <w:r w:rsidRPr="00870AC7">
        <w:rPr>
          <w:rFonts w:ascii="Arial" w:hAnsi="Arial" w:cs="Arial"/>
          <w:sz w:val="20"/>
          <w:szCs w:val="20"/>
        </w:rPr>
        <w:t xml:space="preserve"> ή, προκειμένου περί αλλοδαπών, σε οποιαδήποτε άλλη ανάλογη κατάσταση, που προκύπτει από μια παρόμοια διαδικασία, η οποία προβλέπεται από την εθνική νομοθεσία του Κράτους προέλευσής της.</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2.</w:t>
      </w:r>
      <w:r w:rsidRPr="00870AC7">
        <w:rPr>
          <w:rFonts w:ascii="Arial" w:hAnsi="Arial" w:cs="Arial"/>
          <w:sz w:val="20"/>
          <w:szCs w:val="20"/>
        </w:rPr>
        <w:t xml:space="preserve">  Να μην έχουν καταδικαστεί αμετάκλητα οι </w:t>
      </w:r>
      <w:r w:rsidRPr="00870AC7">
        <w:rPr>
          <w:rFonts w:ascii="Arial" w:hAnsi="Arial" w:cs="Arial"/>
          <w:b/>
          <w:sz w:val="20"/>
          <w:szCs w:val="20"/>
        </w:rPr>
        <w:t>διαχειριστές</w:t>
      </w:r>
      <w:r w:rsidRPr="00870AC7">
        <w:rPr>
          <w:rFonts w:ascii="Arial" w:hAnsi="Arial" w:cs="Arial"/>
          <w:sz w:val="20"/>
          <w:szCs w:val="20"/>
        </w:rPr>
        <w:t xml:space="preserve"> σε περίπτωση ομόρρυθμων (Ο.Ε.), ετερόρρυθμων (Ε.Ε.) και εταιρειών περιορισμένης ευθύνης (Ε.Π.Ε.), ο </w:t>
      </w:r>
      <w:r w:rsidRPr="00870AC7">
        <w:rPr>
          <w:rFonts w:ascii="Arial" w:hAnsi="Arial" w:cs="Arial"/>
          <w:b/>
          <w:sz w:val="20"/>
          <w:szCs w:val="20"/>
        </w:rPr>
        <w:t>πρόεδρος και ο διευθύνων σύμβουλος</w:t>
      </w:r>
      <w:r w:rsidRPr="00870AC7">
        <w:rPr>
          <w:rFonts w:ascii="Arial" w:hAnsi="Arial" w:cs="Arial"/>
          <w:sz w:val="20"/>
          <w:szCs w:val="20"/>
        </w:rPr>
        <w:t xml:space="preserve"> σε περίπτωση ανώνυμης εταιρείας (Α.Ε.), τα </w:t>
      </w:r>
      <w:r w:rsidRPr="00870AC7">
        <w:rPr>
          <w:rFonts w:ascii="Arial" w:hAnsi="Arial" w:cs="Arial"/>
          <w:b/>
          <w:sz w:val="20"/>
          <w:szCs w:val="20"/>
        </w:rPr>
        <w:t>φυσικά πρόσωπα που ασκούν τη διοίκησή του σε κάθε άλλη περίπτωση</w:t>
      </w:r>
      <w:r w:rsidRPr="00870AC7">
        <w:rPr>
          <w:rFonts w:ascii="Arial" w:hAnsi="Arial" w:cs="Arial"/>
          <w:sz w:val="20"/>
          <w:szCs w:val="20"/>
        </w:rPr>
        <w:t xml:space="preserve"> και τα αντίστοιχα κατά το δίκαιο της αλλοδαπής επιχείρησης πρόσωπα για </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 xml:space="preserve">     α)</w:t>
      </w:r>
      <w:r w:rsidRPr="00870AC7">
        <w:rPr>
          <w:rFonts w:ascii="Arial" w:hAnsi="Arial" w:cs="Arial"/>
          <w:sz w:val="20"/>
          <w:szCs w:val="20"/>
        </w:rPr>
        <w:t xml:space="preserve"> συμμετοχή σε εγκληματική οργάνωση, κατά το άρθρο 2 παρ.1 της κοινής δράσης της </w:t>
      </w:r>
      <w:proofErr w:type="spellStart"/>
      <w:r w:rsidRPr="00870AC7">
        <w:rPr>
          <w:rFonts w:ascii="Arial" w:hAnsi="Arial" w:cs="Arial"/>
          <w:sz w:val="20"/>
          <w:szCs w:val="20"/>
        </w:rPr>
        <w:t>αριθμ</w:t>
      </w:r>
      <w:proofErr w:type="spellEnd"/>
      <w:r w:rsidRPr="00870AC7">
        <w:rPr>
          <w:rFonts w:ascii="Arial" w:hAnsi="Arial" w:cs="Arial"/>
          <w:sz w:val="20"/>
          <w:szCs w:val="20"/>
        </w:rPr>
        <w:t xml:space="preserve">. 98/773/ΔΕΥ του Συμβουλίου της Ευρωπαϊκής Ένωσης, </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 xml:space="preserve">     β)</w:t>
      </w:r>
      <w:r w:rsidRPr="00870AC7">
        <w:rPr>
          <w:rFonts w:ascii="Arial" w:hAnsi="Arial" w:cs="Arial"/>
          <w:sz w:val="20"/>
          <w:szCs w:val="20"/>
        </w:rPr>
        <w:t xml:space="preserve"> δωροδοκία, κατά το άρθρο 3 της πράξης του Συμβουλίου της 26</w:t>
      </w:r>
      <w:r w:rsidRPr="00870AC7">
        <w:rPr>
          <w:rFonts w:ascii="Arial" w:hAnsi="Arial" w:cs="Arial"/>
          <w:sz w:val="20"/>
          <w:szCs w:val="20"/>
          <w:vertAlign w:val="superscript"/>
        </w:rPr>
        <w:t>ης</w:t>
      </w:r>
      <w:r w:rsidRPr="00870AC7">
        <w:rPr>
          <w:rFonts w:ascii="Arial" w:hAnsi="Arial" w:cs="Arial"/>
          <w:sz w:val="20"/>
          <w:szCs w:val="20"/>
        </w:rPr>
        <w:t xml:space="preserve"> Μαΐου 1997 (21) και στο άρθρο 3 παρ.1 της κοινής δράσης </w:t>
      </w:r>
      <w:proofErr w:type="spellStart"/>
      <w:r w:rsidRPr="00870AC7">
        <w:rPr>
          <w:rFonts w:ascii="Arial" w:hAnsi="Arial" w:cs="Arial"/>
          <w:sz w:val="20"/>
          <w:szCs w:val="20"/>
        </w:rPr>
        <w:t>αριθμ</w:t>
      </w:r>
      <w:proofErr w:type="spellEnd"/>
      <w:r w:rsidRPr="00870AC7">
        <w:rPr>
          <w:rFonts w:ascii="Arial" w:hAnsi="Arial" w:cs="Arial"/>
          <w:sz w:val="20"/>
          <w:szCs w:val="20"/>
        </w:rPr>
        <w:t xml:space="preserve">. 98/742/ΚΕΠΠΑ του Συμβουλίου, </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 xml:space="preserve">     γ)</w:t>
      </w:r>
      <w:r w:rsidRPr="00870AC7">
        <w:rPr>
          <w:rFonts w:ascii="Arial" w:hAnsi="Arial" w:cs="Arial"/>
          <w:sz w:val="20"/>
          <w:szCs w:val="20"/>
        </w:rPr>
        <w:t xml:space="preserve"> απάτη, κατά την έννοια του άρθρου 1 της σύμβασης για την προστασία των οικονομικών συμφερόντων των Ευρωπαϊκών Κοινοτήτων, </w:t>
      </w:r>
    </w:p>
    <w:p w:rsidR="00870AC7" w:rsidRPr="00870AC7" w:rsidRDefault="00870AC7" w:rsidP="00870AC7">
      <w:pPr>
        <w:spacing w:after="120"/>
        <w:ind w:left="1100" w:hanging="300"/>
        <w:jc w:val="both"/>
        <w:rPr>
          <w:rFonts w:ascii="Arial" w:hAnsi="Arial" w:cs="Arial"/>
          <w:sz w:val="20"/>
          <w:szCs w:val="20"/>
        </w:rPr>
      </w:pPr>
      <w:r w:rsidRPr="00870AC7">
        <w:rPr>
          <w:rFonts w:ascii="Arial" w:hAnsi="Arial" w:cs="Arial"/>
          <w:b/>
          <w:sz w:val="20"/>
          <w:szCs w:val="20"/>
        </w:rPr>
        <w:t xml:space="preserve">     δ)</w:t>
      </w:r>
      <w:r w:rsidRPr="00870AC7">
        <w:rPr>
          <w:rFonts w:ascii="Arial" w:hAnsi="Arial" w:cs="Arial"/>
          <w:sz w:val="20"/>
          <w:szCs w:val="20"/>
        </w:rPr>
        <w:t xml:space="preserve"> νομιμοποίηση εσόδων από παράνομες δραστηριότητες, κατά το άρθρο 1 της </w:t>
      </w:r>
      <w:proofErr w:type="spellStart"/>
      <w:r w:rsidRPr="00870AC7">
        <w:rPr>
          <w:rFonts w:ascii="Arial" w:hAnsi="Arial" w:cs="Arial"/>
          <w:sz w:val="20"/>
          <w:szCs w:val="20"/>
        </w:rPr>
        <w:t>αριθμ</w:t>
      </w:r>
      <w:proofErr w:type="spellEnd"/>
      <w:r w:rsidRPr="00870AC7">
        <w:rPr>
          <w:rFonts w:ascii="Arial" w:hAnsi="Arial" w:cs="Arial"/>
          <w:sz w:val="20"/>
          <w:szCs w:val="20"/>
        </w:rPr>
        <w:t xml:space="preserve">.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w:t>
      </w:r>
      <w:r w:rsidRPr="00870AC7">
        <w:rPr>
          <w:rFonts w:ascii="Arial" w:hAnsi="Arial" w:cs="Arial"/>
          <w:b/>
          <w:sz w:val="20"/>
          <w:szCs w:val="20"/>
        </w:rPr>
        <w:t>ε)</w:t>
      </w:r>
      <w:r w:rsidRPr="00870AC7">
        <w:rPr>
          <w:rFonts w:ascii="Arial" w:hAnsi="Arial" w:cs="Arial"/>
          <w:sz w:val="20"/>
          <w:szCs w:val="20"/>
        </w:rPr>
        <w:t xml:space="preserve"> υπεξαίρεση (375 Π.Κ), </w:t>
      </w:r>
      <w:r w:rsidRPr="00870AC7">
        <w:rPr>
          <w:rFonts w:ascii="Arial" w:hAnsi="Arial" w:cs="Arial"/>
          <w:b/>
          <w:sz w:val="20"/>
          <w:szCs w:val="20"/>
        </w:rPr>
        <w:t>στ)</w:t>
      </w:r>
      <w:r w:rsidRPr="00870AC7">
        <w:rPr>
          <w:rFonts w:ascii="Arial" w:hAnsi="Arial" w:cs="Arial"/>
          <w:sz w:val="20"/>
          <w:szCs w:val="20"/>
        </w:rPr>
        <w:t xml:space="preserve"> απάτη (386-388 Π.Κ.), </w:t>
      </w:r>
      <w:r w:rsidRPr="00870AC7">
        <w:rPr>
          <w:rFonts w:ascii="Arial" w:hAnsi="Arial" w:cs="Arial"/>
          <w:b/>
          <w:sz w:val="20"/>
          <w:szCs w:val="20"/>
        </w:rPr>
        <w:t>ζ)</w:t>
      </w:r>
      <w:r w:rsidRPr="00870AC7">
        <w:rPr>
          <w:rFonts w:ascii="Arial" w:hAnsi="Arial" w:cs="Arial"/>
          <w:sz w:val="20"/>
          <w:szCs w:val="20"/>
        </w:rPr>
        <w:t xml:space="preserve"> εκβίαση (385 Π.Κ.), </w:t>
      </w:r>
      <w:r w:rsidRPr="00870AC7">
        <w:rPr>
          <w:rFonts w:ascii="Arial" w:hAnsi="Arial" w:cs="Arial"/>
          <w:b/>
          <w:sz w:val="20"/>
          <w:szCs w:val="20"/>
        </w:rPr>
        <w:t>η)</w:t>
      </w:r>
      <w:r w:rsidRPr="00870AC7">
        <w:rPr>
          <w:rFonts w:ascii="Arial" w:hAnsi="Arial" w:cs="Arial"/>
          <w:sz w:val="20"/>
          <w:szCs w:val="20"/>
        </w:rPr>
        <w:t xml:space="preserve"> πλαστογραφία (216-218 Π.Κ.), </w:t>
      </w:r>
      <w:r w:rsidRPr="00870AC7">
        <w:rPr>
          <w:rFonts w:ascii="Arial" w:hAnsi="Arial" w:cs="Arial"/>
          <w:b/>
          <w:sz w:val="20"/>
          <w:szCs w:val="20"/>
        </w:rPr>
        <w:t>θ)</w:t>
      </w:r>
      <w:r w:rsidRPr="00870AC7">
        <w:rPr>
          <w:rFonts w:ascii="Arial" w:hAnsi="Arial" w:cs="Arial"/>
          <w:sz w:val="20"/>
          <w:szCs w:val="20"/>
        </w:rPr>
        <w:t xml:space="preserve"> ψευδορκία (224 Π.Κ.), </w:t>
      </w:r>
      <w:r w:rsidRPr="00870AC7">
        <w:rPr>
          <w:rFonts w:ascii="Arial" w:hAnsi="Arial" w:cs="Arial"/>
          <w:b/>
          <w:sz w:val="20"/>
          <w:szCs w:val="20"/>
        </w:rPr>
        <w:t>ι)</w:t>
      </w:r>
      <w:r w:rsidRPr="00870AC7">
        <w:rPr>
          <w:rFonts w:ascii="Arial" w:hAnsi="Arial" w:cs="Arial"/>
          <w:sz w:val="20"/>
          <w:szCs w:val="20"/>
        </w:rPr>
        <w:t xml:space="preserve"> δωροδοκία (235-237 Π.Κ.), </w:t>
      </w:r>
      <w:r w:rsidRPr="00870AC7">
        <w:rPr>
          <w:rFonts w:ascii="Arial" w:hAnsi="Arial" w:cs="Arial"/>
          <w:b/>
          <w:sz w:val="20"/>
          <w:szCs w:val="20"/>
        </w:rPr>
        <w:t>κ)</w:t>
      </w:r>
      <w:r w:rsidRPr="00870AC7">
        <w:rPr>
          <w:rFonts w:ascii="Arial" w:hAnsi="Arial" w:cs="Arial"/>
          <w:sz w:val="20"/>
          <w:szCs w:val="20"/>
        </w:rPr>
        <w:t xml:space="preserve"> δόλια χρεοκοπία (398 Π.Κ.).</w:t>
      </w:r>
    </w:p>
    <w:p w:rsidR="00870AC7" w:rsidRPr="00870AC7" w:rsidRDefault="00870AC7" w:rsidP="00870AC7">
      <w:pPr>
        <w:spacing w:after="120"/>
        <w:ind w:left="1100"/>
        <w:jc w:val="both"/>
        <w:rPr>
          <w:rFonts w:ascii="Arial" w:hAnsi="Arial" w:cs="Arial"/>
          <w:sz w:val="20"/>
          <w:szCs w:val="20"/>
        </w:rPr>
      </w:pPr>
      <w:r w:rsidRPr="00870AC7">
        <w:rPr>
          <w:rFonts w:ascii="Arial" w:hAnsi="Arial" w:cs="Arial"/>
          <w:sz w:val="20"/>
          <w:szCs w:val="20"/>
        </w:rPr>
        <w:t xml:space="preserve">Τα υπό </w:t>
      </w:r>
      <w:proofErr w:type="spellStart"/>
      <w:r w:rsidRPr="00870AC7">
        <w:rPr>
          <w:rFonts w:ascii="Arial" w:hAnsi="Arial" w:cs="Arial"/>
          <w:sz w:val="20"/>
          <w:szCs w:val="20"/>
        </w:rPr>
        <w:t>α΄</w:t>
      </w:r>
      <w:proofErr w:type="spellEnd"/>
      <w:r w:rsidRPr="00870AC7">
        <w:rPr>
          <w:rFonts w:ascii="Arial" w:hAnsi="Arial" w:cs="Arial"/>
          <w:sz w:val="20"/>
          <w:szCs w:val="20"/>
        </w:rPr>
        <w:t>-</w:t>
      </w:r>
      <w:proofErr w:type="spellStart"/>
      <w:r w:rsidRPr="00870AC7">
        <w:rPr>
          <w:rFonts w:ascii="Arial" w:hAnsi="Arial" w:cs="Arial"/>
          <w:sz w:val="20"/>
          <w:szCs w:val="20"/>
        </w:rPr>
        <w:t>δ΄</w:t>
      </w:r>
      <w:proofErr w:type="spellEnd"/>
      <w:r w:rsidRPr="00870AC7">
        <w:rPr>
          <w:rFonts w:ascii="Arial" w:hAnsi="Arial" w:cs="Arial"/>
          <w:sz w:val="20"/>
          <w:szCs w:val="20"/>
        </w:rPr>
        <w:t xml:space="preserve"> αδικήματα έχουν ως συνέπεια τον αποκλεισμό του υποψηφίου </w:t>
      </w:r>
      <w:r w:rsidRPr="00870AC7">
        <w:rPr>
          <w:rFonts w:ascii="Arial" w:hAnsi="Arial" w:cs="Arial"/>
          <w:sz w:val="20"/>
          <w:szCs w:val="20"/>
          <w:u w:val="single"/>
        </w:rPr>
        <w:t>σε κάθε περίπτωση</w:t>
      </w:r>
      <w:r w:rsidRPr="00870AC7">
        <w:rPr>
          <w:rFonts w:ascii="Arial" w:hAnsi="Arial" w:cs="Arial"/>
          <w:sz w:val="20"/>
          <w:szCs w:val="20"/>
        </w:rPr>
        <w:t xml:space="preserve">, ενώ τα υπό </w:t>
      </w:r>
      <w:proofErr w:type="spellStart"/>
      <w:r w:rsidRPr="00870AC7">
        <w:rPr>
          <w:rFonts w:ascii="Arial" w:hAnsi="Arial" w:cs="Arial"/>
          <w:sz w:val="20"/>
          <w:szCs w:val="20"/>
        </w:rPr>
        <w:t>ε΄</w:t>
      </w:r>
      <w:proofErr w:type="spellEnd"/>
      <w:r w:rsidRPr="00870AC7">
        <w:rPr>
          <w:rFonts w:ascii="Arial" w:hAnsi="Arial" w:cs="Arial"/>
          <w:sz w:val="20"/>
          <w:szCs w:val="20"/>
        </w:rPr>
        <w:t>-</w:t>
      </w:r>
      <w:proofErr w:type="spellStart"/>
      <w:r w:rsidRPr="00870AC7">
        <w:rPr>
          <w:rFonts w:ascii="Arial" w:hAnsi="Arial" w:cs="Arial"/>
          <w:sz w:val="20"/>
          <w:szCs w:val="20"/>
        </w:rPr>
        <w:t>κ΄</w:t>
      </w:r>
      <w:proofErr w:type="spellEnd"/>
      <w:r w:rsidRPr="00870AC7">
        <w:rPr>
          <w:rFonts w:ascii="Arial" w:hAnsi="Arial" w:cs="Arial"/>
          <w:sz w:val="20"/>
          <w:szCs w:val="20"/>
        </w:rPr>
        <w:t>, μόνο αν σχετίζονται με την άσκηση του επαγγέλματος του εργολήπτη.</w:t>
      </w:r>
    </w:p>
    <w:p w:rsidR="00870AC7" w:rsidRPr="00870AC7" w:rsidRDefault="00870AC7" w:rsidP="00870AC7">
      <w:pPr>
        <w:numPr>
          <w:ilvl w:val="0"/>
          <w:numId w:val="26"/>
        </w:numPr>
        <w:tabs>
          <w:tab w:val="left" w:pos="1100"/>
        </w:tabs>
        <w:suppressAutoHyphens/>
        <w:overflowPunct w:val="0"/>
        <w:autoSpaceDE w:val="0"/>
        <w:spacing w:after="120"/>
        <w:ind w:left="1100" w:hanging="300"/>
        <w:jc w:val="both"/>
        <w:textAlignment w:val="baseline"/>
        <w:rPr>
          <w:rFonts w:ascii="Arial" w:hAnsi="Arial" w:cs="Arial"/>
          <w:sz w:val="20"/>
          <w:szCs w:val="20"/>
        </w:rPr>
      </w:pPr>
      <w:r w:rsidRPr="00870AC7">
        <w:rPr>
          <w:rFonts w:ascii="Arial" w:hAnsi="Arial" w:cs="Arial"/>
          <w:sz w:val="20"/>
          <w:szCs w:val="20"/>
        </w:rPr>
        <w:t>Να έχει εκπληρώσει τις υποχρεώσεις της, όσον αφορά στην καταβολή των ε</w:t>
      </w:r>
      <w:r w:rsidRPr="00870AC7">
        <w:rPr>
          <w:rFonts w:ascii="Arial" w:hAnsi="Arial" w:cs="Arial"/>
          <w:b/>
          <w:sz w:val="20"/>
          <w:szCs w:val="20"/>
        </w:rPr>
        <w:t>ισφορών Κοινωνικής Ασφάλισης,</w:t>
      </w:r>
      <w:r w:rsidRPr="00870AC7">
        <w:rPr>
          <w:rFonts w:ascii="Arial" w:hAnsi="Arial" w:cs="Arial"/>
          <w:sz w:val="20"/>
          <w:szCs w:val="20"/>
        </w:rPr>
        <w:t xml:space="preserve"> σύμφωνα με την ισχύουσα Ελληνική νομοθεσία (εφόσον είναι ημεδαπή ή αλλοδαπή μεν αλλά που έχει ήδη αναπτύξει δραστηριότητα στην Ελλάδα) ή σύμφωνα με τη νομοθεσία της χώρας όπου είναι εγκατεστημένη.</w:t>
      </w:r>
    </w:p>
    <w:p w:rsidR="00870AC7" w:rsidRPr="00870AC7" w:rsidRDefault="00870AC7" w:rsidP="00870AC7">
      <w:pPr>
        <w:numPr>
          <w:ilvl w:val="0"/>
          <w:numId w:val="26"/>
        </w:numPr>
        <w:tabs>
          <w:tab w:val="left" w:pos="1100"/>
        </w:tabs>
        <w:suppressAutoHyphens/>
        <w:overflowPunct w:val="0"/>
        <w:autoSpaceDE w:val="0"/>
        <w:spacing w:after="120"/>
        <w:ind w:left="1100" w:hanging="300"/>
        <w:jc w:val="both"/>
        <w:textAlignment w:val="baseline"/>
        <w:rPr>
          <w:rFonts w:ascii="Arial" w:hAnsi="Arial" w:cs="Arial"/>
          <w:sz w:val="20"/>
          <w:szCs w:val="20"/>
        </w:rPr>
      </w:pPr>
      <w:r w:rsidRPr="00870AC7">
        <w:rPr>
          <w:rFonts w:ascii="Arial" w:hAnsi="Arial" w:cs="Arial"/>
          <w:sz w:val="20"/>
          <w:szCs w:val="20"/>
        </w:rPr>
        <w:t xml:space="preserve">Να έχει εκπληρώσει τις υποχρεώσεις της, όσον αφορά στην </w:t>
      </w:r>
      <w:r w:rsidRPr="00870AC7">
        <w:rPr>
          <w:rFonts w:ascii="Arial" w:hAnsi="Arial" w:cs="Arial"/>
          <w:b/>
          <w:sz w:val="20"/>
          <w:szCs w:val="20"/>
        </w:rPr>
        <w:t>καταβολή των φόρων</w:t>
      </w:r>
      <w:r w:rsidRPr="00870AC7">
        <w:rPr>
          <w:rFonts w:ascii="Arial" w:hAnsi="Arial" w:cs="Arial"/>
          <w:sz w:val="20"/>
          <w:szCs w:val="20"/>
        </w:rPr>
        <w:t>, σύμφωνα με την ισχύουσα Ελληνική Νομοθεσία (σε περίπτωση που είναι εγκατεστημένη στην Ελλάδα) ή σύμφωνα με τη νομοθεσία της χώρας όπου είναι εγκατεστημένη.</w:t>
      </w:r>
    </w:p>
    <w:p w:rsidR="00870AC7" w:rsidRPr="00870AC7" w:rsidRDefault="00870AC7" w:rsidP="00870AC7">
      <w:pPr>
        <w:numPr>
          <w:ilvl w:val="0"/>
          <w:numId w:val="26"/>
        </w:numPr>
        <w:tabs>
          <w:tab w:val="left" w:pos="1100"/>
        </w:tabs>
        <w:suppressAutoHyphens/>
        <w:overflowPunct w:val="0"/>
        <w:autoSpaceDE w:val="0"/>
        <w:spacing w:after="120"/>
        <w:ind w:left="1100" w:hanging="300"/>
        <w:jc w:val="both"/>
        <w:textAlignment w:val="baseline"/>
        <w:rPr>
          <w:rFonts w:ascii="Arial" w:hAnsi="Arial" w:cs="Arial"/>
          <w:sz w:val="20"/>
          <w:szCs w:val="20"/>
        </w:rPr>
      </w:pPr>
      <w:r w:rsidRPr="00870AC7">
        <w:rPr>
          <w:rFonts w:ascii="Arial" w:hAnsi="Arial" w:cs="Arial"/>
          <w:sz w:val="20"/>
          <w:szCs w:val="20"/>
        </w:rPr>
        <w:t xml:space="preserve">Να μην έχει διαπράξει </w:t>
      </w:r>
      <w:r w:rsidRPr="00870AC7">
        <w:rPr>
          <w:rFonts w:ascii="Arial" w:hAnsi="Arial" w:cs="Arial"/>
          <w:b/>
          <w:sz w:val="20"/>
          <w:szCs w:val="20"/>
        </w:rPr>
        <w:t>πειθαρχικό παράπτωμα</w:t>
      </w:r>
      <w:r w:rsidRPr="00870AC7">
        <w:rPr>
          <w:rFonts w:ascii="Arial" w:hAnsi="Arial" w:cs="Arial"/>
          <w:sz w:val="20"/>
          <w:szCs w:val="20"/>
        </w:rPr>
        <w:t xml:space="preserve"> για το οποίο της επιβλήθηκε ποινή που της στερεί το δικαίωμα συμμετοχής σε δημοπρασίες δημοσίων έργων (και καταλαμβάνει τη συγκεκριμένη δημοπρασία).</w:t>
      </w:r>
    </w:p>
    <w:p w:rsidR="00870AC7" w:rsidRPr="00870AC7" w:rsidRDefault="00870AC7" w:rsidP="00870AC7">
      <w:pPr>
        <w:pStyle w:val="31"/>
        <w:numPr>
          <w:ilvl w:val="0"/>
          <w:numId w:val="21"/>
        </w:numPr>
        <w:tabs>
          <w:tab w:val="left" w:pos="1100"/>
        </w:tabs>
        <w:spacing w:after="120" w:line="240" w:lineRule="auto"/>
        <w:ind w:left="1100" w:hanging="300"/>
      </w:pPr>
      <w:r w:rsidRPr="00870AC7">
        <w:t xml:space="preserve">Να έχει εκπληρώσει τις </w:t>
      </w:r>
      <w:r w:rsidRPr="00870AC7">
        <w:rPr>
          <w:b/>
        </w:rPr>
        <w:t xml:space="preserve">υποχρεώσεις της προς τις εργοληπτικές οργανώσεις, </w:t>
      </w:r>
      <w:r w:rsidRPr="00870AC7">
        <w:t>εφόσον είναι εγγεγραμμένη.</w:t>
      </w:r>
    </w:p>
    <w:p w:rsidR="00870AC7" w:rsidRPr="00870AC7" w:rsidRDefault="00870AC7" w:rsidP="00870AC7">
      <w:pPr>
        <w:pStyle w:val="31"/>
        <w:numPr>
          <w:ilvl w:val="0"/>
          <w:numId w:val="21"/>
        </w:numPr>
        <w:tabs>
          <w:tab w:val="left" w:pos="1100"/>
        </w:tabs>
        <w:spacing w:after="120" w:line="240" w:lineRule="auto"/>
        <w:ind w:left="1100" w:hanging="300"/>
        <w:rPr>
          <w:b/>
        </w:rPr>
      </w:pPr>
      <w:r w:rsidRPr="00870AC7">
        <w:t xml:space="preserve">Να μην έχει </w:t>
      </w:r>
      <w:r w:rsidRPr="00870AC7">
        <w:rPr>
          <w:b/>
        </w:rPr>
        <w:t>ανεκτέλεστο υπόλοιπο εργολαβικών συμβάσεων</w:t>
      </w:r>
      <w:r w:rsidRPr="00870AC7">
        <w:t xml:space="preserve"> ανώτερο του νόμιμου ορίου.</w:t>
      </w:r>
    </w:p>
    <w:p w:rsidR="00870AC7" w:rsidRPr="00870AC7" w:rsidRDefault="00870AC7" w:rsidP="00870AC7">
      <w:pPr>
        <w:pStyle w:val="31"/>
        <w:spacing w:after="120" w:line="240" w:lineRule="auto"/>
        <w:ind w:left="800" w:firstLine="300"/>
        <w:rPr>
          <w:b/>
        </w:rPr>
      </w:pPr>
      <w:r w:rsidRPr="00870AC7">
        <w:rPr>
          <w:b/>
        </w:rPr>
        <w:t>ΣΗΜΕΙΩΣΗ:</w:t>
      </w:r>
      <w:r w:rsidRPr="00870AC7">
        <w:t xml:space="preserve"> Οι </w:t>
      </w:r>
      <w:r w:rsidRPr="00870AC7">
        <w:rPr>
          <w:b/>
        </w:rPr>
        <w:t>υπό 6 και 7 προϋποθέσεις</w:t>
      </w:r>
      <w:r w:rsidRPr="00870AC7">
        <w:t xml:space="preserve"> ισχύουν </w:t>
      </w:r>
      <w:r w:rsidRPr="00870AC7">
        <w:rPr>
          <w:b/>
        </w:rPr>
        <w:t>μόνο</w:t>
      </w:r>
      <w:r w:rsidRPr="00870AC7">
        <w:t xml:space="preserve"> για τις </w:t>
      </w:r>
      <w:r w:rsidRPr="00870AC7">
        <w:rPr>
          <w:u w:val="single"/>
        </w:rPr>
        <w:t>ημεδαπές επιχειρήσεις</w:t>
      </w:r>
      <w:r w:rsidRPr="00870AC7">
        <w:t xml:space="preserve">. </w:t>
      </w:r>
    </w:p>
    <w:p w:rsidR="00870AC7" w:rsidRPr="00870AC7" w:rsidRDefault="00870AC7" w:rsidP="00870AC7">
      <w:pPr>
        <w:spacing w:after="120"/>
        <w:ind w:left="800"/>
        <w:jc w:val="both"/>
        <w:rPr>
          <w:rFonts w:ascii="Arial" w:hAnsi="Arial" w:cs="Arial"/>
          <w:sz w:val="20"/>
          <w:szCs w:val="20"/>
        </w:rPr>
      </w:pPr>
      <w:r w:rsidRPr="00870AC7">
        <w:rPr>
          <w:rFonts w:ascii="Arial" w:hAnsi="Arial" w:cs="Arial"/>
          <w:b/>
          <w:sz w:val="20"/>
          <w:szCs w:val="20"/>
        </w:rPr>
        <w:t>8.</w:t>
      </w:r>
      <w:r w:rsidRPr="00870AC7">
        <w:rPr>
          <w:rFonts w:ascii="Arial" w:hAnsi="Arial" w:cs="Arial"/>
          <w:sz w:val="20"/>
          <w:szCs w:val="20"/>
        </w:rPr>
        <w:t xml:space="preserve">  Τεχνική ικανότητα</w:t>
      </w:r>
      <w:r w:rsidRPr="00870AC7">
        <w:rPr>
          <w:rStyle w:val="ab"/>
          <w:rFonts w:ascii="Arial" w:hAnsi="Arial" w:cs="Arial"/>
          <w:sz w:val="20"/>
          <w:szCs w:val="20"/>
        </w:rPr>
        <w:footnoteReference w:id="47"/>
      </w:r>
      <w:r w:rsidRPr="00870AC7">
        <w:rPr>
          <w:rFonts w:ascii="Arial" w:hAnsi="Arial" w:cs="Arial"/>
          <w:sz w:val="20"/>
          <w:szCs w:val="20"/>
        </w:rPr>
        <w:t>.</w:t>
      </w:r>
    </w:p>
    <w:p w:rsidR="00870AC7" w:rsidRPr="00870AC7" w:rsidRDefault="00870AC7" w:rsidP="00870AC7">
      <w:pPr>
        <w:ind w:left="1100"/>
        <w:jc w:val="both"/>
        <w:rPr>
          <w:rFonts w:ascii="Arial" w:hAnsi="Arial" w:cs="Arial"/>
          <w:sz w:val="20"/>
          <w:szCs w:val="20"/>
        </w:rPr>
      </w:pPr>
      <w:r w:rsidRPr="00870AC7">
        <w:rPr>
          <w:rFonts w:ascii="Arial" w:hAnsi="Arial" w:cs="Arial"/>
          <w:sz w:val="20"/>
          <w:szCs w:val="20"/>
        </w:rPr>
        <w:lastRenderedPageBreak/>
        <w:t xml:space="preserve">Αφορά στις προϋποθέσεις υπό τις οποίες μπορεί να γίνει δεκτή αλλοδαπή </w:t>
      </w:r>
      <w:proofErr w:type="spellStart"/>
      <w:r w:rsidRPr="00870AC7">
        <w:rPr>
          <w:rFonts w:ascii="Arial" w:hAnsi="Arial" w:cs="Arial"/>
          <w:sz w:val="20"/>
          <w:szCs w:val="20"/>
        </w:rPr>
        <w:t>Εργολ</w:t>
      </w:r>
      <w:proofErr w:type="spellEnd"/>
      <w:r w:rsidRPr="00870AC7">
        <w:rPr>
          <w:rFonts w:ascii="Arial" w:hAnsi="Arial" w:cs="Arial"/>
          <w:sz w:val="20"/>
          <w:szCs w:val="20"/>
        </w:rPr>
        <w:t>. Επιχείρηση που δεν είναι γραμμένη σε επίσημο κατάλογο αναγνωρισμένων εργοληπτών. Η ζητούμενη τεχνική ικανότητα πρέπει να είναι στο επίπεδο των εγγεγραμμένων στις αντίστοιχες τάξεις του ελληνικού Μ.Ε.Ε.Π., δηλαδή ο κατάλογος και τα πιστοποιητικά πρέπει να αναφέρονται σε έργα αντίστοιχα του προϋπολογισμού, της τάξης και των κατηγοριών που δικαιούνται να συμμετέχουν στον παρόντα διαγωνισμό</w:t>
      </w:r>
    </w:p>
    <w:p w:rsidR="00870AC7" w:rsidRPr="00870AC7" w:rsidRDefault="00870AC7" w:rsidP="00870AC7">
      <w:pPr>
        <w:pStyle w:val="1"/>
        <w:rPr>
          <w:rFonts w:ascii="Arial" w:hAnsi="Arial" w:cs="Arial"/>
          <w:sz w:val="20"/>
          <w:szCs w:val="20"/>
        </w:rPr>
      </w:pPr>
    </w:p>
    <w:p w:rsidR="00870AC7" w:rsidRPr="00870AC7" w:rsidRDefault="00870AC7" w:rsidP="00870AC7">
      <w:pPr>
        <w:pStyle w:val="1"/>
        <w:keepNext w:val="0"/>
        <w:widowControl w:val="0"/>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 xml:space="preserve">Άρθρο 23: Δικαιολογητικά </w:t>
      </w:r>
    </w:p>
    <w:p w:rsidR="00870AC7" w:rsidRPr="00870AC7" w:rsidRDefault="00870AC7" w:rsidP="00870AC7">
      <w:pPr>
        <w:widowControl w:val="0"/>
        <w:ind w:firstLine="1134"/>
        <w:jc w:val="both"/>
        <w:rPr>
          <w:rFonts w:ascii="Arial" w:hAnsi="Arial" w:cs="Arial"/>
          <w:sz w:val="20"/>
          <w:szCs w:val="20"/>
        </w:rPr>
      </w:pPr>
    </w:p>
    <w:p w:rsidR="00870AC7" w:rsidRPr="00870AC7" w:rsidRDefault="00870AC7" w:rsidP="00870AC7">
      <w:pPr>
        <w:widowControl w:val="0"/>
        <w:ind w:left="1100"/>
        <w:jc w:val="both"/>
        <w:rPr>
          <w:rFonts w:ascii="Arial" w:hAnsi="Arial" w:cs="Arial"/>
          <w:sz w:val="20"/>
          <w:szCs w:val="20"/>
        </w:rPr>
      </w:pPr>
      <w:r w:rsidRPr="00870AC7">
        <w:rPr>
          <w:rFonts w:ascii="Arial" w:hAnsi="Arial" w:cs="Arial"/>
          <w:sz w:val="20"/>
          <w:szCs w:val="20"/>
        </w:rPr>
        <w:t>Κάθε Εργοληπτική Επιχείρηση που συμμετέχει στη δημοπρασία, μεμονωμένα ή ως μέλος Κοινοπραξίας, οφείλει να αποδείξει ότι πληροί τις απαιτήσεις του άρθρου 21 και ότι διαθέτει τα προσόντα του άρθρου 22, προσκομίζοντας τα παρακάτω δικαιολογητικά:</w:t>
      </w:r>
    </w:p>
    <w:p w:rsidR="00870AC7" w:rsidRPr="00870AC7" w:rsidRDefault="00870AC7" w:rsidP="00870AC7">
      <w:pPr>
        <w:tabs>
          <w:tab w:val="left" w:pos="1100"/>
        </w:tabs>
        <w:spacing w:line="240" w:lineRule="atLeast"/>
        <w:jc w:val="both"/>
        <w:rPr>
          <w:rFonts w:ascii="Arial" w:hAnsi="Arial" w:cs="Arial"/>
          <w:b/>
          <w:sz w:val="20"/>
          <w:szCs w:val="20"/>
        </w:rPr>
      </w:pPr>
      <w:r w:rsidRPr="00870AC7">
        <w:rPr>
          <w:rFonts w:ascii="Arial" w:hAnsi="Arial" w:cs="Arial"/>
          <w:b/>
          <w:sz w:val="20"/>
          <w:szCs w:val="20"/>
        </w:rPr>
        <w:t>23.1         Δικαιολογητικά επαγγελματικής εγγραφής</w:t>
      </w:r>
    </w:p>
    <w:p w:rsidR="00870AC7" w:rsidRPr="00870AC7" w:rsidRDefault="00870AC7" w:rsidP="00870AC7">
      <w:pPr>
        <w:jc w:val="both"/>
        <w:rPr>
          <w:rFonts w:ascii="Arial" w:hAnsi="Arial" w:cs="Arial"/>
          <w:b/>
          <w:sz w:val="20"/>
          <w:szCs w:val="20"/>
        </w:rPr>
      </w:pPr>
    </w:p>
    <w:p w:rsidR="00870AC7" w:rsidRPr="00870AC7" w:rsidRDefault="00870AC7" w:rsidP="00870AC7">
      <w:pPr>
        <w:spacing w:after="120" w:line="240" w:lineRule="atLeast"/>
        <w:ind w:left="1100" w:hanging="300"/>
        <w:jc w:val="both"/>
        <w:rPr>
          <w:rFonts w:ascii="Arial" w:hAnsi="Arial" w:cs="Arial"/>
          <w:b/>
          <w:sz w:val="20"/>
          <w:szCs w:val="20"/>
        </w:rPr>
      </w:pPr>
      <w:r w:rsidRPr="00870AC7">
        <w:rPr>
          <w:rFonts w:ascii="Arial" w:hAnsi="Arial" w:cs="Arial"/>
          <w:b/>
          <w:sz w:val="20"/>
          <w:szCs w:val="20"/>
        </w:rPr>
        <w:t>α.</w:t>
      </w:r>
      <w:r w:rsidRPr="00870AC7">
        <w:rPr>
          <w:rFonts w:ascii="Arial" w:hAnsi="Arial" w:cs="Arial"/>
          <w:sz w:val="20"/>
          <w:szCs w:val="20"/>
        </w:rPr>
        <w:tab/>
        <w:t xml:space="preserve">Προκειμένου περί </w:t>
      </w:r>
      <w:r w:rsidRPr="00870AC7">
        <w:rPr>
          <w:rFonts w:ascii="Arial" w:hAnsi="Arial" w:cs="Arial"/>
          <w:b/>
          <w:sz w:val="20"/>
          <w:szCs w:val="20"/>
        </w:rPr>
        <w:t>εργοληπτικής επιχείρησης εγγεγραμμένης στο Μ.Ε.Ε.Π.</w:t>
      </w:r>
      <w:r w:rsidRPr="00870AC7">
        <w:rPr>
          <w:rStyle w:val="ab"/>
          <w:rFonts w:ascii="Arial" w:hAnsi="Arial" w:cs="Arial"/>
          <w:sz w:val="20"/>
          <w:szCs w:val="20"/>
        </w:rPr>
        <w:footnoteReference w:id="48"/>
      </w:r>
      <w:r w:rsidRPr="00870AC7">
        <w:rPr>
          <w:rFonts w:ascii="Arial" w:hAnsi="Arial" w:cs="Arial"/>
          <w:b/>
          <w:sz w:val="20"/>
          <w:szCs w:val="20"/>
        </w:rPr>
        <w:t xml:space="preserve"> </w:t>
      </w:r>
      <w:r w:rsidRPr="00870AC7">
        <w:rPr>
          <w:rFonts w:ascii="Arial" w:hAnsi="Arial" w:cs="Arial"/>
          <w:b/>
          <w:sz w:val="20"/>
          <w:szCs w:val="20"/>
          <w:u w:val="single"/>
        </w:rPr>
        <w:t xml:space="preserve">πρωτότυπο </w:t>
      </w:r>
      <w:r w:rsidRPr="00870AC7">
        <w:rPr>
          <w:rFonts w:ascii="Arial" w:hAnsi="Arial" w:cs="Arial"/>
          <w:b/>
          <w:sz w:val="20"/>
          <w:szCs w:val="20"/>
          <w:lang w:eastAsia="en-US"/>
        </w:rPr>
        <w:t>πιστοποιητικό εγγραφής σε αυτό στην τάξη και κατηγορία που ορίζεται στο άρθρο 21 της</w:t>
      </w:r>
      <w:r w:rsidRPr="00870AC7">
        <w:rPr>
          <w:rFonts w:ascii="Arial" w:hAnsi="Arial" w:cs="Arial"/>
          <w:sz w:val="20"/>
          <w:szCs w:val="20"/>
        </w:rPr>
        <w:t xml:space="preserve"> παρούσας. Υποβάλλεται επίσης και </w:t>
      </w:r>
      <w:r w:rsidRPr="00870AC7">
        <w:rPr>
          <w:rFonts w:ascii="Arial" w:hAnsi="Arial" w:cs="Arial"/>
          <w:b/>
          <w:sz w:val="20"/>
          <w:szCs w:val="20"/>
        </w:rPr>
        <w:t>φωτοαντίγραφο του πτυχίου</w:t>
      </w:r>
      <w:r w:rsidRPr="00870AC7">
        <w:rPr>
          <w:rFonts w:ascii="Arial" w:hAnsi="Arial" w:cs="Arial"/>
          <w:sz w:val="20"/>
          <w:szCs w:val="20"/>
        </w:rPr>
        <w:t>, το οποίο επικυρώνεται από τον Πρόεδρο της Ε.Δ. και παραμένει στη διάθεση των οργάνων του διαγωνισμού για αποδεικτικούς λόγους (εκδίκαση ενστάσεων και προσφυγών)</w:t>
      </w:r>
      <w:r w:rsidRPr="00870AC7">
        <w:rPr>
          <w:rStyle w:val="ab"/>
          <w:rFonts w:ascii="Arial" w:hAnsi="Arial" w:cs="Arial"/>
          <w:sz w:val="20"/>
          <w:szCs w:val="20"/>
        </w:rPr>
        <w:footnoteReference w:id="49"/>
      </w:r>
      <w:r w:rsidRPr="00870AC7">
        <w:rPr>
          <w:rFonts w:ascii="Arial" w:hAnsi="Arial" w:cs="Arial"/>
          <w:sz w:val="20"/>
          <w:szCs w:val="20"/>
        </w:rPr>
        <w:t xml:space="preserve">. </w:t>
      </w:r>
    </w:p>
    <w:p w:rsidR="00870AC7" w:rsidRPr="00870AC7" w:rsidRDefault="00870AC7" w:rsidP="00870AC7">
      <w:pPr>
        <w:spacing w:after="120" w:line="240" w:lineRule="atLeast"/>
        <w:ind w:left="1100" w:hanging="300"/>
        <w:jc w:val="both"/>
        <w:rPr>
          <w:rFonts w:ascii="Arial" w:hAnsi="Arial" w:cs="Arial"/>
          <w:b/>
          <w:sz w:val="20"/>
          <w:szCs w:val="20"/>
        </w:rPr>
      </w:pPr>
      <w:r w:rsidRPr="00870AC7">
        <w:rPr>
          <w:rFonts w:ascii="Arial" w:hAnsi="Arial" w:cs="Arial"/>
          <w:b/>
          <w:sz w:val="20"/>
          <w:szCs w:val="20"/>
        </w:rPr>
        <w:t>β.</w:t>
      </w:r>
      <w:r w:rsidRPr="00870AC7">
        <w:rPr>
          <w:rFonts w:ascii="Arial" w:hAnsi="Arial" w:cs="Arial"/>
          <w:sz w:val="20"/>
          <w:szCs w:val="20"/>
        </w:rPr>
        <w:tab/>
        <w:t xml:space="preserve">Προκειμένου περί Εργοληπτικής Επιχείρησης προερχόμενης από </w:t>
      </w:r>
      <w:r w:rsidRPr="00870AC7">
        <w:rPr>
          <w:rFonts w:ascii="Arial" w:hAnsi="Arial" w:cs="Arial"/>
          <w:sz w:val="20"/>
          <w:szCs w:val="20"/>
          <w:u w:val="single"/>
        </w:rPr>
        <w:t>κράτος-μέλος της Ευρωπαϊκής Ένωσης ή του Ε.Ο.Χ.</w:t>
      </w:r>
      <w:r w:rsidRPr="00870AC7">
        <w:rPr>
          <w:rFonts w:ascii="Arial" w:hAnsi="Arial" w:cs="Arial"/>
          <w:sz w:val="20"/>
          <w:szCs w:val="20"/>
        </w:rPr>
        <w:t xml:space="preserve"> ή από κράτος που έχει υπογράψει την Σ.Δ.Σ. του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 όπου τηρούνται επίσημοι κατάλογοι αναγνωρισμένων εργοληπτών, επικυρωμένο από την αρμόδια αρχή πιστοποιητικό εγγραφής στους καταλόγους, σε τάξη και κατηγορία όπως ορίζεται στο άρθρο 21 της παρούσας, συνταγμένο σύμφωνα με το άρθρο 52 της Οδηγίας 2004/18 (άρθρο 151 του ν. ΚΔΕ).</w:t>
      </w:r>
    </w:p>
    <w:p w:rsidR="00870AC7" w:rsidRPr="00870AC7" w:rsidRDefault="00870AC7" w:rsidP="00870AC7">
      <w:pPr>
        <w:spacing w:after="120" w:line="240" w:lineRule="atLeast"/>
        <w:ind w:left="1100" w:hanging="300"/>
        <w:jc w:val="both"/>
        <w:rPr>
          <w:rFonts w:ascii="Arial" w:hAnsi="Arial" w:cs="Arial"/>
          <w:b/>
          <w:sz w:val="20"/>
          <w:szCs w:val="20"/>
        </w:rPr>
      </w:pPr>
      <w:r w:rsidRPr="00870AC7">
        <w:rPr>
          <w:rFonts w:ascii="Arial" w:hAnsi="Arial" w:cs="Arial"/>
          <w:b/>
          <w:sz w:val="20"/>
          <w:szCs w:val="20"/>
        </w:rPr>
        <w:t>γ.</w:t>
      </w:r>
      <w:r w:rsidRPr="00870AC7">
        <w:rPr>
          <w:rFonts w:ascii="Arial" w:hAnsi="Arial" w:cs="Arial"/>
          <w:b/>
          <w:sz w:val="20"/>
          <w:szCs w:val="20"/>
        </w:rPr>
        <w:tab/>
      </w:r>
      <w:r w:rsidRPr="00870AC7">
        <w:rPr>
          <w:rFonts w:ascii="Arial" w:hAnsi="Arial" w:cs="Arial"/>
          <w:sz w:val="20"/>
          <w:szCs w:val="20"/>
        </w:rPr>
        <w:t>Προκειμένου περί Εργοληπτικής Επιχείρησης προερχόμενης από κράτος-μέλος της Ευρωπαϊκής Ένωσης, ή του Ε.Ο.Χ. ή από κράτος που έχει υπογράψει την Σ.Δ.Σ. του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όπου δεν τηρούνται επίσημοι κατάλογοι αναγνωρισμένων εργοληπτών, απαιτείται βεβαίωση εγγραφής στο επαγγελματικό μητρώο της χώρας προέλευσής της, σύμφωνα με το άρθρο 46 της Οδηγίας 2004/18 (άρθρο 145 του ΚΔΕ).</w:t>
      </w:r>
    </w:p>
    <w:p w:rsidR="00870AC7" w:rsidRPr="00870AC7" w:rsidRDefault="00870AC7" w:rsidP="00870AC7">
      <w:pPr>
        <w:spacing w:after="120" w:line="240" w:lineRule="atLeast"/>
        <w:ind w:left="1100"/>
        <w:jc w:val="both"/>
        <w:rPr>
          <w:rFonts w:ascii="Arial" w:hAnsi="Arial" w:cs="Arial"/>
          <w:sz w:val="20"/>
          <w:szCs w:val="20"/>
        </w:rPr>
      </w:pPr>
      <w:r w:rsidRPr="00870AC7">
        <w:rPr>
          <w:rFonts w:ascii="Arial" w:hAnsi="Arial" w:cs="Arial"/>
          <w:b/>
          <w:sz w:val="20"/>
          <w:szCs w:val="20"/>
        </w:rPr>
        <w:t xml:space="preserve">Τα δικαιολογητικά επαγγελματικής εγγραφής, προκειμένου να γίνουν αποδεκτά, θα πρέπει να βρίσκονται </w:t>
      </w:r>
      <w:r w:rsidRPr="00870AC7">
        <w:rPr>
          <w:rFonts w:ascii="Arial" w:hAnsi="Arial" w:cs="Arial"/>
          <w:b/>
          <w:sz w:val="20"/>
          <w:szCs w:val="20"/>
          <w:u w:val="single"/>
        </w:rPr>
        <w:t xml:space="preserve">σε ισχύ </w:t>
      </w:r>
      <w:r w:rsidRPr="00870AC7">
        <w:rPr>
          <w:rStyle w:val="ab"/>
          <w:rFonts w:ascii="Arial" w:hAnsi="Arial" w:cs="Arial"/>
          <w:b/>
          <w:sz w:val="20"/>
          <w:szCs w:val="20"/>
          <w:u w:val="single"/>
        </w:rPr>
        <w:footnoteReference w:id="50"/>
      </w:r>
      <w:r w:rsidRPr="00870AC7">
        <w:rPr>
          <w:rFonts w:ascii="Arial" w:hAnsi="Arial" w:cs="Arial"/>
          <w:b/>
          <w:sz w:val="20"/>
          <w:szCs w:val="20"/>
        </w:rPr>
        <w:t xml:space="preserve"> κατά την ημερομηνία  παραλαβής των προσφορών.</w:t>
      </w:r>
    </w:p>
    <w:p w:rsidR="00870AC7" w:rsidRPr="00870AC7" w:rsidRDefault="00870AC7" w:rsidP="00870AC7">
      <w:pPr>
        <w:tabs>
          <w:tab w:val="left" w:pos="1100"/>
        </w:tabs>
        <w:spacing w:after="120" w:line="240" w:lineRule="atLeast"/>
        <w:jc w:val="both"/>
        <w:rPr>
          <w:rFonts w:ascii="Arial" w:hAnsi="Arial" w:cs="Arial"/>
          <w:sz w:val="20"/>
          <w:szCs w:val="20"/>
        </w:rPr>
      </w:pPr>
      <w:r w:rsidRPr="00870AC7">
        <w:rPr>
          <w:rFonts w:ascii="Arial" w:hAnsi="Arial" w:cs="Arial"/>
          <w:b/>
          <w:sz w:val="20"/>
          <w:szCs w:val="20"/>
        </w:rPr>
        <w:t xml:space="preserve">23.2            Δικαιολογητικά επαγγελματικής και τεχνικής καταλληλότητας </w:t>
      </w:r>
    </w:p>
    <w:p w:rsidR="00870AC7" w:rsidRPr="00870AC7" w:rsidRDefault="00870AC7" w:rsidP="00870AC7">
      <w:pPr>
        <w:pStyle w:val="31"/>
        <w:spacing w:after="120"/>
        <w:rPr>
          <w:b/>
        </w:rPr>
      </w:pPr>
      <w:r w:rsidRPr="00870AC7">
        <w:t xml:space="preserve">Η εκπλήρωση των προσόντων 1 – 7 του άρθρου 22 αποδεικνύεται με τα δικαιολογητικά των περιπτώσεων </w:t>
      </w:r>
      <w:r w:rsidRPr="00870AC7">
        <w:rPr>
          <w:b/>
          <w:bCs/>
        </w:rPr>
        <w:t>α</w:t>
      </w:r>
      <w:r w:rsidRPr="00870AC7">
        <w:t xml:space="preserve"> έως </w:t>
      </w:r>
      <w:r w:rsidRPr="00870AC7">
        <w:rPr>
          <w:b/>
          <w:bCs/>
        </w:rPr>
        <w:t>ε της παρ. 23.2.2,</w:t>
      </w:r>
      <w:r w:rsidRPr="00870AC7">
        <w:t xml:space="preserve"> που αφορούν τόσο τις μεμονωμένες επιχειρήσεις όσο και όλα τα μέλη των κοινοπραξιών, με τις </w:t>
      </w:r>
      <w:r w:rsidRPr="00870AC7">
        <w:rPr>
          <w:u w:val="single"/>
        </w:rPr>
        <w:t>διακρίσεις της παρ. 23.2.1</w:t>
      </w:r>
      <w:r w:rsidRPr="00870AC7">
        <w:t xml:space="preserve">: </w:t>
      </w:r>
    </w:p>
    <w:p w:rsidR="00870AC7" w:rsidRPr="00870AC7" w:rsidRDefault="00870AC7" w:rsidP="00870AC7">
      <w:pPr>
        <w:numPr>
          <w:ilvl w:val="2"/>
          <w:numId w:val="20"/>
        </w:numPr>
        <w:suppressAutoHyphens/>
        <w:overflowPunct w:val="0"/>
        <w:autoSpaceDE w:val="0"/>
        <w:jc w:val="both"/>
        <w:textAlignment w:val="baseline"/>
        <w:rPr>
          <w:rFonts w:ascii="Arial" w:hAnsi="Arial" w:cs="Arial"/>
          <w:sz w:val="20"/>
          <w:szCs w:val="20"/>
        </w:rPr>
      </w:pPr>
      <w:r w:rsidRPr="00870AC7">
        <w:rPr>
          <w:rFonts w:ascii="Arial" w:hAnsi="Arial" w:cs="Arial"/>
          <w:sz w:val="20"/>
          <w:szCs w:val="20"/>
        </w:rPr>
        <w:t xml:space="preserve">Οι </w:t>
      </w:r>
      <w:r w:rsidRPr="00870AC7">
        <w:rPr>
          <w:rFonts w:ascii="Arial" w:hAnsi="Arial" w:cs="Arial"/>
          <w:b/>
          <w:bCs/>
          <w:sz w:val="20"/>
          <w:szCs w:val="20"/>
        </w:rPr>
        <w:t>εγγεγραμμένες στο Μ.Ε.Ε.Π.</w:t>
      </w:r>
      <w:r w:rsidRPr="00870AC7">
        <w:rPr>
          <w:rFonts w:ascii="Arial" w:hAnsi="Arial" w:cs="Arial"/>
          <w:sz w:val="20"/>
          <w:szCs w:val="20"/>
        </w:rPr>
        <w:t xml:space="preserve"> εργοληπτικές επιχειρήσεις θα προσκομίσουν, εφόσον κατέχουν, </w:t>
      </w:r>
      <w:r w:rsidRPr="00870AC7">
        <w:rPr>
          <w:rFonts w:ascii="Arial" w:hAnsi="Arial" w:cs="Arial"/>
          <w:b/>
          <w:i/>
          <w:iCs/>
          <w:sz w:val="20"/>
          <w:szCs w:val="20"/>
        </w:rPr>
        <w:t>«Ενημερότητα Πτυχίου»</w:t>
      </w:r>
      <w:r w:rsidRPr="00870AC7">
        <w:rPr>
          <w:rFonts w:ascii="Arial" w:hAnsi="Arial" w:cs="Arial"/>
          <w:sz w:val="20"/>
          <w:szCs w:val="20"/>
        </w:rPr>
        <w:t xml:space="preserve"> για χρήση σε δημοπρασίες, σύμφωνα με την ισχύουσα κάθε φορά υπουργική απόφαση. Η </w:t>
      </w:r>
      <w:r w:rsidRPr="00870AC7">
        <w:rPr>
          <w:rFonts w:ascii="Arial" w:hAnsi="Arial" w:cs="Arial"/>
          <w:sz w:val="20"/>
          <w:szCs w:val="20"/>
          <w:u w:val="single"/>
        </w:rPr>
        <w:t>Ενημερότητα Πτυχίου</w:t>
      </w:r>
      <w:r w:rsidRPr="00870AC7">
        <w:rPr>
          <w:rFonts w:ascii="Arial" w:hAnsi="Arial" w:cs="Arial"/>
          <w:sz w:val="20"/>
          <w:szCs w:val="20"/>
        </w:rPr>
        <w:t xml:space="preserve"> </w:t>
      </w:r>
      <w:r w:rsidRPr="00870AC7">
        <w:rPr>
          <w:rFonts w:ascii="Arial" w:hAnsi="Arial" w:cs="Arial"/>
          <w:b/>
          <w:sz w:val="20"/>
          <w:szCs w:val="20"/>
        </w:rPr>
        <w:t xml:space="preserve">απαλλάσσει από την υποχρέωση </w:t>
      </w:r>
      <w:r w:rsidRPr="00870AC7">
        <w:rPr>
          <w:rFonts w:ascii="Arial" w:hAnsi="Arial" w:cs="Arial"/>
          <w:b/>
          <w:sz w:val="20"/>
          <w:szCs w:val="20"/>
        </w:rPr>
        <w:lastRenderedPageBreak/>
        <w:t>προσκόμισης</w:t>
      </w:r>
      <w:r w:rsidRPr="00870AC7">
        <w:rPr>
          <w:rFonts w:ascii="Arial" w:hAnsi="Arial" w:cs="Arial"/>
          <w:sz w:val="20"/>
          <w:szCs w:val="20"/>
        </w:rPr>
        <w:t xml:space="preserve"> των αντίστοιχων επιμέρους δικαιολογητικών των περιπτώσεων του άρθρου 23.2.2, εκτός της περίπτωσης </w:t>
      </w:r>
      <w:proofErr w:type="spellStart"/>
      <w:r w:rsidRPr="00870AC7">
        <w:rPr>
          <w:rFonts w:ascii="Arial" w:hAnsi="Arial" w:cs="Arial"/>
          <w:sz w:val="20"/>
          <w:szCs w:val="20"/>
        </w:rPr>
        <w:t>δ΄</w:t>
      </w:r>
      <w:proofErr w:type="spellEnd"/>
      <w:r w:rsidRPr="00870AC7">
        <w:rPr>
          <w:rFonts w:ascii="Arial" w:hAnsi="Arial" w:cs="Arial"/>
          <w:sz w:val="20"/>
          <w:szCs w:val="20"/>
        </w:rPr>
        <w:t xml:space="preserve">, η οποία δεν τις αφορά. Η Ενημερότητα Πτυχίου πρέπει, </w:t>
      </w:r>
      <w:r w:rsidRPr="00870AC7">
        <w:rPr>
          <w:rFonts w:ascii="Arial" w:hAnsi="Arial" w:cs="Arial"/>
          <w:b/>
          <w:sz w:val="20"/>
          <w:szCs w:val="20"/>
        </w:rPr>
        <w:t xml:space="preserve">επί ποινή αποκλεισμού, </w:t>
      </w:r>
      <w:r w:rsidRPr="00870AC7">
        <w:rPr>
          <w:rFonts w:ascii="Arial" w:hAnsi="Arial" w:cs="Arial"/>
          <w:sz w:val="20"/>
          <w:szCs w:val="20"/>
        </w:rPr>
        <w:t xml:space="preserve">να είναι </w:t>
      </w:r>
      <w:r w:rsidRPr="00870AC7">
        <w:rPr>
          <w:rFonts w:ascii="Arial" w:hAnsi="Arial" w:cs="Arial"/>
          <w:b/>
          <w:sz w:val="20"/>
          <w:szCs w:val="20"/>
        </w:rPr>
        <w:t>σε ισχύ</w:t>
      </w:r>
      <w:r w:rsidRPr="00870AC7">
        <w:rPr>
          <w:rFonts w:ascii="Arial" w:hAnsi="Arial" w:cs="Arial"/>
          <w:sz w:val="20"/>
          <w:szCs w:val="20"/>
        </w:rPr>
        <w:t xml:space="preserve"> κατά την ημερομηνία παραλαβής των προσφορών. Στην περίπτωση που η φορολογική ή η ασφαλιστική ενημερότητα που αναγράφονται στην Ενημερότητα Πτυχίου έχουν λήξει κατά την ημερομηνία αυτή, προσκομίζεται </w:t>
      </w:r>
      <w:r w:rsidRPr="00870AC7">
        <w:rPr>
          <w:rFonts w:ascii="Arial" w:hAnsi="Arial" w:cs="Arial"/>
          <w:sz w:val="20"/>
          <w:szCs w:val="20"/>
          <w:u w:val="single"/>
        </w:rPr>
        <w:t>υπεύθυνη δήλωση</w:t>
      </w:r>
      <w:r w:rsidRPr="00870AC7">
        <w:rPr>
          <w:rStyle w:val="ab"/>
          <w:rFonts w:ascii="Arial" w:hAnsi="Arial" w:cs="Arial"/>
          <w:sz w:val="20"/>
          <w:szCs w:val="20"/>
          <w:u w:val="single"/>
        </w:rPr>
        <w:footnoteReference w:id="51"/>
      </w:r>
      <w:r w:rsidRPr="00870AC7">
        <w:rPr>
          <w:rFonts w:ascii="Arial" w:hAnsi="Arial" w:cs="Arial"/>
          <w:sz w:val="20"/>
          <w:szCs w:val="20"/>
        </w:rPr>
        <w:t xml:space="preserve"> (του μεμονωμένου υποψήφιου ή του μέλους της υποψήφιας κοινοπραξίας) ότι ο συμμετέχων είναι ασφαλιστικά και φορολογικά ενήμερος κατά την ημέρα του διαγωνισμού και είναι σε θέση να αποδείξει την ενημερότητα αυτή, εφόσον αναδειχθεί μειοδότης. Εφόσον στην Ενημερότητα Πτυχίου </w:t>
      </w:r>
      <w:r w:rsidRPr="00870AC7">
        <w:rPr>
          <w:rFonts w:ascii="Arial" w:hAnsi="Arial" w:cs="Arial"/>
          <w:sz w:val="20"/>
          <w:szCs w:val="20"/>
          <w:u w:val="single"/>
        </w:rPr>
        <w:t>δεν αναγράφεται ρητά</w:t>
      </w:r>
      <w:r w:rsidRPr="00870AC7">
        <w:rPr>
          <w:rFonts w:ascii="Arial" w:hAnsi="Arial" w:cs="Arial"/>
          <w:sz w:val="20"/>
          <w:szCs w:val="20"/>
        </w:rPr>
        <w:t xml:space="preserve"> ότι τα στελέχη του πτυχίου του διαγωνιζομένου είναι </w:t>
      </w:r>
      <w:proofErr w:type="spellStart"/>
      <w:r w:rsidRPr="00870AC7">
        <w:rPr>
          <w:rFonts w:ascii="Arial" w:hAnsi="Arial" w:cs="Arial"/>
          <w:sz w:val="20"/>
          <w:szCs w:val="20"/>
        </w:rPr>
        <w:t>ασφαλιστικώς</w:t>
      </w:r>
      <w:proofErr w:type="spellEnd"/>
      <w:r w:rsidRPr="00870AC7">
        <w:rPr>
          <w:rFonts w:ascii="Arial" w:hAnsi="Arial" w:cs="Arial"/>
          <w:sz w:val="20"/>
          <w:szCs w:val="20"/>
        </w:rPr>
        <w:t xml:space="preserve"> ενήμερα στο ΤΣΜΕΔΕ, ο διαγωνιζόμενος </w:t>
      </w:r>
      <w:r w:rsidRPr="00870AC7">
        <w:rPr>
          <w:rFonts w:ascii="Arial" w:hAnsi="Arial" w:cs="Arial"/>
          <w:b/>
          <w:sz w:val="20"/>
          <w:szCs w:val="20"/>
          <w:u w:val="single"/>
        </w:rPr>
        <w:t xml:space="preserve">προσκομίζει επιπλέον της Ε.Π. ασφαλιστική ενημερότητα εν ισχύει για τα στελέχη αυτά.  Δεν απαιτείται προσκόμιση ασφαλιστικής ενημερότητας από άλλα ταμεία, στα οποία ενδεχομένως είναι ασφαλισμένα τα παραπάνω στελέχη. </w:t>
      </w:r>
    </w:p>
    <w:p w:rsidR="00870AC7" w:rsidRPr="00870AC7" w:rsidRDefault="00870AC7" w:rsidP="00870AC7">
      <w:pPr>
        <w:spacing w:after="120" w:line="240" w:lineRule="atLeast"/>
        <w:ind w:left="1100"/>
        <w:jc w:val="both"/>
        <w:rPr>
          <w:rFonts w:ascii="Arial" w:hAnsi="Arial" w:cs="Arial"/>
          <w:sz w:val="20"/>
          <w:szCs w:val="20"/>
        </w:rPr>
      </w:pPr>
      <w:r w:rsidRPr="00870AC7">
        <w:rPr>
          <w:rFonts w:ascii="Arial" w:hAnsi="Arial" w:cs="Arial"/>
          <w:sz w:val="20"/>
          <w:szCs w:val="20"/>
        </w:rPr>
        <w:t xml:space="preserve">Οι </w:t>
      </w:r>
      <w:r w:rsidRPr="00870AC7">
        <w:rPr>
          <w:rFonts w:ascii="Arial" w:hAnsi="Arial" w:cs="Arial"/>
          <w:b/>
          <w:bCs/>
          <w:sz w:val="20"/>
          <w:szCs w:val="20"/>
        </w:rPr>
        <w:t>εγγεγραμμένες στο Μ.Ε.Ε.Π.</w:t>
      </w:r>
      <w:r w:rsidRPr="00870AC7">
        <w:rPr>
          <w:rFonts w:ascii="Arial" w:hAnsi="Arial" w:cs="Arial"/>
          <w:sz w:val="20"/>
          <w:szCs w:val="20"/>
        </w:rPr>
        <w:t xml:space="preserve"> εργοληπτικές επιχειρήσεις</w:t>
      </w:r>
      <w:r w:rsidRPr="00870AC7">
        <w:rPr>
          <w:rFonts w:ascii="Arial" w:hAnsi="Arial" w:cs="Arial"/>
          <w:b/>
          <w:sz w:val="20"/>
          <w:szCs w:val="20"/>
        </w:rPr>
        <w:t xml:space="preserve"> χωρίς Ενημερότητα Πτυχίου,</w:t>
      </w:r>
      <w:r w:rsidRPr="00870AC7">
        <w:rPr>
          <w:rFonts w:ascii="Arial" w:hAnsi="Arial" w:cs="Arial"/>
          <w:sz w:val="20"/>
          <w:szCs w:val="20"/>
        </w:rPr>
        <w:t xml:space="preserve"> υποχρεούνται να προσκομίσουν </w:t>
      </w:r>
      <w:r w:rsidRPr="00870AC7">
        <w:rPr>
          <w:rFonts w:ascii="Arial" w:hAnsi="Arial" w:cs="Arial"/>
          <w:b/>
          <w:sz w:val="20"/>
          <w:szCs w:val="20"/>
        </w:rPr>
        <w:t>όλα</w:t>
      </w:r>
      <w:r w:rsidRPr="00870AC7">
        <w:rPr>
          <w:rFonts w:ascii="Arial" w:hAnsi="Arial" w:cs="Arial"/>
          <w:sz w:val="20"/>
          <w:szCs w:val="20"/>
        </w:rPr>
        <w:t xml:space="preserve"> τα παρακάτω δικαιολογητικά, εκτός αυτού της παραγράφου </w:t>
      </w:r>
      <w:proofErr w:type="spellStart"/>
      <w:r w:rsidRPr="00870AC7">
        <w:rPr>
          <w:rFonts w:ascii="Arial" w:hAnsi="Arial" w:cs="Arial"/>
          <w:sz w:val="20"/>
          <w:szCs w:val="20"/>
        </w:rPr>
        <w:t>δ</w:t>
      </w:r>
      <w:r w:rsidRPr="00870AC7">
        <w:rPr>
          <w:rFonts w:ascii="Arial" w:hAnsi="Arial" w:cs="Arial"/>
          <w:b/>
          <w:sz w:val="20"/>
          <w:szCs w:val="20"/>
        </w:rPr>
        <w:t>΄</w:t>
      </w:r>
      <w:proofErr w:type="spellEnd"/>
      <w:r w:rsidRPr="00870AC7">
        <w:rPr>
          <w:rFonts w:ascii="Arial" w:hAnsi="Arial" w:cs="Arial"/>
          <w:b/>
          <w:sz w:val="20"/>
          <w:szCs w:val="20"/>
        </w:rPr>
        <w:t xml:space="preserve">. </w:t>
      </w:r>
    </w:p>
    <w:p w:rsidR="00870AC7" w:rsidRPr="00870AC7" w:rsidRDefault="00870AC7" w:rsidP="00870AC7">
      <w:pPr>
        <w:spacing w:after="120"/>
        <w:ind w:left="1100" w:hanging="300"/>
        <w:jc w:val="both"/>
        <w:rPr>
          <w:rFonts w:ascii="Arial" w:hAnsi="Arial" w:cs="Arial"/>
          <w:sz w:val="20"/>
          <w:szCs w:val="20"/>
        </w:rPr>
      </w:pPr>
      <w:r w:rsidRPr="00870AC7">
        <w:rPr>
          <w:rFonts w:ascii="Arial" w:hAnsi="Arial" w:cs="Arial"/>
          <w:sz w:val="20"/>
          <w:szCs w:val="20"/>
        </w:rPr>
        <w:t xml:space="preserve">     Οι </w:t>
      </w:r>
      <w:r w:rsidRPr="00870AC7">
        <w:rPr>
          <w:rFonts w:ascii="Arial" w:hAnsi="Arial" w:cs="Arial"/>
          <w:b/>
          <w:bCs/>
          <w:sz w:val="20"/>
          <w:szCs w:val="20"/>
        </w:rPr>
        <w:t>αλλοδαπές</w:t>
      </w:r>
      <w:r w:rsidRPr="00870AC7">
        <w:rPr>
          <w:rFonts w:ascii="Arial" w:hAnsi="Arial" w:cs="Arial"/>
          <w:sz w:val="20"/>
          <w:szCs w:val="20"/>
        </w:rPr>
        <w:t xml:space="preserve"> εργοληπτικές επιχειρήσεις υποχρεούνται να προσκομίσουν τα δικαιολογητικά των </w:t>
      </w:r>
      <w:proofErr w:type="spellStart"/>
      <w:r w:rsidRPr="00870AC7">
        <w:rPr>
          <w:rFonts w:ascii="Arial" w:hAnsi="Arial" w:cs="Arial"/>
          <w:sz w:val="20"/>
          <w:szCs w:val="20"/>
        </w:rPr>
        <w:t>παραγ</w:t>
      </w:r>
      <w:proofErr w:type="spellEnd"/>
      <w:r w:rsidRPr="00870AC7">
        <w:rPr>
          <w:rFonts w:ascii="Arial" w:hAnsi="Arial" w:cs="Arial"/>
          <w:sz w:val="20"/>
          <w:szCs w:val="20"/>
        </w:rPr>
        <w:t xml:space="preserve">. </w:t>
      </w:r>
      <w:proofErr w:type="spellStart"/>
      <w:r w:rsidRPr="00870AC7">
        <w:rPr>
          <w:rFonts w:ascii="Arial" w:hAnsi="Arial" w:cs="Arial"/>
          <w:b/>
          <w:bCs/>
          <w:sz w:val="20"/>
          <w:szCs w:val="20"/>
        </w:rPr>
        <w:t>α΄</w:t>
      </w:r>
      <w:proofErr w:type="spellEnd"/>
      <w:r w:rsidRPr="00870AC7">
        <w:rPr>
          <w:rFonts w:ascii="Arial" w:hAnsi="Arial" w:cs="Arial"/>
          <w:sz w:val="20"/>
          <w:szCs w:val="20"/>
        </w:rPr>
        <w:t xml:space="preserve"> έως </w:t>
      </w:r>
      <w:proofErr w:type="spellStart"/>
      <w:r w:rsidRPr="00870AC7">
        <w:rPr>
          <w:rFonts w:ascii="Arial" w:hAnsi="Arial" w:cs="Arial"/>
          <w:b/>
          <w:sz w:val="20"/>
          <w:szCs w:val="20"/>
        </w:rPr>
        <w:t>δ</w:t>
      </w:r>
      <w:r w:rsidRPr="00870AC7">
        <w:rPr>
          <w:rFonts w:ascii="Arial" w:hAnsi="Arial" w:cs="Arial"/>
          <w:b/>
          <w:bCs/>
          <w:sz w:val="20"/>
          <w:szCs w:val="20"/>
        </w:rPr>
        <w:t>΄</w:t>
      </w:r>
      <w:proofErr w:type="spellEnd"/>
      <w:r w:rsidRPr="00870AC7">
        <w:rPr>
          <w:rFonts w:ascii="Arial" w:hAnsi="Arial" w:cs="Arial"/>
          <w:b/>
          <w:bCs/>
          <w:sz w:val="20"/>
          <w:szCs w:val="20"/>
        </w:rPr>
        <w:t xml:space="preserve">,  </w:t>
      </w:r>
      <w:r w:rsidRPr="00870AC7">
        <w:rPr>
          <w:rFonts w:ascii="Arial" w:hAnsi="Arial" w:cs="Arial"/>
          <w:bCs/>
          <w:sz w:val="20"/>
          <w:szCs w:val="20"/>
        </w:rPr>
        <w:t>εκτός αν είναι</w:t>
      </w:r>
      <w:r w:rsidRPr="00870AC7">
        <w:rPr>
          <w:rFonts w:ascii="Arial" w:hAnsi="Arial" w:cs="Arial"/>
          <w:b/>
          <w:bCs/>
          <w:sz w:val="20"/>
          <w:szCs w:val="20"/>
        </w:rPr>
        <w:t xml:space="preserve"> </w:t>
      </w:r>
      <w:r w:rsidRPr="00870AC7">
        <w:rPr>
          <w:rFonts w:ascii="Arial" w:hAnsi="Arial" w:cs="Arial"/>
          <w:sz w:val="20"/>
          <w:szCs w:val="20"/>
        </w:rPr>
        <w:t>εγγεγραμμένες</w:t>
      </w:r>
      <w:r w:rsidRPr="00870AC7">
        <w:rPr>
          <w:rFonts w:ascii="Arial" w:hAnsi="Arial" w:cs="Arial"/>
          <w:b/>
          <w:sz w:val="20"/>
          <w:szCs w:val="20"/>
        </w:rPr>
        <w:t xml:space="preserve"> σε επίσημους καταλόγους</w:t>
      </w:r>
      <w:r w:rsidRPr="00870AC7">
        <w:rPr>
          <w:rFonts w:ascii="Arial" w:hAnsi="Arial" w:cs="Arial"/>
          <w:sz w:val="20"/>
          <w:szCs w:val="20"/>
        </w:rPr>
        <w:t xml:space="preserve"> αναγνωρισμένων εργοληπτών της χώρας τους, κατά την έννοια του άρθρου 151 του ΚΔΕ, οπότε απαλλάσσονται της υποχρέωσης υποβολής των δικαιολογητικών εκείνων που μνημονεύει το πιστοποιητικό εγγραφής τους.</w:t>
      </w:r>
    </w:p>
    <w:p w:rsidR="00870AC7" w:rsidRPr="00870AC7" w:rsidRDefault="00870AC7" w:rsidP="00870AC7">
      <w:pPr>
        <w:spacing w:after="120" w:line="240" w:lineRule="atLeast"/>
        <w:ind w:left="1100" w:hanging="900"/>
        <w:jc w:val="both"/>
        <w:rPr>
          <w:rFonts w:ascii="Arial" w:hAnsi="Arial" w:cs="Arial"/>
          <w:sz w:val="20"/>
          <w:szCs w:val="20"/>
        </w:rPr>
      </w:pPr>
      <w:r w:rsidRPr="00870AC7">
        <w:rPr>
          <w:rFonts w:ascii="Arial" w:hAnsi="Arial" w:cs="Arial"/>
          <w:b/>
          <w:sz w:val="20"/>
          <w:szCs w:val="20"/>
        </w:rPr>
        <w:t>23.2.2. α.</w:t>
      </w:r>
      <w:r w:rsidRPr="00870AC7">
        <w:rPr>
          <w:rFonts w:ascii="Arial" w:hAnsi="Arial" w:cs="Arial"/>
          <w:sz w:val="20"/>
          <w:szCs w:val="20"/>
        </w:rPr>
        <w:tab/>
        <w:t xml:space="preserve">Για την </w:t>
      </w:r>
      <w:r w:rsidRPr="00870AC7">
        <w:rPr>
          <w:rFonts w:ascii="Arial" w:hAnsi="Arial" w:cs="Arial"/>
          <w:b/>
          <w:sz w:val="20"/>
          <w:szCs w:val="20"/>
        </w:rPr>
        <w:t>περίπτωση</w:t>
      </w:r>
      <w:r w:rsidRPr="00870AC7">
        <w:rPr>
          <w:rFonts w:ascii="Arial" w:hAnsi="Arial" w:cs="Arial"/>
          <w:sz w:val="20"/>
          <w:szCs w:val="20"/>
        </w:rPr>
        <w:t xml:space="preserve"> </w:t>
      </w:r>
      <w:r w:rsidRPr="00870AC7">
        <w:rPr>
          <w:rFonts w:ascii="Arial" w:hAnsi="Arial" w:cs="Arial"/>
          <w:b/>
          <w:sz w:val="20"/>
          <w:szCs w:val="20"/>
        </w:rPr>
        <w:t xml:space="preserve">1, 2, 5 και 7 του άρθρου 22  υποβάλλεται </w:t>
      </w:r>
      <w:r w:rsidRPr="00870AC7">
        <w:rPr>
          <w:rFonts w:ascii="Arial" w:hAnsi="Arial" w:cs="Arial"/>
          <w:sz w:val="20"/>
          <w:szCs w:val="20"/>
        </w:rPr>
        <w:t xml:space="preserve"> </w:t>
      </w:r>
      <w:r w:rsidRPr="00870AC7">
        <w:rPr>
          <w:rFonts w:ascii="Arial" w:hAnsi="Arial" w:cs="Arial"/>
          <w:b/>
          <w:sz w:val="20"/>
          <w:szCs w:val="20"/>
        </w:rPr>
        <w:t>Υπεύθυνη Δήλωση</w:t>
      </w:r>
      <w:r w:rsidRPr="00870AC7">
        <w:rPr>
          <w:rFonts w:ascii="Arial" w:hAnsi="Arial" w:cs="Arial"/>
          <w:sz w:val="20"/>
          <w:szCs w:val="20"/>
        </w:rPr>
        <w:t xml:space="preserve"> που </w:t>
      </w:r>
      <w:r w:rsidRPr="00870AC7">
        <w:rPr>
          <w:rFonts w:ascii="Arial" w:hAnsi="Arial" w:cs="Arial"/>
          <w:b/>
          <w:sz w:val="20"/>
          <w:szCs w:val="20"/>
        </w:rPr>
        <w:t>υπογράφεται</w:t>
      </w:r>
      <w:r w:rsidRPr="00870AC7">
        <w:rPr>
          <w:rFonts w:ascii="Arial" w:hAnsi="Arial" w:cs="Arial"/>
          <w:sz w:val="20"/>
          <w:szCs w:val="20"/>
        </w:rPr>
        <w:t xml:space="preserve"> από τον ατομικό εργολήπτη ή τον νόμιμο εκπρόσωπο της επιχείρησης και βεβαιώνει ότι η επιχείρηση </w:t>
      </w:r>
    </w:p>
    <w:p w:rsidR="00870AC7" w:rsidRPr="00870AC7" w:rsidRDefault="00870AC7" w:rsidP="00870AC7">
      <w:pPr>
        <w:spacing w:after="120" w:line="240" w:lineRule="atLeast"/>
        <w:ind w:left="1100"/>
        <w:jc w:val="both"/>
        <w:rPr>
          <w:rFonts w:ascii="Arial" w:hAnsi="Arial" w:cs="Arial"/>
          <w:sz w:val="20"/>
          <w:szCs w:val="20"/>
        </w:rPr>
      </w:pPr>
      <w:r w:rsidRPr="00870AC7">
        <w:rPr>
          <w:rFonts w:ascii="Arial" w:hAnsi="Arial" w:cs="Arial"/>
          <w:sz w:val="20"/>
          <w:szCs w:val="20"/>
        </w:rPr>
        <w:t xml:space="preserve">ι) </w:t>
      </w:r>
      <w:r w:rsidRPr="00870AC7">
        <w:rPr>
          <w:rFonts w:ascii="Arial" w:hAnsi="Arial" w:cs="Arial"/>
          <w:sz w:val="20"/>
          <w:szCs w:val="20"/>
          <w:u w:val="single"/>
        </w:rPr>
        <w:t>δεν τελεί υπό πτώχευση, εκκαθάριση</w:t>
      </w:r>
      <w:r w:rsidRPr="00870AC7">
        <w:rPr>
          <w:rStyle w:val="ab"/>
          <w:rFonts w:ascii="Arial" w:hAnsi="Arial" w:cs="Arial"/>
          <w:sz w:val="20"/>
          <w:szCs w:val="20"/>
          <w:u w:val="single"/>
        </w:rPr>
        <w:footnoteReference w:id="52"/>
      </w:r>
      <w:r w:rsidRPr="00870AC7">
        <w:rPr>
          <w:rFonts w:ascii="Arial" w:hAnsi="Arial" w:cs="Arial"/>
          <w:sz w:val="20"/>
          <w:szCs w:val="20"/>
          <w:u w:val="single"/>
        </w:rPr>
        <w:t xml:space="preserve">, αναγκαστική διαχείριση ή δεν έχει κινηθεί σε βάρος του διαδικασία κήρυξης σε </w:t>
      </w:r>
      <w:r w:rsidRPr="00870AC7">
        <w:rPr>
          <w:rFonts w:ascii="Arial" w:hAnsi="Arial" w:cs="Arial"/>
          <w:b/>
          <w:sz w:val="20"/>
          <w:szCs w:val="20"/>
          <w:u w:val="single"/>
        </w:rPr>
        <w:t>πτώχευση, εκκαθάριση, αναγκαστική διαχείριση</w:t>
      </w:r>
      <w:r w:rsidRPr="00870AC7">
        <w:rPr>
          <w:rFonts w:ascii="Arial" w:hAnsi="Arial" w:cs="Arial"/>
          <w:sz w:val="20"/>
          <w:szCs w:val="20"/>
          <w:u w:val="single"/>
        </w:rPr>
        <w:t xml:space="preserve"> ή, προκειμένου περί αλλοδαπού διαγωνιζόμενου, σε οποιαδήποτε άλλη ανάλογη κατάσταση</w:t>
      </w:r>
      <w:r w:rsidRPr="00870AC7">
        <w:rPr>
          <w:rFonts w:ascii="Arial" w:hAnsi="Arial" w:cs="Arial"/>
          <w:sz w:val="20"/>
          <w:szCs w:val="20"/>
        </w:rPr>
        <w:t xml:space="preserve">, που προκύπτει από μια παρόμοια διαδικασία, η οποία προβλέπεται από την εθνική νομοθεσία του Κράτους προέλευσής του, </w:t>
      </w:r>
    </w:p>
    <w:p w:rsidR="00870AC7" w:rsidRPr="00870AC7" w:rsidRDefault="00870AC7" w:rsidP="00870AC7">
      <w:pPr>
        <w:spacing w:after="120" w:line="240" w:lineRule="atLeast"/>
        <w:ind w:left="1100"/>
        <w:jc w:val="both"/>
        <w:rPr>
          <w:rFonts w:ascii="Arial" w:hAnsi="Arial" w:cs="Arial"/>
          <w:sz w:val="20"/>
          <w:szCs w:val="20"/>
        </w:rPr>
      </w:pPr>
      <w:proofErr w:type="spellStart"/>
      <w:r w:rsidRPr="00870AC7">
        <w:rPr>
          <w:rFonts w:ascii="Arial" w:hAnsi="Arial" w:cs="Arial"/>
          <w:sz w:val="20"/>
          <w:szCs w:val="20"/>
        </w:rPr>
        <w:t>ιι</w:t>
      </w:r>
      <w:proofErr w:type="spellEnd"/>
      <w:r w:rsidRPr="00870AC7">
        <w:rPr>
          <w:rFonts w:ascii="Arial" w:hAnsi="Arial" w:cs="Arial"/>
          <w:sz w:val="20"/>
          <w:szCs w:val="20"/>
        </w:rPr>
        <w:t xml:space="preserve">) ότι τα πρόσωπα που αναφέρονται στην περίπτωση 2 του άρθρου 22 δεν έχουν καταδικαστεί για κάποιο από τα αδικήματα της περίπτωσης αυτής, </w:t>
      </w:r>
    </w:p>
    <w:p w:rsidR="00870AC7" w:rsidRPr="00870AC7" w:rsidRDefault="00870AC7" w:rsidP="00870AC7">
      <w:pPr>
        <w:spacing w:after="120" w:line="240" w:lineRule="atLeast"/>
        <w:ind w:left="1100"/>
        <w:jc w:val="both"/>
        <w:rPr>
          <w:rFonts w:ascii="Arial" w:hAnsi="Arial" w:cs="Arial"/>
          <w:sz w:val="20"/>
          <w:szCs w:val="20"/>
        </w:rPr>
      </w:pPr>
      <w:proofErr w:type="spellStart"/>
      <w:r w:rsidRPr="00870AC7">
        <w:rPr>
          <w:rFonts w:ascii="Arial" w:hAnsi="Arial" w:cs="Arial"/>
          <w:sz w:val="20"/>
          <w:szCs w:val="20"/>
        </w:rPr>
        <w:t>ιιι</w:t>
      </w:r>
      <w:proofErr w:type="spellEnd"/>
      <w:r w:rsidRPr="00870AC7">
        <w:rPr>
          <w:rFonts w:ascii="Arial" w:hAnsi="Arial" w:cs="Arial"/>
          <w:sz w:val="20"/>
          <w:szCs w:val="20"/>
        </w:rPr>
        <w:t xml:space="preserve">) ότι η επιχείρηση  δεν έχει διαπράξει πειθαρχικό παράπτωμα για το οποίο της επιβλήθηκε ποινή που της στερεί το δικαίωμα συμμετοχής σε δημοπρασίες δημοσίων έργων (και καταλαμβάνει τη συγκεκριμένη δημοπρασία) και </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sz w:val="20"/>
          <w:szCs w:val="20"/>
          <w:lang w:val="en-US"/>
        </w:rPr>
        <w:t>iv</w:t>
      </w:r>
      <w:r w:rsidRPr="00870AC7">
        <w:rPr>
          <w:rFonts w:ascii="Arial" w:hAnsi="Arial" w:cs="Arial"/>
          <w:sz w:val="20"/>
          <w:szCs w:val="20"/>
        </w:rPr>
        <w:t xml:space="preserve">) </w:t>
      </w:r>
      <w:proofErr w:type="gramStart"/>
      <w:r w:rsidRPr="00870AC7">
        <w:rPr>
          <w:rFonts w:ascii="Arial" w:hAnsi="Arial" w:cs="Arial"/>
          <w:sz w:val="20"/>
          <w:szCs w:val="20"/>
        </w:rPr>
        <w:t>ότι</w:t>
      </w:r>
      <w:proofErr w:type="gramEnd"/>
      <w:r w:rsidRPr="00870AC7">
        <w:rPr>
          <w:rFonts w:ascii="Arial" w:hAnsi="Arial" w:cs="Arial"/>
          <w:sz w:val="20"/>
          <w:szCs w:val="20"/>
        </w:rPr>
        <w:t xml:space="preserve"> το ανεκτέλεστο μέρος των εργολαβικών συμβάσεων δεν υπερβαίνει τα όρια </w:t>
      </w:r>
      <w:proofErr w:type="spellStart"/>
      <w:r w:rsidRPr="00870AC7">
        <w:rPr>
          <w:rFonts w:ascii="Arial" w:hAnsi="Arial" w:cs="Arial"/>
          <w:sz w:val="20"/>
          <w:szCs w:val="20"/>
        </w:rPr>
        <w:t>ανεκτελέστου</w:t>
      </w:r>
      <w:proofErr w:type="spellEnd"/>
      <w:r w:rsidRPr="00870AC7">
        <w:rPr>
          <w:rFonts w:ascii="Arial" w:hAnsi="Arial" w:cs="Arial"/>
          <w:sz w:val="20"/>
          <w:szCs w:val="20"/>
        </w:rPr>
        <w:t xml:space="preserve"> που τίθενται στο άρθρο 20 παρ. 4 του Ν. 3669/08 (ΚΔΕ).</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β.</w:t>
      </w:r>
      <w:r w:rsidRPr="00870AC7">
        <w:rPr>
          <w:rFonts w:ascii="Arial" w:hAnsi="Arial" w:cs="Arial"/>
          <w:b/>
          <w:sz w:val="20"/>
          <w:szCs w:val="20"/>
        </w:rPr>
        <w:tab/>
      </w:r>
      <w:r w:rsidRPr="00870AC7">
        <w:rPr>
          <w:rFonts w:ascii="Arial" w:hAnsi="Arial" w:cs="Arial"/>
          <w:sz w:val="20"/>
          <w:szCs w:val="20"/>
        </w:rPr>
        <w:t xml:space="preserve">Για την </w:t>
      </w:r>
      <w:r w:rsidRPr="00870AC7">
        <w:rPr>
          <w:rFonts w:ascii="Arial" w:hAnsi="Arial" w:cs="Arial"/>
          <w:b/>
          <w:sz w:val="20"/>
          <w:szCs w:val="20"/>
        </w:rPr>
        <w:t xml:space="preserve">περίπτωση 3 </w:t>
      </w:r>
      <w:r w:rsidRPr="00870AC7">
        <w:rPr>
          <w:rFonts w:ascii="Arial" w:hAnsi="Arial" w:cs="Arial"/>
          <w:sz w:val="20"/>
          <w:szCs w:val="20"/>
        </w:rPr>
        <w:t xml:space="preserve">πιστοποιητικά που εκδίδονται από την αρμόδια αρχή του κράτους εγκατάστασης ή του ελληνικού κράτους, περί του ότι έχουν εκπληρωθεί οι υποχρεώσεις της Εργοληπτικής Επιχείρησης, όσον αφορά στην καταβολή των εισφορών κοινωνικής ασφάλισης, σύμφωνα με τη νομοθεσία του κράτους εγκατάστασης ή και με την ισχύουσα ελληνική νομοθεσία, για την </w:t>
      </w:r>
      <w:proofErr w:type="spellStart"/>
      <w:r w:rsidRPr="00870AC7">
        <w:rPr>
          <w:rFonts w:ascii="Arial" w:hAnsi="Arial" w:cs="Arial"/>
          <w:sz w:val="20"/>
          <w:szCs w:val="20"/>
        </w:rPr>
        <w:t>Εργ.Επ</w:t>
      </w:r>
      <w:proofErr w:type="spellEnd"/>
      <w:r w:rsidRPr="00870AC7">
        <w:rPr>
          <w:rFonts w:ascii="Arial" w:hAnsi="Arial" w:cs="Arial"/>
          <w:sz w:val="20"/>
          <w:szCs w:val="20"/>
        </w:rPr>
        <w:t>. και για όλες τις Κοινοπραξίες στις οποίες συμμετέχει, καθώς και για κάθε έργο που εκτελεί (παρ. 3 άρθρου 20 του ΚΔΕ )στην Ελλάδα.</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ab/>
        <w:t xml:space="preserve">Οι επιχειρήσεις που είναι γραμμένες στο ΜΕΕΠ (ή στα Μητρώα Περιφερειακών Ενοτήτων) και </w:t>
      </w:r>
      <w:r w:rsidRPr="00870AC7">
        <w:rPr>
          <w:rFonts w:ascii="Arial" w:hAnsi="Arial" w:cs="Arial"/>
          <w:b/>
          <w:sz w:val="20"/>
          <w:szCs w:val="20"/>
          <w:u w:val="single"/>
        </w:rPr>
        <w:t>δεν κατέχουν Ενημερότητα Πτυχίου,</w:t>
      </w:r>
      <w:r w:rsidRPr="00870AC7">
        <w:rPr>
          <w:rFonts w:ascii="Arial" w:hAnsi="Arial" w:cs="Arial"/>
          <w:b/>
          <w:sz w:val="20"/>
          <w:szCs w:val="20"/>
        </w:rPr>
        <w:t xml:space="preserve"> </w:t>
      </w:r>
      <w:r w:rsidRPr="00870AC7">
        <w:rPr>
          <w:rFonts w:ascii="Arial" w:hAnsi="Arial" w:cs="Arial"/>
          <w:sz w:val="20"/>
          <w:szCs w:val="20"/>
        </w:rPr>
        <w:t>έχουν ειδικά την υποχρέωση να προσκομίσουν</w:t>
      </w:r>
      <w:r w:rsidRPr="00870AC7">
        <w:rPr>
          <w:rFonts w:ascii="Arial" w:hAnsi="Arial" w:cs="Arial"/>
          <w:b/>
          <w:sz w:val="20"/>
          <w:szCs w:val="20"/>
        </w:rPr>
        <w:t xml:space="preserve"> Υπεύθυνη Δήλωση </w:t>
      </w:r>
      <w:r w:rsidRPr="00870AC7">
        <w:rPr>
          <w:rFonts w:ascii="Arial" w:hAnsi="Arial" w:cs="Arial"/>
          <w:sz w:val="20"/>
          <w:szCs w:val="20"/>
        </w:rPr>
        <w:t>όπου θα αναφέρονται</w:t>
      </w:r>
      <w:r w:rsidRPr="00870AC7">
        <w:rPr>
          <w:rFonts w:ascii="Arial" w:hAnsi="Arial" w:cs="Arial"/>
          <w:b/>
          <w:sz w:val="20"/>
          <w:szCs w:val="20"/>
        </w:rPr>
        <w:t xml:space="preserve"> ι) </w:t>
      </w:r>
      <w:r w:rsidRPr="00870AC7">
        <w:rPr>
          <w:rFonts w:ascii="Arial" w:hAnsi="Arial" w:cs="Arial"/>
          <w:sz w:val="20"/>
          <w:szCs w:val="20"/>
        </w:rPr>
        <w:t>ότι</w:t>
      </w:r>
      <w:r w:rsidRPr="00870AC7">
        <w:rPr>
          <w:rFonts w:ascii="Arial" w:hAnsi="Arial" w:cs="Arial"/>
          <w:b/>
          <w:sz w:val="20"/>
          <w:szCs w:val="20"/>
        </w:rPr>
        <w:t xml:space="preserve"> </w:t>
      </w:r>
      <w:r w:rsidRPr="00870AC7">
        <w:rPr>
          <w:rFonts w:ascii="Arial" w:hAnsi="Arial" w:cs="Arial"/>
          <w:sz w:val="20"/>
          <w:szCs w:val="20"/>
        </w:rPr>
        <w:t>τα πρόσωπα</w:t>
      </w:r>
      <w:r w:rsidRPr="00870AC7">
        <w:rPr>
          <w:rStyle w:val="ab"/>
          <w:rFonts w:ascii="Arial" w:hAnsi="Arial" w:cs="Arial"/>
          <w:sz w:val="20"/>
          <w:szCs w:val="20"/>
        </w:rPr>
        <w:footnoteReference w:id="53"/>
      </w:r>
      <w:r w:rsidRPr="00870AC7">
        <w:rPr>
          <w:rFonts w:ascii="Arial" w:hAnsi="Arial" w:cs="Arial"/>
          <w:sz w:val="20"/>
          <w:szCs w:val="20"/>
        </w:rPr>
        <w:t xml:space="preserve"> που απασχολούν με σύμβαση εξαρτημένης εργασίας είναι ασφαλισμένα στους οικείους ασφαλιστικούς οργανισμούς (αν δεν απασχολούν τέτοια πρόσωπα να υποβάλλεται σχετική </w:t>
      </w:r>
      <w:r w:rsidRPr="00870AC7">
        <w:rPr>
          <w:rFonts w:ascii="Arial" w:hAnsi="Arial" w:cs="Arial"/>
          <w:b/>
          <w:sz w:val="20"/>
          <w:szCs w:val="20"/>
        </w:rPr>
        <w:t>αρνητική Υ.Δ.),</w:t>
      </w:r>
      <w:r w:rsidRPr="00870AC7">
        <w:rPr>
          <w:rFonts w:ascii="Arial" w:hAnsi="Arial" w:cs="Arial"/>
          <w:sz w:val="20"/>
          <w:szCs w:val="20"/>
        </w:rPr>
        <w:t xml:space="preserve"> </w:t>
      </w:r>
      <w:proofErr w:type="spellStart"/>
      <w:r w:rsidRPr="00870AC7">
        <w:rPr>
          <w:rFonts w:ascii="Arial" w:hAnsi="Arial" w:cs="Arial"/>
          <w:b/>
          <w:sz w:val="20"/>
          <w:szCs w:val="20"/>
        </w:rPr>
        <w:t>ιι</w:t>
      </w:r>
      <w:proofErr w:type="spellEnd"/>
      <w:r w:rsidRPr="00870AC7">
        <w:rPr>
          <w:rFonts w:ascii="Arial" w:hAnsi="Arial" w:cs="Arial"/>
          <w:b/>
          <w:sz w:val="20"/>
          <w:szCs w:val="20"/>
        </w:rPr>
        <w:t xml:space="preserve">) </w:t>
      </w:r>
      <w:r w:rsidRPr="00870AC7">
        <w:rPr>
          <w:rFonts w:ascii="Arial" w:hAnsi="Arial" w:cs="Arial"/>
          <w:sz w:val="20"/>
          <w:szCs w:val="20"/>
        </w:rPr>
        <w:t>τα πρόσωπα (ονομαστικά) που</w:t>
      </w:r>
      <w:r w:rsidRPr="00870AC7">
        <w:rPr>
          <w:rFonts w:ascii="Arial" w:hAnsi="Arial" w:cs="Arial"/>
          <w:b/>
          <w:sz w:val="20"/>
          <w:szCs w:val="20"/>
        </w:rPr>
        <w:t xml:space="preserve"> στελεχώνουν το πτυχίο της επιχείρησης και έχουν υποχρέωση ασφάλισης στο ΤΣΜΕΔΕ. Τα αποδεικτικά ασφαλιστικής ενημερότητας </w:t>
      </w:r>
      <w:r w:rsidRPr="00870AC7">
        <w:rPr>
          <w:rFonts w:ascii="Arial" w:hAnsi="Arial" w:cs="Arial"/>
          <w:sz w:val="20"/>
          <w:szCs w:val="20"/>
        </w:rPr>
        <w:t>πρέπει να προέρχονται από</w:t>
      </w:r>
      <w:r w:rsidRPr="00870AC7">
        <w:rPr>
          <w:rFonts w:ascii="Arial" w:hAnsi="Arial" w:cs="Arial"/>
          <w:b/>
          <w:sz w:val="20"/>
          <w:szCs w:val="20"/>
        </w:rPr>
        <w:t xml:space="preserve"> όλους τους ασφαλιστικούς οργανισμούς </w:t>
      </w:r>
      <w:r w:rsidRPr="00870AC7">
        <w:rPr>
          <w:rFonts w:ascii="Arial" w:hAnsi="Arial" w:cs="Arial"/>
          <w:sz w:val="20"/>
          <w:szCs w:val="20"/>
        </w:rPr>
        <w:t xml:space="preserve">και να αφορούν την ίδια την επιχείρηση, ενώ </w:t>
      </w:r>
      <w:r w:rsidRPr="00870AC7">
        <w:rPr>
          <w:rFonts w:ascii="Arial" w:hAnsi="Arial" w:cs="Arial"/>
          <w:b/>
          <w:sz w:val="20"/>
          <w:szCs w:val="20"/>
        </w:rPr>
        <w:t xml:space="preserve">ειδικότερα πρέπει να προσκομίζεται </w:t>
      </w:r>
      <w:r w:rsidRPr="00870AC7">
        <w:rPr>
          <w:rFonts w:ascii="Arial" w:hAnsi="Arial" w:cs="Arial"/>
          <w:b/>
          <w:sz w:val="20"/>
          <w:szCs w:val="20"/>
          <w:u w:val="single"/>
        </w:rPr>
        <w:t>και</w:t>
      </w:r>
      <w:r w:rsidRPr="00870AC7">
        <w:rPr>
          <w:rFonts w:ascii="Arial" w:hAnsi="Arial" w:cs="Arial"/>
          <w:b/>
          <w:sz w:val="20"/>
          <w:szCs w:val="20"/>
        </w:rPr>
        <w:t xml:space="preserve"> ασφαλιστική ενημερότητα των ως άνω στελεχών προς το ΤΣΜΕΔΕ. </w:t>
      </w:r>
    </w:p>
    <w:p w:rsidR="00870AC7" w:rsidRPr="00870AC7" w:rsidRDefault="00870AC7" w:rsidP="00870AC7">
      <w:pPr>
        <w:spacing w:after="120"/>
        <w:ind w:left="1100" w:hanging="300"/>
        <w:jc w:val="both"/>
        <w:rPr>
          <w:rFonts w:ascii="Arial" w:hAnsi="Arial" w:cs="Arial"/>
          <w:sz w:val="20"/>
          <w:szCs w:val="20"/>
        </w:rPr>
      </w:pPr>
      <w:r w:rsidRPr="00870AC7">
        <w:rPr>
          <w:rFonts w:ascii="Arial" w:hAnsi="Arial" w:cs="Arial"/>
          <w:b/>
          <w:sz w:val="20"/>
          <w:szCs w:val="20"/>
        </w:rPr>
        <w:lastRenderedPageBreak/>
        <w:t>γ.</w:t>
      </w:r>
      <w:r w:rsidRPr="00870AC7">
        <w:rPr>
          <w:rFonts w:ascii="Arial" w:hAnsi="Arial" w:cs="Arial"/>
          <w:sz w:val="20"/>
          <w:szCs w:val="20"/>
        </w:rPr>
        <w:tab/>
        <w:t xml:space="preserve">Για την </w:t>
      </w:r>
      <w:r w:rsidRPr="00870AC7">
        <w:rPr>
          <w:rFonts w:ascii="Arial" w:hAnsi="Arial" w:cs="Arial"/>
          <w:b/>
          <w:sz w:val="20"/>
          <w:szCs w:val="20"/>
        </w:rPr>
        <w:t>περίπτωση 4,</w:t>
      </w:r>
      <w:r w:rsidRPr="00870AC7">
        <w:rPr>
          <w:rFonts w:ascii="Arial" w:hAnsi="Arial" w:cs="Arial"/>
          <w:sz w:val="20"/>
          <w:szCs w:val="20"/>
        </w:rPr>
        <w:t xml:space="preserve"> εφόσον η εργοληπτική επιχείρηση φορολογείται στην Ελλάδα, αποδεικτικά ενημερότητας για χρέη προς το ελληνικό δημόσιο, τόσο μεμονωμένα όσο και για τις Κοινοπραξίες στις οποίες συμμετέχει (παρ. 3 άρθρου 20 του ΚΔΕ Σε περίπτωση που η Εργοληπτική Επιχείρηση δε φορολογείται στην Ελλάδα, βεβαίωση από την αρμόδια ελληνική αρχή ή υπεύθυνη δήλωση περί του γεγονότος αυτού και ταυτόχρονα αποδεικτικό φορολογικής ενημερότητας αρμόδιας αρχής της χώρας εγκατάστασής της.</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sz w:val="20"/>
          <w:szCs w:val="20"/>
        </w:rPr>
        <w:tab/>
        <w:t xml:space="preserve">Αν σε κάποιο κράτος δεν εκδίδονται τα παραπάνω </w:t>
      </w:r>
      <w:proofErr w:type="spellStart"/>
      <w:r w:rsidRPr="00870AC7">
        <w:rPr>
          <w:rFonts w:ascii="Arial" w:hAnsi="Arial" w:cs="Arial"/>
          <w:sz w:val="20"/>
          <w:szCs w:val="20"/>
        </w:rPr>
        <w:t>β΄</w:t>
      </w:r>
      <w:proofErr w:type="spellEnd"/>
      <w:r w:rsidRPr="00870AC7">
        <w:rPr>
          <w:rFonts w:ascii="Arial" w:hAnsi="Arial" w:cs="Arial"/>
          <w:sz w:val="20"/>
          <w:szCs w:val="20"/>
        </w:rPr>
        <w:t xml:space="preserve"> και </w:t>
      </w:r>
      <w:proofErr w:type="spellStart"/>
      <w:r w:rsidRPr="00870AC7">
        <w:rPr>
          <w:rFonts w:ascii="Arial" w:hAnsi="Arial" w:cs="Arial"/>
          <w:sz w:val="20"/>
          <w:szCs w:val="20"/>
        </w:rPr>
        <w:t>γ΄</w:t>
      </w:r>
      <w:proofErr w:type="spellEnd"/>
      <w:r w:rsidRPr="00870AC7">
        <w:rPr>
          <w:rFonts w:ascii="Arial" w:hAnsi="Arial" w:cs="Arial"/>
          <w:sz w:val="20"/>
          <w:szCs w:val="20"/>
        </w:rPr>
        <w:t xml:space="preserve"> έγγραφα ή πιστοποιητικά, μπορεί να αντικατασταθούν με ένορκη βεβαίωση (εκδοθείσα εντός των έξι μηνών που προηγούνται της ημερομηνίας δημοπράτησης) ή όπου δεν προβλέπεται, από υπεύθυνη δήλωση </w:t>
      </w:r>
      <w:r w:rsidRPr="00870AC7">
        <w:rPr>
          <w:rFonts w:ascii="Arial" w:hAnsi="Arial" w:cs="Arial"/>
          <w:b/>
          <w:sz w:val="20"/>
          <w:szCs w:val="20"/>
        </w:rPr>
        <w:t>Αν διαπιστωθεί με οποιονδήποτε τρόπο ότι στην εν λόγω χώρα εκδίδονται τα υπόψη πιστοποιητικά, η προσφορά του διαγωνιζόμενου είναι απαράδεκτη.</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δ.</w:t>
      </w:r>
      <w:r w:rsidRPr="00870AC7">
        <w:rPr>
          <w:rFonts w:ascii="Arial" w:hAnsi="Arial" w:cs="Arial"/>
          <w:sz w:val="20"/>
          <w:szCs w:val="20"/>
        </w:rPr>
        <w:tab/>
        <w:t xml:space="preserve"> Για τις </w:t>
      </w:r>
      <w:r w:rsidRPr="00870AC7">
        <w:rPr>
          <w:rFonts w:ascii="Arial" w:hAnsi="Arial" w:cs="Arial"/>
          <w:b/>
          <w:bCs/>
          <w:sz w:val="20"/>
          <w:szCs w:val="20"/>
        </w:rPr>
        <w:t xml:space="preserve">εργοληπτικές </w:t>
      </w:r>
      <w:r w:rsidRPr="00870AC7">
        <w:rPr>
          <w:rFonts w:ascii="Arial" w:hAnsi="Arial" w:cs="Arial"/>
          <w:b/>
          <w:sz w:val="20"/>
          <w:szCs w:val="20"/>
        </w:rPr>
        <w:t>επιχειρήσεις της παραγράφου 21.1.γ</w:t>
      </w:r>
      <w:r w:rsidRPr="00870AC7">
        <w:rPr>
          <w:rFonts w:ascii="Arial" w:hAnsi="Arial" w:cs="Arial"/>
          <w:sz w:val="20"/>
          <w:szCs w:val="20"/>
        </w:rPr>
        <w:t xml:space="preserve"> κατάλογο εκτελεσμένων έργων κατά την τελευταία πενταετία, συνοδευόμενο από πιστοποιητικά καλής εκτέλεσής τους, από τα οποία στοιχεία αποδεικνύεται ότι έχουν εκτελέσει παρόμοια ποιοτικά και ποσοτικά έργα με το δημοπρατούμενο. Τα πιστοποιητικά αυτά αναφέρουν την αξία, το χρόνο και τον τόπο εκτέλεσης των έργων και διευκρινίζουν αν τα έργα εκτελέστηκαν κατά τους κανόνες της τέχνης και αν περατώθηκαν κανονικά.</w:t>
      </w:r>
    </w:p>
    <w:p w:rsidR="00870AC7" w:rsidRPr="00870AC7" w:rsidRDefault="00870AC7" w:rsidP="00870AC7">
      <w:pPr>
        <w:spacing w:after="120"/>
        <w:ind w:left="1100" w:hanging="300"/>
        <w:jc w:val="both"/>
        <w:rPr>
          <w:rFonts w:ascii="Arial" w:hAnsi="Arial" w:cs="Arial"/>
          <w:b/>
          <w:sz w:val="20"/>
          <w:szCs w:val="20"/>
        </w:rPr>
      </w:pPr>
      <w:r w:rsidRPr="00870AC7">
        <w:rPr>
          <w:rFonts w:ascii="Arial" w:hAnsi="Arial" w:cs="Arial"/>
          <w:b/>
          <w:sz w:val="20"/>
          <w:szCs w:val="20"/>
        </w:rPr>
        <w:t>ε.</w:t>
      </w:r>
      <w:r w:rsidRPr="00870AC7">
        <w:rPr>
          <w:rFonts w:ascii="Arial" w:hAnsi="Arial" w:cs="Arial"/>
          <w:sz w:val="20"/>
          <w:szCs w:val="20"/>
        </w:rPr>
        <w:tab/>
        <w:t xml:space="preserve">Πιστοποιητικά εκπλήρωσης των οικονομικών τους υποχρεώσεων προς τις επαγγελματικές εργοληπτικές ενώσεις ή υπεύθυνη δήλωση ότι δεν είναι εγγεγραμμένες σε τέτοιες οργανώσεις. </w:t>
      </w:r>
    </w:p>
    <w:p w:rsidR="00870AC7" w:rsidRPr="00870AC7" w:rsidRDefault="00870AC7" w:rsidP="00870AC7">
      <w:pPr>
        <w:ind w:left="1100" w:hanging="300"/>
        <w:jc w:val="both"/>
        <w:rPr>
          <w:rFonts w:ascii="Arial" w:hAnsi="Arial" w:cs="Arial"/>
          <w:b/>
          <w:sz w:val="20"/>
          <w:szCs w:val="20"/>
        </w:rPr>
      </w:pPr>
    </w:p>
    <w:p w:rsidR="00870AC7" w:rsidRPr="00870AC7" w:rsidRDefault="00870AC7" w:rsidP="00870AC7">
      <w:pPr>
        <w:ind w:left="1100" w:hanging="900"/>
        <w:jc w:val="both"/>
        <w:rPr>
          <w:rFonts w:ascii="Arial" w:hAnsi="Arial" w:cs="Arial"/>
          <w:sz w:val="20"/>
          <w:szCs w:val="20"/>
        </w:rPr>
      </w:pPr>
      <w:r w:rsidRPr="00870AC7">
        <w:rPr>
          <w:rFonts w:ascii="Arial" w:hAnsi="Arial" w:cs="Arial"/>
          <w:b/>
          <w:sz w:val="20"/>
          <w:szCs w:val="20"/>
        </w:rPr>
        <w:t>23.2.3</w:t>
      </w:r>
      <w:r w:rsidRPr="00870AC7">
        <w:rPr>
          <w:rFonts w:ascii="Arial" w:hAnsi="Arial" w:cs="Arial"/>
          <w:sz w:val="20"/>
          <w:szCs w:val="20"/>
        </w:rPr>
        <w:t xml:space="preserve">   Για να θεωρηθούν έγκυρα τα υπό β και γ στοιχεία της παρ. 23.2.2 πρέπει να βρίσκονται </w:t>
      </w:r>
      <w:r w:rsidRPr="00870AC7">
        <w:rPr>
          <w:rFonts w:ascii="Arial" w:hAnsi="Arial" w:cs="Arial"/>
          <w:b/>
          <w:sz w:val="20"/>
          <w:szCs w:val="20"/>
        </w:rPr>
        <w:t>σε ισχύ κατά την ημερομηνία παραλαβής</w:t>
      </w:r>
      <w:r w:rsidRPr="00870AC7">
        <w:rPr>
          <w:rFonts w:ascii="Arial" w:hAnsi="Arial" w:cs="Arial"/>
          <w:sz w:val="20"/>
          <w:szCs w:val="20"/>
        </w:rPr>
        <w:t xml:space="preserve"> των προσφορών. Αν στις ειδικές διατάξεις που διέπουν την έκδοσή τους </w:t>
      </w:r>
      <w:r w:rsidRPr="00870AC7">
        <w:rPr>
          <w:rFonts w:ascii="Arial" w:hAnsi="Arial" w:cs="Arial"/>
          <w:sz w:val="20"/>
          <w:szCs w:val="20"/>
          <w:u w:val="single"/>
        </w:rPr>
        <w:t>δεν  προβλέπεται χρόνος (μεγαλύτερος ή μικρότερος του εξαμήνου) ισχύος των δικαιολογητικών,</w:t>
      </w:r>
      <w:r w:rsidRPr="00870AC7">
        <w:rPr>
          <w:rFonts w:ascii="Arial" w:hAnsi="Arial" w:cs="Arial"/>
          <w:sz w:val="20"/>
          <w:szCs w:val="20"/>
        </w:rPr>
        <w:t xml:space="preserve"> θεωρούνται έγκυρα εφόσον φέρουν ημερομηνία έκδοσης εντός των </w:t>
      </w:r>
      <w:r w:rsidRPr="00870AC7">
        <w:rPr>
          <w:rFonts w:ascii="Arial" w:hAnsi="Arial" w:cs="Arial"/>
          <w:b/>
          <w:sz w:val="20"/>
          <w:szCs w:val="20"/>
        </w:rPr>
        <w:t>έξι μηνών</w:t>
      </w:r>
      <w:r w:rsidRPr="00870AC7">
        <w:rPr>
          <w:rFonts w:ascii="Arial" w:hAnsi="Arial" w:cs="Arial"/>
          <w:sz w:val="20"/>
          <w:szCs w:val="20"/>
        </w:rPr>
        <w:t xml:space="preserve"> που προηγούνται της ημερομηνίας παραλαβής των προσφορών. </w:t>
      </w:r>
    </w:p>
    <w:p w:rsidR="00870AC7" w:rsidRPr="00870AC7" w:rsidRDefault="00870AC7" w:rsidP="00870AC7">
      <w:pPr>
        <w:ind w:left="1100"/>
        <w:jc w:val="both"/>
        <w:rPr>
          <w:rFonts w:ascii="Arial" w:hAnsi="Arial" w:cs="Arial"/>
          <w:sz w:val="20"/>
          <w:szCs w:val="20"/>
        </w:rPr>
      </w:pPr>
      <w:r w:rsidRPr="00870AC7">
        <w:rPr>
          <w:rFonts w:ascii="Arial" w:hAnsi="Arial" w:cs="Arial"/>
          <w:sz w:val="20"/>
          <w:szCs w:val="20"/>
        </w:rPr>
        <w:t xml:space="preserve">Ειδικά οι </w:t>
      </w:r>
      <w:r w:rsidRPr="00870AC7">
        <w:rPr>
          <w:rFonts w:ascii="Arial" w:hAnsi="Arial" w:cs="Arial"/>
          <w:b/>
          <w:sz w:val="20"/>
          <w:szCs w:val="20"/>
        </w:rPr>
        <w:t>υπεύθυνες δηλώσεις και ένορκες βεβαιώσεις</w:t>
      </w:r>
      <w:r w:rsidRPr="00870AC7">
        <w:rPr>
          <w:rFonts w:ascii="Arial" w:hAnsi="Arial" w:cs="Arial"/>
          <w:sz w:val="20"/>
          <w:szCs w:val="20"/>
        </w:rPr>
        <w:t xml:space="preserve">, που τυχόν προσκομίζονται για αναπλήρωση δικαιολογητικών, πρέπει επίσης να φέρουν ημερομηνία εντός του </w:t>
      </w:r>
      <w:r w:rsidRPr="00870AC7">
        <w:rPr>
          <w:rFonts w:ascii="Arial" w:hAnsi="Arial" w:cs="Arial"/>
          <w:b/>
          <w:sz w:val="20"/>
          <w:szCs w:val="20"/>
        </w:rPr>
        <w:t xml:space="preserve">τελευταίου μηνός πριν τη δημοπράτηση. </w:t>
      </w:r>
    </w:p>
    <w:p w:rsidR="00870AC7" w:rsidRPr="00870AC7" w:rsidRDefault="00870AC7" w:rsidP="00870AC7">
      <w:pPr>
        <w:pStyle w:val="31"/>
        <w:spacing w:line="240" w:lineRule="auto"/>
      </w:pPr>
    </w:p>
    <w:p w:rsidR="00870AC7" w:rsidRPr="00870AC7" w:rsidRDefault="00870AC7" w:rsidP="00870AC7">
      <w:pPr>
        <w:pStyle w:val="31"/>
        <w:spacing w:line="240" w:lineRule="auto"/>
      </w:pPr>
      <w:r w:rsidRPr="00870AC7">
        <w:t xml:space="preserve">Τα δικαιολογητικά υποβάλλονται </w:t>
      </w:r>
      <w:r w:rsidRPr="00870AC7">
        <w:rPr>
          <w:b/>
        </w:rPr>
        <w:t>α)</w:t>
      </w:r>
      <w:r w:rsidRPr="00870AC7">
        <w:t xml:space="preserve"> οι </w:t>
      </w:r>
      <w:r w:rsidRPr="00870AC7">
        <w:rPr>
          <w:u w:val="single"/>
        </w:rPr>
        <w:t>Υπεύθυνες Δηλώσεις σε πρωτότυπο</w:t>
      </w:r>
      <w:r w:rsidRPr="00870AC7">
        <w:t xml:space="preserve"> </w:t>
      </w:r>
      <w:r w:rsidRPr="00870AC7">
        <w:rPr>
          <w:b/>
        </w:rPr>
        <w:t>β)</w:t>
      </w:r>
      <w:r w:rsidRPr="00870AC7">
        <w:t xml:space="preserve"> τα λοιπά δικαιολογητικά </w:t>
      </w:r>
      <w:r w:rsidRPr="00870AC7">
        <w:rPr>
          <w:u w:val="single"/>
        </w:rPr>
        <w:t>σε πρωτότυπο</w:t>
      </w:r>
      <w:r w:rsidRPr="00870AC7">
        <w:t xml:space="preserve"> ή (κατ’ επιλογή του διαγωνιζόμενου) </w:t>
      </w:r>
      <w:r w:rsidRPr="00870AC7">
        <w:rPr>
          <w:u w:val="single"/>
        </w:rPr>
        <w:t>σε νόμιμα επικυρωμένα</w:t>
      </w:r>
      <w:r w:rsidRPr="00870AC7">
        <w:t xml:space="preserve"> φωτοαντίγραφα (κατά τις διατάξεις του άρθρου 11 του ν. 2690/99 όπως ισχύει).</w:t>
      </w:r>
    </w:p>
    <w:p w:rsidR="00870AC7" w:rsidRPr="00870AC7" w:rsidRDefault="00870AC7" w:rsidP="00870AC7">
      <w:pPr>
        <w:pStyle w:val="31"/>
        <w:spacing w:line="240" w:lineRule="auto"/>
        <w:rPr>
          <w:u w:val="single"/>
        </w:rPr>
      </w:pPr>
      <w:r w:rsidRPr="00870AC7">
        <w:t xml:space="preserve">Αντί επικύρωσης των φωτοαντιγράφων αρκεί η υποβολή (μαζί με τα φωτοαντίγραφα μέσα στο φάκελο δικαιολογητικών) υπεύθυνης δήλωσης του νόμιμου εκπροσώπου της διαγωνιζόμενης επιχείρησης περί του ότι τα υποβαλλόμενα στοιχεία είναι φωτοαντίγραφα του πρωτοτύπου. </w:t>
      </w:r>
    </w:p>
    <w:p w:rsidR="00870AC7" w:rsidRPr="00870AC7" w:rsidRDefault="00870AC7" w:rsidP="00870AC7">
      <w:pPr>
        <w:pStyle w:val="31"/>
        <w:spacing w:line="240" w:lineRule="auto"/>
      </w:pPr>
      <w:r w:rsidRPr="00870AC7">
        <w:rPr>
          <w:u w:val="single"/>
        </w:rPr>
        <w:t xml:space="preserve">Η υπεύθυνη δήλωση πρέπει να αναφέρει επί ποινή απαραδέκτου </w:t>
      </w:r>
      <w:r w:rsidRPr="00870AC7">
        <w:rPr>
          <w:b/>
          <w:u w:val="single"/>
        </w:rPr>
        <w:t>ένα προς ένα</w:t>
      </w:r>
      <w:r w:rsidRPr="00870AC7">
        <w:rPr>
          <w:u w:val="single"/>
        </w:rPr>
        <w:t xml:space="preserve"> τα δικαιολογητικά των οποίων βεβαιώνεται η ακρίβεια.</w:t>
      </w:r>
    </w:p>
    <w:p w:rsidR="00870AC7" w:rsidRPr="00870AC7" w:rsidRDefault="00870AC7" w:rsidP="00870AC7">
      <w:pPr>
        <w:pStyle w:val="31"/>
        <w:spacing w:line="240" w:lineRule="auto"/>
      </w:pPr>
      <w:r w:rsidRPr="00870AC7">
        <w:t xml:space="preserve">Τα πιστοποιητικά που </w:t>
      </w:r>
      <w:r w:rsidRPr="00870AC7">
        <w:rPr>
          <w:u w:val="single"/>
        </w:rPr>
        <w:t>εκδίδονται από τα Κέντρα Εξυπηρέτησης Πολιτών (Κ.Ε.Π.) θεωρούνται πρωτότυπα.</w:t>
      </w:r>
      <w:r w:rsidRPr="00870AC7">
        <w:t xml:space="preserve"> Ειδικά το αποδεικτικό </w:t>
      </w:r>
      <w:r w:rsidRPr="00870AC7">
        <w:rPr>
          <w:b/>
        </w:rPr>
        <w:t>φορολογικής ενημερότητας</w:t>
      </w:r>
      <w:r w:rsidRPr="00870AC7">
        <w:t xml:space="preserve"> των ελληνικών αρχών (όταν προσκομίζεται ιδιαίτερα και δεν καλύπτεται από την ενημερότητα πτυχίου) υποβάλλεται σε πρωτότυπο ή φωτοαντίγραφο θεωρημένο από αρμόδιο υπάλληλο της αρχής που διεξάγει το διαγωνισμό. Το θεωρημένο φωτοαντίγραφο έχει τον ίδιο χρόνο ισχύος όπως και το πρωτότυπο (</w:t>
      </w:r>
      <w:proofErr w:type="spellStart"/>
      <w:r w:rsidRPr="00870AC7">
        <w:t>απόφ</w:t>
      </w:r>
      <w:proofErr w:type="spellEnd"/>
      <w:r w:rsidRPr="00870AC7">
        <w:t xml:space="preserve">. Υπουργού Οικονομικών 1109793/6134-11/0016/ΠΟΛ.1223/24.11.1999, Φ.Ε.Κ. 2134 Β΄, όπως ισχύει). Αποδεικτικά φορολογικής ενημερότητας  από τον </w:t>
      </w:r>
      <w:r w:rsidRPr="00870AC7">
        <w:rPr>
          <w:b/>
        </w:rPr>
        <w:t>ειδικό διαδικτυακό τόπο</w:t>
      </w:r>
      <w:r w:rsidRPr="00870AC7">
        <w:t xml:space="preserve"> του Υπουργείου Οικονομίας και Οικονομικών γίνονται </w:t>
      </w:r>
      <w:r w:rsidRPr="00870AC7">
        <w:rPr>
          <w:u w:val="single"/>
        </w:rPr>
        <w:t>δεκτά ως ακριβή φωτοαντίγραφα</w:t>
      </w:r>
      <w:r w:rsidRPr="00870AC7">
        <w:t>.</w:t>
      </w:r>
    </w:p>
    <w:p w:rsidR="00870AC7" w:rsidRPr="00870AC7" w:rsidRDefault="00870AC7" w:rsidP="00870AC7">
      <w:pPr>
        <w:pStyle w:val="31"/>
        <w:spacing w:line="240" w:lineRule="auto"/>
        <w:rPr>
          <w:b/>
        </w:rPr>
      </w:pPr>
      <w:r w:rsidRPr="00870AC7">
        <w:t xml:space="preserve">Επισημαίνεται ότι τα μέλη της Επιτροπής Διαγωνισμού δεν επικυρώνουν φωτοαντίγραφα των δικαιολογητικών των διαγωνιζόμενων κατά ή μετά το διαγωνισμό. Όλα τα δικαιολογητικά πρέπει να περιέχονται στο φάκελο των δικαιολογητικών και να είναι ήδη επικυρωμένα με νόμιμο τρόπο, κατά την υποβολή του φακέλου. Τα δικαιολογητικά παραμένουν στο φάκελο και δε νοείται επίδειξη και απόσυρσή τους από τους διαγωνιζόμενους. </w:t>
      </w:r>
    </w:p>
    <w:p w:rsidR="00870AC7" w:rsidRPr="00870AC7" w:rsidRDefault="00870AC7" w:rsidP="00870AC7">
      <w:pPr>
        <w:pStyle w:val="31"/>
        <w:spacing w:line="240" w:lineRule="auto"/>
        <w:rPr>
          <w:b/>
          <w:bCs/>
        </w:rPr>
      </w:pPr>
      <w:r w:rsidRPr="00870AC7">
        <w:rPr>
          <w:bCs/>
        </w:rPr>
        <w:t xml:space="preserve">Εφόσον διαπιστωθεί καθ’ οιονδήποτε τρόπο ότι ο διαγωνιζόμενος υπέβαλε ψευδή δήλωση κατά την παροχή σημαντικών πληροφοριών που ζητούνται στον εν λόγω διαγωνισμό, </w:t>
      </w:r>
      <w:r w:rsidRPr="00870AC7">
        <w:rPr>
          <w:b/>
          <w:bCs/>
        </w:rPr>
        <w:t>αποκλείεται.</w:t>
      </w:r>
    </w:p>
    <w:p w:rsidR="00870AC7" w:rsidRPr="00870AC7" w:rsidRDefault="00870AC7" w:rsidP="00870AC7">
      <w:pPr>
        <w:pStyle w:val="31"/>
        <w:spacing w:line="240" w:lineRule="auto"/>
        <w:rPr>
          <w:b/>
          <w:bCs/>
        </w:rPr>
      </w:pPr>
    </w:p>
    <w:p w:rsidR="00870AC7" w:rsidRPr="00870AC7" w:rsidRDefault="00870AC7" w:rsidP="00870AC7">
      <w:pPr>
        <w:spacing w:after="120" w:line="240" w:lineRule="atLeast"/>
        <w:ind w:left="1100" w:hanging="900"/>
        <w:jc w:val="both"/>
        <w:rPr>
          <w:rFonts w:ascii="Arial" w:hAnsi="Arial" w:cs="Arial"/>
          <w:b/>
          <w:bCs/>
          <w:sz w:val="20"/>
          <w:szCs w:val="20"/>
        </w:rPr>
      </w:pPr>
      <w:r w:rsidRPr="00870AC7">
        <w:rPr>
          <w:rFonts w:ascii="Arial" w:hAnsi="Arial" w:cs="Arial"/>
          <w:b/>
          <w:bCs/>
          <w:sz w:val="20"/>
          <w:szCs w:val="20"/>
        </w:rPr>
        <w:t xml:space="preserve">23.2.4   Μετά την ανάδειξη του αναδόχου </w:t>
      </w:r>
      <w:r w:rsidRPr="00870AC7">
        <w:rPr>
          <w:rFonts w:ascii="Arial" w:hAnsi="Arial" w:cs="Arial"/>
          <w:bCs/>
          <w:sz w:val="20"/>
          <w:szCs w:val="20"/>
        </w:rPr>
        <w:t>και στα πλαίσια επανελέγχου των δικαιολογητικών συμμετοχής κατά την παρ. 4.2 της παρούσας, ο ανάδοχος προσκομίζει τα ακόλουθα δικαιολογητικά, προκειμένου να αποδείξει την ειλικρίνεια των δηλωθέντων με την υπεύθυνη δήλωση της παρ. 23.2.2.α):</w:t>
      </w:r>
    </w:p>
    <w:p w:rsidR="00870AC7" w:rsidRPr="00870AC7" w:rsidRDefault="00870AC7" w:rsidP="00870AC7">
      <w:pPr>
        <w:spacing w:after="120" w:line="240" w:lineRule="atLeast"/>
        <w:ind w:left="1100" w:hanging="300"/>
        <w:jc w:val="both"/>
        <w:rPr>
          <w:rFonts w:ascii="Arial" w:hAnsi="Arial" w:cs="Arial"/>
          <w:sz w:val="20"/>
          <w:szCs w:val="20"/>
        </w:rPr>
      </w:pPr>
      <w:r w:rsidRPr="00870AC7">
        <w:rPr>
          <w:rFonts w:ascii="Arial" w:hAnsi="Arial" w:cs="Arial"/>
          <w:b/>
          <w:bCs/>
          <w:sz w:val="20"/>
          <w:szCs w:val="20"/>
        </w:rPr>
        <w:t>α)  Π</w:t>
      </w:r>
      <w:r w:rsidRPr="00870AC7">
        <w:rPr>
          <w:rFonts w:ascii="Arial" w:hAnsi="Arial" w:cs="Arial"/>
          <w:sz w:val="20"/>
          <w:szCs w:val="20"/>
        </w:rPr>
        <w:t xml:space="preserve">ιστοποιητικά που εκδίδονται από αρμόδια δικαστική ή διοικητική αρχή της χώρας καταγωγής ή της χώρας προέλευσης και από τα οποία αποδεικνύεται ότι δεν τελεί σε </w:t>
      </w:r>
      <w:r w:rsidRPr="00870AC7">
        <w:rPr>
          <w:rFonts w:ascii="Arial" w:hAnsi="Arial" w:cs="Arial"/>
          <w:b/>
          <w:sz w:val="20"/>
          <w:szCs w:val="20"/>
        </w:rPr>
        <w:t>πτώχευση, εκκαθάριση ή αναγκαστική διαχείριση</w:t>
      </w:r>
      <w:r w:rsidRPr="00870AC7">
        <w:rPr>
          <w:rFonts w:ascii="Arial" w:hAnsi="Arial" w:cs="Arial"/>
          <w:sz w:val="20"/>
          <w:szCs w:val="20"/>
        </w:rPr>
        <w:t xml:space="preserve">. ή δεν έχει κινηθεί σε βάρος του ανάλογη διαδικασία. </w:t>
      </w:r>
      <w:r w:rsidRPr="00870AC7">
        <w:rPr>
          <w:rFonts w:ascii="Arial" w:hAnsi="Arial" w:cs="Arial"/>
          <w:sz w:val="20"/>
          <w:szCs w:val="20"/>
        </w:rPr>
        <w:lastRenderedPageBreak/>
        <w:t xml:space="preserve">Πιστοποιητικά περί μη θέσεως σε εκκαθάριση </w:t>
      </w:r>
      <w:r w:rsidRPr="00870AC7">
        <w:rPr>
          <w:rFonts w:ascii="Arial" w:hAnsi="Arial" w:cs="Arial"/>
          <w:b/>
          <w:sz w:val="20"/>
          <w:szCs w:val="20"/>
        </w:rPr>
        <w:t>δεν προσκομίζονται</w:t>
      </w:r>
      <w:r w:rsidRPr="00870AC7">
        <w:rPr>
          <w:rFonts w:ascii="Arial" w:hAnsi="Arial" w:cs="Arial"/>
          <w:sz w:val="20"/>
          <w:szCs w:val="20"/>
        </w:rPr>
        <w:t xml:space="preserve"> από τις ατομικές εργοληπτικές επιχειρήσεις.</w:t>
      </w:r>
      <w:r w:rsidRPr="00870AC7">
        <w:rPr>
          <w:rFonts w:ascii="Arial" w:hAnsi="Arial" w:cs="Arial"/>
          <w:b/>
          <w:sz w:val="20"/>
          <w:szCs w:val="20"/>
        </w:rPr>
        <w:t xml:space="preserve"> </w:t>
      </w:r>
    </w:p>
    <w:p w:rsidR="00870AC7" w:rsidRPr="00870AC7" w:rsidRDefault="00870AC7" w:rsidP="00870AC7">
      <w:pPr>
        <w:spacing w:after="120" w:line="240" w:lineRule="atLeast"/>
        <w:ind w:left="1100" w:hanging="300"/>
        <w:jc w:val="both"/>
        <w:rPr>
          <w:rFonts w:ascii="Arial" w:hAnsi="Arial" w:cs="Arial"/>
          <w:sz w:val="20"/>
          <w:szCs w:val="20"/>
        </w:rPr>
      </w:pPr>
      <w:r w:rsidRPr="00870AC7">
        <w:rPr>
          <w:rFonts w:ascii="Arial" w:hAnsi="Arial" w:cs="Arial"/>
          <w:b/>
          <w:sz w:val="20"/>
          <w:szCs w:val="20"/>
        </w:rPr>
        <w:t>β.</w:t>
      </w:r>
      <w:r w:rsidRPr="00870AC7">
        <w:rPr>
          <w:rFonts w:ascii="Arial" w:hAnsi="Arial" w:cs="Arial"/>
          <w:sz w:val="20"/>
          <w:szCs w:val="20"/>
        </w:rPr>
        <w:tab/>
        <w:t xml:space="preserve"> Απόσπασμα </w:t>
      </w:r>
      <w:r w:rsidRPr="00870AC7">
        <w:rPr>
          <w:rFonts w:ascii="Arial" w:hAnsi="Arial" w:cs="Arial"/>
          <w:b/>
          <w:sz w:val="20"/>
          <w:szCs w:val="20"/>
        </w:rPr>
        <w:t>ποινικού μητρώου</w:t>
      </w:r>
      <w:r w:rsidRPr="00870AC7">
        <w:rPr>
          <w:rFonts w:ascii="Arial" w:hAnsi="Arial" w:cs="Arial"/>
          <w:sz w:val="20"/>
          <w:szCs w:val="20"/>
        </w:rPr>
        <w:t xml:space="preserve"> ή ανάλογο έγγραφο Δικαστικής Αρχής της χώρας προέλευσης, που αφορά τους διαχειριστές σε περίπτωση ομόρρυθμων (Ο.Ε.), ετερόρρυθμων (Ε.Ε.) και εταιρειών περιορισμένης ευθύνης (Ε.Π.Ε.), τον πρόεδρο και διευθύνοντα σύμβουλο σε περίπτωση ανώνυμης εταιρείας (Α.Ε.), τα φυσικά πρόσωπα που ασκούν τη διοίκησή του σε κάθε άλλη περίπτωση και τα αντίστοιχα κατά το δίκαιο της αλλοδαπής επιχείρησης πρόσωπα. Σε περίπτωση που το </w:t>
      </w:r>
      <w:r w:rsidRPr="00870AC7">
        <w:rPr>
          <w:rFonts w:ascii="Arial" w:hAnsi="Arial" w:cs="Arial"/>
          <w:sz w:val="20"/>
          <w:szCs w:val="20"/>
          <w:u w:val="single"/>
        </w:rPr>
        <w:t>απόσπασμα ποινικού μητρώου δεν είναι λευκό</w:t>
      </w:r>
      <w:r w:rsidRPr="00870AC7">
        <w:rPr>
          <w:rFonts w:ascii="Arial" w:hAnsi="Arial" w:cs="Arial"/>
          <w:sz w:val="20"/>
          <w:szCs w:val="20"/>
        </w:rPr>
        <w:t xml:space="preserve"> θα υποβάλλεται ένορκη βεβαίωση ενώπιον δικαστικής αρχής ή Συμβολαιογράφου, περί των αδικημάτων που αφορούν οι καταδίκες που είναι γραμμένες στο μητρώο. Αν από την ένορκη βεβαίωση προκύπτει ότι κάποια από τις καταδίκες αφορά αδίκημα που θα μπορούσε να προκαλέσει αποκλεισμό του διαγωνιζομένου, προσκομίζεται η </w:t>
      </w:r>
      <w:r w:rsidRPr="00870AC7">
        <w:rPr>
          <w:rFonts w:ascii="Arial" w:hAnsi="Arial" w:cs="Arial"/>
          <w:b/>
          <w:sz w:val="20"/>
          <w:szCs w:val="20"/>
        </w:rPr>
        <w:t>καταδικαστική απόφαση</w:t>
      </w:r>
      <w:r w:rsidRPr="00870AC7">
        <w:rPr>
          <w:rFonts w:ascii="Arial" w:hAnsi="Arial" w:cs="Arial"/>
          <w:sz w:val="20"/>
          <w:szCs w:val="20"/>
        </w:rPr>
        <w:t xml:space="preserve"> προκειμένου να διαπιστωθεί αν το αδίκημα αφορά την άσκηση του επαγγέλματος του διαγωνιζόμενου. Η ένορκη βεβαίωση διατηρεί την ισχύ της για όσο χρόνο αντιστοιχεί στο περιεχόμενο του ποινικού μητρώου. </w:t>
      </w:r>
    </w:p>
    <w:p w:rsidR="00870AC7" w:rsidRPr="00870AC7" w:rsidRDefault="00870AC7" w:rsidP="00870AC7">
      <w:pPr>
        <w:spacing w:after="120"/>
        <w:ind w:left="1100" w:hanging="300"/>
        <w:jc w:val="both"/>
        <w:rPr>
          <w:rFonts w:ascii="Arial" w:hAnsi="Arial" w:cs="Arial"/>
          <w:b/>
          <w:bCs/>
          <w:sz w:val="20"/>
          <w:szCs w:val="20"/>
        </w:rPr>
      </w:pPr>
      <w:r w:rsidRPr="00870AC7">
        <w:rPr>
          <w:rFonts w:ascii="Arial" w:hAnsi="Arial" w:cs="Arial"/>
          <w:sz w:val="20"/>
          <w:szCs w:val="20"/>
        </w:rPr>
        <w:t xml:space="preserve">  </w:t>
      </w:r>
      <w:r w:rsidRPr="00870AC7">
        <w:rPr>
          <w:rFonts w:ascii="Arial" w:hAnsi="Arial" w:cs="Arial"/>
          <w:b/>
          <w:sz w:val="20"/>
          <w:szCs w:val="20"/>
        </w:rPr>
        <w:t xml:space="preserve">γ) </w:t>
      </w:r>
      <w:r w:rsidRPr="00870AC7">
        <w:rPr>
          <w:rFonts w:ascii="Arial" w:hAnsi="Arial" w:cs="Arial"/>
          <w:sz w:val="20"/>
          <w:szCs w:val="20"/>
        </w:rPr>
        <w:t xml:space="preserve">Υπεύθυνη δήλωση για το </w:t>
      </w:r>
      <w:r w:rsidRPr="00870AC7">
        <w:rPr>
          <w:rFonts w:ascii="Arial" w:hAnsi="Arial" w:cs="Arial"/>
          <w:b/>
          <w:sz w:val="20"/>
          <w:szCs w:val="20"/>
        </w:rPr>
        <w:t>ανεκτέλεστο μέρος των εργολαβικών συμβάσεων</w:t>
      </w:r>
      <w:r w:rsidRPr="00870AC7">
        <w:rPr>
          <w:rFonts w:ascii="Arial" w:hAnsi="Arial" w:cs="Arial"/>
          <w:sz w:val="20"/>
          <w:szCs w:val="20"/>
        </w:rPr>
        <w:t xml:space="preserve">, συνοδευόμενη από: </w:t>
      </w:r>
      <w:r w:rsidRPr="00870AC7">
        <w:rPr>
          <w:rFonts w:ascii="Arial" w:hAnsi="Arial" w:cs="Arial"/>
          <w:b/>
          <w:sz w:val="20"/>
          <w:szCs w:val="20"/>
        </w:rPr>
        <w:t>(α)</w:t>
      </w:r>
      <w:r w:rsidRPr="00870AC7">
        <w:rPr>
          <w:rFonts w:ascii="Arial" w:hAnsi="Arial" w:cs="Arial"/>
          <w:sz w:val="20"/>
          <w:szCs w:val="20"/>
        </w:rPr>
        <w:t xml:space="preserve"> πίνακα όλων των υπό εκτέλεση έργων και </w:t>
      </w:r>
      <w:r w:rsidRPr="00870AC7">
        <w:rPr>
          <w:rFonts w:ascii="Arial" w:hAnsi="Arial" w:cs="Arial"/>
          <w:b/>
          <w:sz w:val="20"/>
          <w:szCs w:val="20"/>
        </w:rPr>
        <w:t>(β)</w:t>
      </w:r>
      <w:r w:rsidRPr="00870AC7">
        <w:rPr>
          <w:rFonts w:ascii="Arial" w:hAnsi="Arial" w:cs="Arial"/>
          <w:sz w:val="20"/>
          <w:szCs w:val="20"/>
        </w:rPr>
        <w:t xml:space="preserve"> τις βεβαιώσεις των αρμοδίων υπηρεσιών για το ανεκτέλεστο μέρος κάθε εργολαβίας που εκτελεί είτε αυτοτελώς είτε σε κοινοπραξία και εκδίδονται </w:t>
      </w:r>
      <w:r w:rsidRPr="00870AC7">
        <w:rPr>
          <w:rFonts w:ascii="Arial" w:hAnsi="Arial" w:cs="Arial"/>
          <w:sz w:val="20"/>
          <w:szCs w:val="20"/>
          <w:u w:val="single"/>
        </w:rPr>
        <w:t>στο εξάμηνο που προηγείται της ημερομηνίας δημοπράτησης</w:t>
      </w:r>
      <w:r w:rsidRPr="00870AC7">
        <w:rPr>
          <w:rFonts w:ascii="Arial" w:hAnsi="Arial" w:cs="Arial"/>
          <w:sz w:val="20"/>
          <w:szCs w:val="20"/>
        </w:rPr>
        <w:t xml:space="preserve"> του έργου (άρθρο 20 παρ. 4 του ΚΔΕ</w:t>
      </w:r>
      <w:r w:rsidRPr="00870AC7">
        <w:rPr>
          <w:rStyle w:val="ab"/>
          <w:rFonts w:ascii="Arial" w:hAnsi="Arial" w:cs="Arial"/>
          <w:sz w:val="20"/>
          <w:szCs w:val="20"/>
        </w:rPr>
        <w:footnoteReference w:id="54"/>
      </w:r>
    </w:p>
    <w:p w:rsidR="00870AC7" w:rsidRPr="00870AC7" w:rsidRDefault="00870AC7" w:rsidP="00870AC7">
      <w:pPr>
        <w:ind w:left="1100" w:hanging="1100"/>
        <w:jc w:val="both"/>
        <w:rPr>
          <w:rFonts w:ascii="Arial" w:hAnsi="Arial" w:cs="Arial"/>
          <w:sz w:val="20"/>
          <w:szCs w:val="20"/>
        </w:rPr>
      </w:pPr>
      <w:r w:rsidRPr="00870AC7">
        <w:rPr>
          <w:rFonts w:ascii="Arial" w:hAnsi="Arial" w:cs="Arial"/>
          <w:b/>
          <w:sz w:val="20"/>
          <w:szCs w:val="20"/>
        </w:rPr>
        <w:t>23.3</w:t>
      </w:r>
      <w:r w:rsidRPr="00870AC7">
        <w:rPr>
          <w:rFonts w:ascii="Arial" w:hAnsi="Arial" w:cs="Arial"/>
          <w:b/>
          <w:sz w:val="20"/>
          <w:szCs w:val="20"/>
        </w:rPr>
        <w:tab/>
        <w:t>Δικαιολογητικά Τεχνικής Ικανότητας</w:t>
      </w:r>
      <w:r w:rsidRPr="00870AC7">
        <w:rPr>
          <w:rStyle w:val="ab"/>
          <w:rFonts w:ascii="Arial" w:hAnsi="Arial" w:cs="Arial"/>
          <w:b/>
          <w:sz w:val="20"/>
          <w:szCs w:val="20"/>
        </w:rPr>
        <w:footnoteReference w:id="55"/>
      </w:r>
    </w:p>
    <w:p w:rsidR="00870AC7" w:rsidRPr="00870AC7" w:rsidRDefault="00870AC7" w:rsidP="00870AC7">
      <w:pPr>
        <w:spacing w:after="120" w:line="240" w:lineRule="atLeast"/>
        <w:ind w:left="993"/>
        <w:jc w:val="both"/>
        <w:rPr>
          <w:rFonts w:ascii="Arial" w:hAnsi="Arial" w:cs="Arial"/>
          <w:sz w:val="20"/>
          <w:szCs w:val="20"/>
        </w:rPr>
      </w:pPr>
      <w:r w:rsidRPr="00870AC7">
        <w:rPr>
          <w:rFonts w:ascii="Arial" w:hAnsi="Arial" w:cs="Arial"/>
          <w:sz w:val="20"/>
          <w:szCs w:val="20"/>
        </w:rPr>
        <w:t xml:space="preserve">Τα δικαιολογητικά τεχνικής ικανότητας ορίζονται σύμφωνα με το άρθρο 147 του ν. 3669/08 (άρθρο 48 της Οδηγίας 2004/18) και αφορούν τις αλλοδαπές </w:t>
      </w:r>
      <w:proofErr w:type="spellStart"/>
      <w:r w:rsidRPr="00870AC7">
        <w:rPr>
          <w:rFonts w:ascii="Arial" w:hAnsi="Arial" w:cs="Arial"/>
          <w:sz w:val="20"/>
          <w:szCs w:val="20"/>
        </w:rPr>
        <w:t>Εργ</w:t>
      </w:r>
      <w:proofErr w:type="spellEnd"/>
      <w:r w:rsidRPr="00870AC7">
        <w:rPr>
          <w:rFonts w:ascii="Arial" w:hAnsi="Arial" w:cs="Arial"/>
          <w:sz w:val="20"/>
          <w:szCs w:val="20"/>
        </w:rPr>
        <w:t xml:space="preserve">. </w:t>
      </w:r>
      <w:proofErr w:type="spellStart"/>
      <w:r w:rsidRPr="00870AC7">
        <w:rPr>
          <w:rFonts w:ascii="Arial" w:hAnsi="Arial" w:cs="Arial"/>
          <w:sz w:val="20"/>
          <w:szCs w:val="20"/>
        </w:rPr>
        <w:t>Επιχειρ</w:t>
      </w:r>
      <w:proofErr w:type="spellEnd"/>
      <w:r w:rsidRPr="00870AC7">
        <w:rPr>
          <w:rFonts w:ascii="Arial" w:hAnsi="Arial" w:cs="Arial"/>
          <w:sz w:val="20"/>
          <w:szCs w:val="20"/>
        </w:rPr>
        <w:t xml:space="preserve">., που δεν είναι εγγεγραμμένες σε επίσημο κατάλογο αναγνωρισμένων εργοληπτών. Σε περίπτωση Κοινοπραξίας η τεχνική ικανότητα πρέπει να αποδεικνύεται στο πρόσωπο μίας τουλάχιστον από τις </w:t>
      </w:r>
      <w:proofErr w:type="spellStart"/>
      <w:r w:rsidRPr="00870AC7">
        <w:rPr>
          <w:rFonts w:ascii="Arial" w:hAnsi="Arial" w:cs="Arial"/>
          <w:sz w:val="20"/>
          <w:szCs w:val="20"/>
        </w:rPr>
        <w:t>κοινοπρακτούσες</w:t>
      </w:r>
      <w:proofErr w:type="spellEnd"/>
      <w:r w:rsidRPr="00870AC7">
        <w:rPr>
          <w:rFonts w:ascii="Arial" w:hAnsi="Arial" w:cs="Arial"/>
          <w:sz w:val="20"/>
          <w:szCs w:val="20"/>
        </w:rPr>
        <w:t xml:space="preserve"> εργοληπτικές επιχειρήσεις και είναι τα εξής.</w:t>
      </w:r>
    </w:p>
    <w:p w:rsidR="00870AC7" w:rsidRPr="00870AC7" w:rsidRDefault="00870AC7" w:rsidP="00870AC7">
      <w:pPr>
        <w:spacing w:after="120"/>
        <w:ind w:left="1100" w:hanging="107"/>
        <w:jc w:val="both"/>
        <w:rPr>
          <w:rFonts w:ascii="Arial" w:hAnsi="Arial" w:cs="Arial"/>
          <w:sz w:val="20"/>
          <w:szCs w:val="20"/>
        </w:rPr>
      </w:pPr>
      <w:r w:rsidRPr="00870AC7">
        <w:rPr>
          <w:rFonts w:ascii="Arial" w:hAnsi="Arial" w:cs="Arial"/>
          <w:sz w:val="20"/>
          <w:szCs w:val="20"/>
        </w:rPr>
        <w:t>α) υποβολή καταλόγου των εργασιών που έχουν εκτελεσθεί κατά την προηγούμενη πενταετία, συνοδευόμενο από πιστοποιητικά ορθής εκτέλεσης των σημαντικότερων εργασιών. Τα πιστοποιητικά αυτά αναφέρουν το ποσό, το χρόνο και τον τόπο εκτέλεσης των εργασιών και προσδιορίζουν εάν πραγματοποιήθηκαν σύμφωνα με τους κανόνες της τέχνης και εάν περατώθηκαν κανονικά. Η αρμόδια αρχή μπορεί να διαβιβάζει τα πιστοποιητικά αυτά απευθείας στην αναθέτουσα αρχή,</w:t>
      </w:r>
    </w:p>
    <w:p w:rsidR="00870AC7" w:rsidRPr="00870AC7" w:rsidRDefault="00870AC7" w:rsidP="00870AC7">
      <w:pPr>
        <w:spacing w:after="120"/>
        <w:ind w:left="1100" w:hanging="107"/>
        <w:jc w:val="both"/>
        <w:rPr>
          <w:rFonts w:ascii="Arial" w:hAnsi="Arial" w:cs="Arial"/>
          <w:sz w:val="20"/>
          <w:szCs w:val="20"/>
        </w:rPr>
      </w:pPr>
      <w:r w:rsidRPr="00870AC7">
        <w:rPr>
          <w:rFonts w:ascii="Arial" w:hAnsi="Arial" w:cs="Arial"/>
          <w:sz w:val="20"/>
          <w:szCs w:val="20"/>
        </w:rPr>
        <w:t>β)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 εκείνων που θα έχει στη διάθεσή του ο εργολήπτης για την εκτέλεση του έργου,</w:t>
      </w:r>
    </w:p>
    <w:p w:rsidR="00870AC7" w:rsidRPr="00870AC7" w:rsidRDefault="00870AC7" w:rsidP="00870AC7">
      <w:pPr>
        <w:pStyle w:val="para-2"/>
        <w:tabs>
          <w:tab w:val="clear" w:pos="1021"/>
          <w:tab w:val="clear" w:pos="1588"/>
          <w:tab w:val="left" w:pos="700"/>
          <w:tab w:val="left" w:pos="1843"/>
        </w:tabs>
        <w:ind w:left="1100" w:hanging="1100"/>
        <w:rPr>
          <w:sz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24 :</w:t>
      </w:r>
      <w:r w:rsidRPr="00870AC7">
        <w:rPr>
          <w:rFonts w:ascii="Arial" w:hAnsi="Arial" w:cs="Arial"/>
          <w:sz w:val="20"/>
          <w:szCs w:val="20"/>
        </w:rPr>
        <w:tab/>
        <w:t>Περιεχόμενο Φακέλου Προσφοράς</w:t>
      </w:r>
    </w:p>
    <w:p w:rsidR="00870AC7" w:rsidRPr="00870AC7" w:rsidRDefault="00870AC7" w:rsidP="00870AC7">
      <w:pPr>
        <w:jc w:val="both"/>
        <w:rPr>
          <w:rFonts w:ascii="Arial" w:hAnsi="Arial" w:cs="Arial"/>
          <w:sz w:val="20"/>
          <w:szCs w:val="20"/>
        </w:rPr>
      </w:pPr>
    </w:p>
    <w:p w:rsidR="00870AC7" w:rsidRPr="00870AC7" w:rsidRDefault="00870AC7" w:rsidP="00870AC7">
      <w:pPr>
        <w:ind w:left="1100" w:hanging="1100"/>
        <w:jc w:val="both"/>
        <w:rPr>
          <w:rFonts w:ascii="Arial" w:hAnsi="Arial" w:cs="Arial"/>
          <w:sz w:val="20"/>
          <w:szCs w:val="20"/>
        </w:rPr>
      </w:pPr>
      <w:r w:rsidRPr="00870AC7">
        <w:rPr>
          <w:rFonts w:ascii="Arial" w:hAnsi="Arial" w:cs="Arial"/>
          <w:b/>
          <w:sz w:val="20"/>
          <w:szCs w:val="20"/>
        </w:rPr>
        <w:tab/>
        <w:t>Ο φάκελος της προσφοράς (προσφορά) των διαγωνιζομένων περιλαμβάνει</w:t>
      </w:r>
      <w:r w:rsidRPr="00870AC7">
        <w:rPr>
          <w:rFonts w:ascii="Arial" w:hAnsi="Arial" w:cs="Arial"/>
          <w:sz w:val="20"/>
          <w:szCs w:val="20"/>
        </w:rPr>
        <w:t xml:space="preserve">, επί ποινή αποκλεισμού, </w:t>
      </w:r>
      <w:r w:rsidRPr="00870AC7">
        <w:rPr>
          <w:rFonts w:ascii="Arial" w:hAnsi="Arial" w:cs="Arial"/>
          <w:b/>
          <w:sz w:val="20"/>
          <w:szCs w:val="20"/>
        </w:rPr>
        <w:t>φάκελο δικαιολογητικών συμμετοχής</w:t>
      </w:r>
      <w:r w:rsidRPr="00870AC7">
        <w:rPr>
          <w:rFonts w:ascii="Arial" w:hAnsi="Arial" w:cs="Arial"/>
          <w:sz w:val="20"/>
          <w:szCs w:val="20"/>
        </w:rPr>
        <w:t xml:space="preserve"> και </w:t>
      </w:r>
      <w:r w:rsidRPr="00870AC7">
        <w:rPr>
          <w:rFonts w:ascii="Arial" w:hAnsi="Arial" w:cs="Arial"/>
          <w:b/>
          <w:sz w:val="20"/>
          <w:szCs w:val="20"/>
        </w:rPr>
        <w:t>σφραγισμένο φάκελο Οικονομικής Προσφοράς</w:t>
      </w:r>
      <w:r w:rsidRPr="00870AC7">
        <w:rPr>
          <w:rFonts w:ascii="Arial" w:hAnsi="Arial" w:cs="Arial"/>
          <w:sz w:val="20"/>
          <w:szCs w:val="20"/>
        </w:rPr>
        <w:t>, σύμφωνα με τα κατωτέρω:</w:t>
      </w:r>
    </w:p>
    <w:p w:rsidR="00870AC7" w:rsidRPr="00870AC7" w:rsidRDefault="00870AC7" w:rsidP="00870AC7">
      <w:pPr>
        <w:spacing w:after="120"/>
        <w:ind w:left="1100" w:hanging="1100"/>
        <w:jc w:val="both"/>
        <w:rPr>
          <w:rFonts w:ascii="Arial" w:hAnsi="Arial" w:cs="Arial"/>
          <w:b/>
          <w:sz w:val="20"/>
          <w:szCs w:val="20"/>
        </w:rPr>
      </w:pPr>
      <w:r w:rsidRPr="00870AC7">
        <w:rPr>
          <w:rFonts w:ascii="Arial" w:hAnsi="Arial" w:cs="Arial"/>
          <w:b/>
          <w:sz w:val="20"/>
          <w:szCs w:val="20"/>
        </w:rPr>
        <w:t>24.1</w:t>
      </w:r>
      <w:r w:rsidRPr="00870AC7">
        <w:rPr>
          <w:rFonts w:ascii="Arial" w:hAnsi="Arial" w:cs="Arial"/>
          <w:b/>
          <w:sz w:val="20"/>
          <w:szCs w:val="20"/>
        </w:rPr>
        <w:tab/>
      </w:r>
      <w:r w:rsidRPr="00870AC7">
        <w:rPr>
          <w:rFonts w:ascii="Arial" w:hAnsi="Arial" w:cs="Arial"/>
          <w:sz w:val="20"/>
          <w:szCs w:val="20"/>
        </w:rPr>
        <w:t>Ο φάκελος των δικαιολογητικών συμμετοχής περιέχει</w:t>
      </w:r>
      <w:r w:rsidRPr="00870AC7">
        <w:rPr>
          <w:rFonts w:ascii="Arial" w:hAnsi="Arial" w:cs="Arial"/>
          <w:b/>
          <w:sz w:val="20"/>
          <w:szCs w:val="20"/>
        </w:rPr>
        <w:t xml:space="preserve"> επί ποινή αποκλεισμού </w:t>
      </w:r>
      <w:r w:rsidRPr="00870AC7">
        <w:rPr>
          <w:rFonts w:ascii="Arial" w:hAnsi="Arial" w:cs="Arial"/>
          <w:sz w:val="20"/>
          <w:szCs w:val="20"/>
        </w:rPr>
        <w:t>όλα τα δικαιολογητικά (και με τις διακρίσεις) που αναφέρονται</w:t>
      </w:r>
      <w:r w:rsidRPr="00870AC7">
        <w:rPr>
          <w:rFonts w:ascii="Arial" w:hAnsi="Arial" w:cs="Arial"/>
          <w:b/>
          <w:sz w:val="20"/>
          <w:szCs w:val="20"/>
        </w:rPr>
        <w:t xml:space="preserve"> στο άρθρο 23 </w:t>
      </w:r>
      <w:r w:rsidRPr="00870AC7">
        <w:rPr>
          <w:rFonts w:ascii="Arial" w:hAnsi="Arial" w:cs="Arial"/>
          <w:sz w:val="20"/>
          <w:szCs w:val="20"/>
        </w:rPr>
        <w:t>και επιπλέον</w:t>
      </w:r>
      <w:r w:rsidRPr="00870AC7">
        <w:rPr>
          <w:rFonts w:ascii="Arial" w:hAnsi="Arial" w:cs="Arial"/>
          <w:b/>
          <w:sz w:val="20"/>
          <w:szCs w:val="20"/>
        </w:rPr>
        <w:t xml:space="preserve"> (επίσης επί ποινή αποκλεισμού): </w:t>
      </w:r>
    </w:p>
    <w:p w:rsidR="00870AC7" w:rsidRPr="00870AC7" w:rsidRDefault="00870AC7" w:rsidP="00870AC7">
      <w:pPr>
        <w:spacing w:after="120"/>
        <w:ind w:left="1600" w:hanging="500"/>
        <w:jc w:val="both"/>
        <w:rPr>
          <w:rFonts w:ascii="Arial" w:hAnsi="Arial" w:cs="Arial"/>
          <w:b/>
          <w:bCs/>
          <w:sz w:val="20"/>
          <w:szCs w:val="20"/>
        </w:rPr>
      </w:pPr>
      <w:r w:rsidRPr="00870AC7">
        <w:rPr>
          <w:rFonts w:ascii="Arial" w:hAnsi="Arial" w:cs="Arial"/>
          <w:b/>
          <w:sz w:val="20"/>
          <w:szCs w:val="20"/>
        </w:rPr>
        <w:t>1.</w:t>
      </w:r>
      <w:r w:rsidRPr="00870AC7">
        <w:rPr>
          <w:rFonts w:ascii="Arial" w:hAnsi="Arial" w:cs="Arial"/>
          <w:sz w:val="20"/>
          <w:szCs w:val="20"/>
        </w:rPr>
        <w:tab/>
        <w:t xml:space="preserve">Τις </w:t>
      </w:r>
      <w:r w:rsidRPr="00870AC7">
        <w:rPr>
          <w:rFonts w:ascii="Arial" w:hAnsi="Arial" w:cs="Arial"/>
          <w:b/>
          <w:sz w:val="20"/>
          <w:szCs w:val="20"/>
        </w:rPr>
        <w:t>εγγυητικές επιστολές</w:t>
      </w:r>
      <w:r w:rsidRPr="00870AC7">
        <w:rPr>
          <w:rFonts w:ascii="Arial" w:hAnsi="Arial" w:cs="Arial"/>
          <w:sz w:val="20"/>
          <w:szCs w:val="20"/>
        </w:rPr>
        <w:t xml:space="preserve"> συμμετοχής του άρθρου 15 της παρούσας.</w:t>
      </w:r>
    </w:p>
    <w:p w:rsidR="00870AC7" w:rsidRPr="00870AC7" w:rsidRDefault="00870AC7" w:rsidP="00870AC7">
      <w:pPr>
        <w:spacing w:after="120"/>
        <w:ind w:left="1600" w:hanging="500"/>
        <w:jc w:val="both"/>
        <w:rPr>
          <w:rFonts w:ascii="Arial" w:hAnsi="Arial" w:cs="Arial"/>
          <w:bCs/>
          <w:sz w:val="20"/>
          <w:szCs w:val="20"/>
        </w:rPr>
      </w:pPr>
      <w:r w:rsidRPr="00870AC7">
        <w:rPr>
          <w:rFonts w:ascii="Arial" w:hAnsi="Arial" w:cs="Arial"/>
          <w:b/>
          <w:bCs/>
          <w:sz w:val="20"/>
          <w:szCs w:val="20"/>
        </w:rPr>
        <w:t>2.</w:t>
      </w:r>
      <w:r w:rsidRPr="00870AC7">
        <w:rPr>
          <w:rFonts w:ascii="Arial" w:hAnsi="Arial" w:cs="Arial"/>
          <w:sz w:val="20"/>
          <w:szCs w:val="20"/>
        </w:rPr>
        <w:t xml:space="preserve">   </w:t>
      </w:r>
      <w:r w:rsidRPr="00870AC7">
        <w:rPr>
          <w:rFonts w:ascii="Arial" w:hAnsi="Arial" w:cs="Arial"/>
          <w:b/>
          <w:sz w:val="20"/>
          <w:szCs w:val="20"/>
        </w:rPr>
        <w:t>Υπεύθυνη δήλωση</w:t>
      </w:r>
      <w:r w:rsidRPr="00870AC7">
        <w:rPr>
          <w:rFonts w:ascii="Arial" w:hAnsi="Arial" w:cs="Arial"/>
          <w:sz w:val="20"/>
          <w:szCs w:val="20"/>
        </w:rPr>
        <w:t xml:space="preserve"> του προσώπου που υπογράφει την προσφορά ότι αποτελεί νόμιμο εκπρόσωπο της επιχείρησης για την οποία υπογράφει και ότι έχει το εκ του καταστατικού δικαίωμα εκπροσώπησης της επιχείρησης στον εν λόγω διαγωνισμό.</w:t>
      </w:r>
    </w:p>
    <w:p w:rsidR="00870AC7" w:rsidRPr="00870AC7" w:rsidRDefault="00870AC7" w:rsidP="00870AC7">
      <w:pPr>
        <w:spacing w:after="120"/>
        <w:ind w:left="1600"/>
        <w:jc w:val="both"/>
        <w:rPr>
          <w:rFonts w:ascii="Arial" w:hAnsi="Arial" w:cs="Arial"/>
          <w:sz w:val="20"/>
          <w:szCs w:val="20"/>
        </w:rPr>
      </w:pPr>
      <w:r w:rsidRPr="00870AC7">
        <w:rPr>
          <w:rFonts w:ascii="Arial" w:hAnsi="Arial" w:cs="Arial"/>
          <w:bCs/>
          <w:sz w:val="20"/>
          <w:szCs w:val="20"/>
        </w:rPr>
        <w:lastRenderedPageBreak/>
        <w:t>Η Επιτροπή Διαγωνισμού και η Προϊσταμένη Αρχή, διατηρούν το δικαίωμα αμφισβήτησης της νομιμοποίησης</w:t>
      </w:r>
      <w:r w:rsidRPr="00870AC7">
        <w:rPr>
          <w:rFonts w:ascii="Arial" w:hAnsi="Arial" w:cs="Arial"/>
          <w:b/>
          <w:bCs/>
          <w:sz w:val="20"/>
          <w:szCs w:val="20"/>
        </w:rPr>
        <w:t xml:space="preserve"> </w:t>
      </w:r>
      <w:r w:rsidRPr="00870AC7">
        <w:rPr>
          <w:rFonts w:ascii="Arial" w:hAnsi="Arial" w:cs="Arial"/>
          <w:bCs/>
          <w:sz w:val="20"/>
          <w:szCs w:val="20"/>
        </w:rPr>
        <w:t xml:space="preserve">και μπορούν, κατά τον επανέλεγχο των δικαιολογητικών πριν από τη σύναψη της σύμβασης (άρθρο 26 παρ. 2 </w:t>
      </w:r>
      <w:r w:rsidRPr="00870AC7">
        <w:rPr>
          <w:rFonts w:ascii="Arial" w:hAnsi="Arial" w:cs="Arial"/>
          <w:sz w:val="20"/>
          <w:szCs w:val="20"/>
        </w:rPr>
        <w:t xml:space="preserve">ΚΔΕ </w:t>
      </w:r>
      <w:r w:rsidRPr="00870AC7">
        <w:rPr>
          <w:rFonts w:ascii="Arial" w:hAnsi="Arial" w:cs="Arial"/>
          <w:bCs/>
          <w:sz w:val="20"/>
          <w:szCs w:val="20"/>
        </w:rPr>
        <w:t>να ζητήσουν οποιοδήποτε έγγραφο θεωρούν αναγκαίο για την απόδειξή της (όπως π.χ. τ</w:t>
      </w:r>
      <w:r w:rsidRPr="00870AC7">
        <w:rPr>
          <w:rFonts w:ascii="Arial" w:hAnsi="Arial" w:cs="Arial"/>
          <w:sz w:val="20"/>
          <w:szCs w:val="20"/>
        </w:rPr>
        <w:t xml:space="preserve">ο Φ.Ε.Κ. ίδρυσης με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 </w:t>
      </w:r>
    </w:p>
    <w:p w:rsidR="00870AC7" w:rsidRPr="00870AC7" w:rsidRDefault="00870AC7" w:rsidP="00870AC7">
      <w:pPr>
        <w:spacing w:after="120"/>
        <w:ind w:left="1600"/>
        <w:jc w:val="both"/>
        <w:rPr>
          <w:rFonts w:ascii="Arial" w:hAnsi="Arial" w:cs="Arial"/>
          <w:bCs/>
          <w:sz w:val="20"/>
          <w:szCs w:val="20"/>
        </w:rPr>
      </w:pPr>
      <w:r w:rsidRPr="00870AC7">
        <w:rPr>
          <w:rFonts w:ascii="Arial" w:hAnsi="Arial" w:cs="Arial"/>
          <w:sz w:val="20"/>
          <w:szCs w:val="20"/>
        </w:rPr>
        <w:t xml:space="preserve">Υπεύθυνη Δήλωση </w:t>
      </w:r>
      <w:r w:rsidRPr="00870AC7">
        <w:rPr>
          <w:rFonts w:ascii="Arial" w:hAnsi="Arial" w:cs="Arial"/>
          <w:sz w:val="20"/>
          <w:szCs w:val="20"/>
          <w:u w:val="single"/>
        </w:rPr>
        <w:t xml:space="preserve">δεν προσκομίζεται σε περίπτωση ατομικών </w:t>
      </w:r>
      <w:proofErr w:type="spellStart"/>
      <w:r w:rsidRPr="00870AC7">
        <w:rPr>
          <w:rFonts w:ascii="Arial" w:hAnsi="Arial" w:cs="Arial"/>
          <w:sz w:val="20"/>
          <w:szCs w:val="20"/>
          <w:u w:val="single"/>
        </w:rPr>
        <w:t>εργ</w:t>
      </w:r>
      <w:proofErr w:type="spellEnd"/>
      <w:r w:rsidRPr="00870AC7">
        <w:rPr>
          <w:rFonts w:ascii="Arial" w:hAnsi="Arial" w:cs="Arial"/>
          <w:sz w:val="20"/>
          <w:szCs w:val="20"/>
          <w:u w:val="single"/>
        </w:rPr>
        <w:t>/</w:t>
      </w:r>
      <w:proofErr w:type="spellStart"/>
      <w:r w:rsidRPr="00870AC7">
        <w:rPr>
          <w:rFonts w:ascii="Arial" w:hAnsi="Arial" w:cs="Arial"/>
          <w:sz w:val="20"/>
          <w:szCs w:val="20"/>
          <w:u w:val="single"/>
        </w:rPr>
        <w:t>κών</w:t>
      </w:r>
      <w:proofErr w:type="spellEnd"/>
      <w:r w:rsidRPr="00870AC7">
        <w:rPr>
          <w:rFonts w:ascii="Arial" w:hAnsi="Arial" w:cs="Arial"/>
          <w:sz w:val="20"/>
          <w:szCs w:val="20"/>
          <w:u w:val="single"/>
        </w:rPr>
        <w:t xml:space="preserve"> επιχειρήσεων.</w:t>
      </w:r>
    </w:p>
    <w:p w:rsidR="00870AC7" w:rsidRPr="00870AC7" w:rsidRDefault="00870AC7" w:rsidP="00870AC7">
      <w:pPr>
        <w:spacing w:after="120"/>
        <w:ind w:left="1600"/>
        <w:jc w:val="both"/>
        <w:rPr>
          <w:rFonts w:ascii="Arial" w:hAnsi="Arial" w:cs="Arial"/>
          <w:sz w:val="20"/>
          <w:szCs w:val="20"/>
        </w:rPr>
      </w:pPr>
      <w:r w:rsidRPr="00870AC7">
        <w:rPr>
          <w:rFonts w:ascii="Arial" w:hAnsi="Arial" w:cs="Arial"/>
          <w:bCs/>
          <w:sz w:val="20"/>
          <w:szCs w:val="20"/>
        </w:rPr>
        <w:t xml:space="preserve">Η </w:t>
      </w:r>
      <w:r w:rsidRPr="00870AC7">
        <w:rPr>
          <w:rFonts w:ascii="Arial" w:hAnsi="Arial" w:cs="Arial"/>
          <w:bCs/>
          <w:sz w:val="20"/>
          <w:szCs w:val="20"/>
          <w:u w:val="single"/>
        </w:rPr>
        <w:t xml:space="preserve">εκπροσώπηση της </w:t>
      </w:r>
      <w:proofErr w:type="spellStart"/>
      <w:r w:rsidRPr="00870AC7">
        <w:rPr>
          <w:rFonts w:ascii="Arial" w:hAnsi="Arial" w:cs="Arial"/>
          <w:bCs/>
          <w:sz w:val="20"/>
          <w:szCs w:val="20"/>
          <w:u w:val="single"/>
        </w:rPr>
        <w:t>εργ.επιχ</w:t>
      </w:r>
      <w:proofErr w:type="spellEnd"/>
      <w:r w:rsidRPr="00870AC7">
        <w:rPr>
          <w:rFonts w:ascii="Arial" w:hAnsi="Arial" w:cs="Arial"/>
          <w:bCs/>
          <w:sz w:val="20"/>
          <w:szCs w:val="20"/>
          <w:u w:val="single"/>
        </w:rPr>
        <w:t>/σης τεκμαίρεται</w:t>
      </w:r>
      <w:r w:rsidRPr="00870AC7">
        <w:rPr>
          <w:rFonts w:ascii="Arial" w:hAnsi="Arial" w:cs="Arial"/>
          <w:bCs/>
          <w:sz w:val="20"/>
          <w:szCs w:val="20"/>
        </w:rPr>
        <w:t xml:space="preserve">, εφόσον </w:t>
      </w:r>
      <w:r w:rsidRPr="00870AC7">
        <w:rPr>
          <w:rFonts w:ascii="Arial" w:hAnsi="Arial" w:cs="Arial"/>
          <w:b/>
          <w:bCs/>
          <w:sz w:val="20"/>
          <w:szCs w:val="20"/>
        </w:rPr>
        <w:t xml:space="preserve">δεν αμφισβητήσει </w:t>
      </w:r>
      <w:r w:rsidRPr="00870AC7">
        <w:rPr>
          <w:rFonts w:ascii="Arial" w:hAnsi="Arial" w:cs="Arial"/>
          <w:bCs/>
          <w:sz w:val="20"/>
          <w:szCs w:val="20"/>
        </w:rPr>
        <w:t xml:space="preserve">μέχρι την ολοκλήρωση της διαδικασίας (κατά την παρ. 4.2 </w:t>
      </w:r>
      <w:proofErr w:type="spellStart"/>
      <w:r w:rsidRPr="00870AC7">
        <w:rPr>
          <w:rFonts w:ascii="Arial" w:hAnsi="Arial" w:cs="Arial"/>
          <w:bCs/>
          <w:sz w:val="20"/>
          <w:szCs w:val="20"/>
        </w:rPr>
        <w:t>α΄</w:t>
      </w:r>
      <w:proofErr w:type="spellEnd"/>
      <w:r w:rsidRPr="00870AC7">
        <w:rPr>
          <w:rFonts w:ascii="Arial" w:hAnsi="Arial" w:cs="Arial"/>
          <w:bCs/>
          <w:sz w:val="20"/>
          <w:szCs w:val="20"/>
        </w:rPr>
        <w:t xml:space="preserve"> της παρούσας) την εκπροσώπησή της από το πρόσωπο που υπέγραψε την προσφορά της.  </w:t>
      </w:r>
    </w:p>
    <w:p w:rsidR="00870AC7" w:rsidRPr="00870AC7" w:rsidRDefault="00870AC7" w:rsidP="00870AC7">
      <w:pPr>
        <w:spacing w:after="120"/>
        <w:ind w:left="1600"/>
        <w:jc w:val="both"/>
        <w:rPr>
          <w:rFonts w:ascii="Arial" w:hAnsi="Arial" w:cs="Arial"/>
          <w:b/>
          <w:sz w:val="20"/>
          <w:szCs w:val="20"/>
        </w:rPr>
      </w:pPr>
      <w:r w:rsidRPr="00870AC7">
        <w:rPr>
          <w:rFonts w:ascii="Arial" w:hAnsi="Arial" w:cs="Arial"/>
          <w:sz w:val="20"/>
          <w:szCs w:val="20"/>
        </w:rPr>
        <w:t xml:space="preserve">Όταν οι διαγωνιζόμενοι προσκομίζουν </w:t>
      </w:r>
      <w:r w:rsidRPr="00870AC7">
        <w:rPr>
          <w:rFonts w:ascii="Arial" w:hAnsi="Arial" w:cs="Arial"/>
          <w:b/>
          <w:sz w:val="20"/>
          <w:szCs w:val="20"/>
        </w:rPr>
        <w:t>Ενημερότητα Πτυχίου</w:t>
      </w:r>
      <w:r w:rsidRPr="00870AC7">
        <w:rPr>
          <w:rFonts w:ascii="Arial" w:hAnsi="Arial" w:cs="Arial"/>
          <w:sz w:val="20"/>
          <w:szCs w:val="20"/>
        </w:rPr>
        <w:t xml:space="preserve">, η νομιμοποίηση θεωρείται </w:t>
      </w:r>
      <w:r w:rsidRPr="00870AC7">
        <w:rPr>
          <w:rFonts w:ascii="Arial" w:hAnsi="Arial" w:cs="Arial"/>
          <w:b/>
          <w:sz w:val="20"/>
          <w:szCs w:val="20"/>
        </w:rPr>
        <w:t>αποδεδειγμένη</w:t>
      </w:r>
      <w:r w:rsidRPr="00870AC7">
        <w:rPr>
          <w:rFonts w:ascii="Arial" w:hAnsi="Arial" w:cs="Arial"/>
          <w:sz w:val="20"/>
          <w:szCs w:val="20"/>
        </w:rPr>
        <w:t xml:space="preserve">. Αν ο νόμιμος εκπρόσωπος είναι άλλο πρόσωπο από τον αναφερόμενο στην Ε.Π. </w:t>
      </w:r>
      <w:r w:rsidRPr="00870AC7">
        <w:rPr>
          <w:rFonts w:ascii="Arial" w:hAnsi="Arial" w:cs="Arial"/>
          <w:sz w:val="20"/>
          <w:szCs w:val="20"/>
          <w:u w:val="single"/>
        </w:rPr>
        <w:t>προσκομίζονται τα δικαιολογητικά που αποδεικνύουν την αλλαγή</w:t>
      </w:r>
      <w:r w:rsidRPr="00870AC7">
        <w:rPr>
          <w:rFonts w:ascii="Arial" w:hAnsi="Arial" w:cs="Arial"/>
          <w:sz w:val="20"/>
          <w:szCs w:val="20"/>
        </w:rPr>
        <w:t xml:space="preserve">. </w:t>
      </w:r>
    </w:p>
    <w:p w:rsidR="00870AC7" w:rsidRPr="00870AC7" w:rsidRDefault="00870AC7" w:rsidP="00870AC7">
      <w:pPr>
        <w:spacing w:after="120"/>
        <w:ind w:left="1600" w:hanging="500"/>
        <w:jc w:val="both"/>
        <w:rPr>
          <w:rFonts w:ascii="Arial" w:hAnsi="Arial" w:cs="Arial"/>
          <w:sz w:val="20"/>
          <w:szCs w:val="20"/>
        </w:rPr>
      </w:pPr>
      <w:r w:rsidRPr="00870AC7">
        <w:rPr>
          <w:rFonts w:ascii="Arial" w:hAnsi="Arial" w:cs="Arial"/>
          <w:b/>
          <w:sz w:val="20"/>
          <w:szCs w:val="20"/>
        </w:rPr>
        <w:t>3.</w:t>
      </w:r>
      <w:r w:rsidRPr="00870AC7">
        <w:rPr>
          <w:rFonts w:ascii="Arial" w:hAnsi="Arial" w:cs="Arial"/>
          <w:sz w:val="20"/>
          <w:szCs w:val="20"/>
        </w:rPr>
        <w:tab/>
        <w:t xml:space="preserve">Σε περίπτωση </w:t>
      </w:r>
      <w:r w:rsidRPr="00870AC7">
        <w:rPr>
          <w:rFonts w:ascii="Arial" w:hAnsi="Arial" w:cs="Arial"/>
          <w:b/>
          <w:sz w:val="20"/>
          <w:szCs w:val="20"/>
        </w:rPr>
        <w:t>διαγωνιζόμενης Κοινοπραξίας</w:t>
      </w:r>
      <w:r w:rsidRPr="00870AC7">
        <w:rPr>
          <w:rFonts w:ascii="Arial" w:hAnsi="Arial" w:cs="Arial"/>
          <w:sz w:val="20"/>
          <w:szCs w:val="20"/>
        </w:rPr>
        <w:t xml:space="preserve">, υποβάλλεται </w:t>
      </w:r>
      <w:r w:rsidRPr="00870AC7">
        <w:rPr>
          <w:rFonts w:ascii="Arial" w:hAnsi="Arial" w:cs="Arial"/>
          <w:b/>
          <w:sz w:val="20"/>
          <w:szCs w:val="20"/>
        </w:rPr>
        <w:t>δήλωση ή και ιδιωτικό συμφωνητικό</w:t>
      </w:r>
      <w:r w:rsidRPr="00870AC7">
        <w:rPr>
          <w:rFonts w:ascii="Arial" w:hAnsi="Arial" w:cs="Arial"/>
          <w:sz w:val="20"/>
          <w:szCs w:val="20"/>
        </w:rPr>
        <w:t xml:space="preserve"> υπογεγραμμένα από τους </w:t>
      </w:r>
      <w:r w:rsidRPr="00870AC7">
        <w:rPr>
          <w:rFonts w:ascii="Arial" w:hAnsi="Arial" w:cs="Arial"/>
          <w:sz w:val="20"/>
          <w:szCs w:val="20"/>
          <w:u w:val="single"/>
        </w:rPr>
        <w:t>νομίμους εκπροσώπους</w:t>
      </w:r>
      <w:r w:rsidRPr="00870AC7">
        <w:rPr>
          <w:rFonts w:ascii="Arial" w:hAnsi="Arial" w:cs="Arial"/>
          <w:sz w:val="20"/>
          <w:szCs w:val="20"/>
        </w:rPr>
        <w:t xml:space="preserve"> των μελών, για τη σύσταση της Κοινοπραξίας. Δηλώνονται επίσης και τα </w:t>
      </w:r>
      <w:r w:rsidRPr="00870AC7">
        <w:rPr>
          <w:rFonts w:ascii="Arial" w:hAnsi="Arial" w:cs="Arial"/>
          <w:b/>
          <w:sz w:val="20"/>
          <w:szCs w:val="20"/>
        </w:rPr>
        <w:t>ποσοστά συμμετοχής</w:t>
      </w:r>
      <w:r w:rsidRPr="00870AC7">
        <w:rPr>
          <w:rFonts w:ascii="Arial" w:hAnsi="Arial" w:cs="Arial"/>
          <w:sz w:val="20"/>
          <w:szCs w:val="20"/>
        </w:rPr>
        <w:t xml:space="preserve"> των </w:t>
      </w:r>
      <w:proofErr w:type="spellStart"/>
      <w:r w:rsidRPr="00870AC7">
        <w:rPr>
          <w:rFonts w:ascii="Arial" w:hAnsi="Arial" w:cs="Arial"/>
          <w:sz w:val="20"/>
          <w:szCs w:val="20"/>
        </w:rPr>
        <w:t>κοινοπρακτούντων</w:t>
      </w:r>
      <w:proofErr w:type="spellEnd"/>
      <w:r w:rsidRPr="00870AC7">
        <w:rPr>
          <w:rFonts w:ascii="Arial" w:hAnsi="Arial" w:cs="Arial"/>
          <w:sz w:val="20"/>
          <w:szCs w:val="20"/>
        </w:rPr>
        <w:t xml:space="preserve"> μελών (εφόσον προβλέπονται από τις ισχύουσες διατάξεις ελάχιστα ποσοστά συμμετοχής σε κοινοπραξία).          </w:t>
      </w:r>
    </w:p>
    <w:p w:rsidR="00870AC7" w:rsidRPr="00870AC7" w:rsidRDefault="00870AC7" w:rsidP="00870AC7">
      <w:pPr>
        <w:spacing w:after="120"/>
        <w:ind w:left="1600" w:hanging="500"/>
        <w:jc w:val="both"/>
        <w:rPr>
          <w:rFonts w:ascii="Arial" w:hAnsi="Arial" w:cs="Arial"/>
          <w:sz w:val="20"/>
          <w:szCs w:val="20"/>
        </w:rPr>
      </w:pPr>
      <w:r w:rsidRPr="00870AC7">
        <w:rPr>
          <w:rFonts w:ascii="Arial" w:hAnsi="Arial" w:cs="Arial"/>
          <w:sz w:val="20"/>
          <w:szCs w:val="20"/>
        </w:rPr>
        <w:t xml:space="preserve">4.  Τα στοιχεία που αποδεικνύουν την κατά το άρθρο 22 παρ. 2 του ΚΔΕ </w:t>
      </w:r>
      <w:r w:rsidRPr="00870AC7">
        <w:rPr>
          <w:rFonts w:ascii="Arial" w:hAnsi="Arial" w:cs="Arial"/>
          <w:b/>
          <w:sz w:val="20"/>
          <w:szCs w:val="20"/>
        </w:rPr>
        <w:t>νομιμοποίηση του φυσικού προσώπου που υποβάλλει την προσφορά</w:t>
      </w:r>
      <w:r w:rsidRPr="00870AC7">
        <w:rPr>
          <w:rFonts w:ascii="Arial" w:hAnsi="Arial" w:cs="Arial"/>
          <w:sz w:val="20"/>
          <w:szCs w:val="20"/>
        </w:rPr>
        <w:t xml:space="preserve"> για λογαριασμό της εργοληπτικής επιχείρησης, όπως ορίζεται στην </w:t>
      </w:r>
      <w:r w:rsidRPr="00870AC7">
        <w:rPr>
          <w:rFonts w:ascii="Arial" w:hAnsi="Arial" w:cs="Arial"/>
          <w:b/>
          <w:sz w:val="20"/>
          <w:szCs w:val="20"/>
        </w:rPr>
        <w:t>παρ. 3.3 της παρούσας Διακήρυξης</w:t>
      </w:r>
      <w:r w:rsidRPr="00870AC7">
        <w:rPr>
          <w:rFonts w:ascii="Arial" w:hAnsi="Arial" w:cs="Arial"/>
          <w:sz w:val="20"/>
          <w:szCs w:val="20"/>
        </w:rPr>
        <w:t xml:space="preserve">. </w:t>
      </w:r>
    </w:p>
    <w:p w:rsidR="00870AC7" w:rsidRPr="00870AC7" w:rsidRDefault="00870AC7" w:rsidP="00870AC7">
      <w:pPr>
        <w:spacing w:after="120"/>
        <w:ind w:left="1600" w:hanging="500"/>
        <w:jc w:val="both"/>
        <w:rPr>
          <w:rFonts w:ascii="Arial" w:hAnsi="Arial" w:cs="Arial"/>
          <w:b/>
          <w:sz w:val="20"/>
          <w:szCs w:val="20"/>
        </w:rPr>
      </w:pPr>
      <w:r w:rsidRPr="00870AC7">
        <w:rPr>
          <w:rFonts w:ascii="Arial" w:hAnsi="Arial" w:cs="Arial"/>
          <w:sz w:val="20"/>
          <w:szCs w:val="20"/>
        </w:rPr>
        <w:tab/>
        <w:t>Τέτοια στοιχεία δεν προσκομίζονται αν η νομιμοποίηση προκύπτει από την Ενημερότητα Πτυχίου, ή αν η προσφορά υποβλήθηκε από αλλοδαπή επιχείρηση.</w:t>
      </w:r>
    </w:p>
    <w:p w:rsidR="00870AC7" w:rsidRPr="00870AC7" w:rsidRDefault="00870AC7" w:rsidP="00870AC7">
      <w:pPr>
        <w:spacing w:after="120"/>
        <w:ind w:left="1600" w:hanging="500"/>
        <w:jc w:val="both"/>
        <w:rPr>
          <w:rFonts w:ascii="Arial" w:hAnsi="Arial" w:cs="Arial"/>
          <w:sz w:val="20"/>
          <w:szCs w:val="20"/>
        </w:rPr>
      </w:pPr>
      <w:r w:rsidRPr="00870AC7">
        <w:rPr>
          <w:rFonts w:ascii="Arial" w:hAnsi="Arial" w:cs="Arial"/>
          <w:b/>
          <w:sz w:val="20"/>
          <w:szCs w:val="20"/>
        </w:rPr>
        <w:t>5.</w:t>
      </w:r>
      <w:r w:rsidRPr="00870AC7">
        <w:rPr>
          <w:rFonts w:ascii="Arial" w:hAnsi="Arial" w:cs="Arial"/>
          <w:sz w:val="20"/>
          <w:szCs w:val="20"/>
        </w:rPr>
        <w:tab/>
      </w:r>
      <w:r w:rsidRPr="00870AC7">
        <w:rPr>
          <w:rFonts w:ascii="Arial" w:hAnsi="Arial" w:cs="Arial"/>
          <w:b/>
          <w:sz w:val="20"/>
          <w:szCs w:val="20"/>
        </w:rPr>
        <w:t>Δικαιολογητικά Ονομαστικοποίησης μετοχών</w:t>
      </w:r>
      <w:r w:rsidRPr="00870AC7">
        <w:rPr>
          <w:rFonts w:ascii="Arial" w:hAnsi="Arial" w:cs="Arial"/>
          <w:sz w:val="20"/>
          <w:szCs w:val="20"/>
        </w:rPr>
        <w:t xml:space="preserve"> </w:t>
      </w:r>
      <w:r w:rsidRPr="00870AC7">
        <w:rPr>
          <w:rStyle w:val="ab"/>
          <w:rFonts w:ascii="Arial" w:hAnsi="Arial" w:cs="Arial"/>
          <w:sz w:val="20"/>
          <w:szCs w:val="20"/>
        </w:rPr>
        <w:footnoteReference w:id="56"/>
      </w:r>
      <w:r w:rsidRPr="00870AC7">
        <w:rPr>
          <w:rFonts w:ascii="Arial" w:hAnsi="Arial" w:cs="Arial"/>
          <w:sz w:val="20"/>
          <w:szCs w:val="20"/>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Κατά λοιπά προσκομίζονται τα ακόλουθα στοιχεία : </w:t>
      </w:r>
    </w:p>
    <w:p w:rsidR="00870AC7" w:rsidRPr="00870AC7" w:rsidRDefault="00870AC7" w:rsidP="00870AC7">
      <w:pPr>
        <w:ind w:left="1600" w:hanging="500"/>
        <w:jc w:val="both"/>
        <w:rPr>
          <w:rFonts w:ascii="Arial" w:hAnsi="Arial" w:cs="Arial"/>
          <w:sz w:val="20"/>
          <w:szCs w:val="20"/>
        </w:rPr>
      </w:pPr>
      <w:r w:rsidRPr="00870AC7">
        <w:rPr>
          <w:rFonts w:ascii="Arial" w:hAnsi="Arial" w:cs="Arial"/>
          <w:b/>
          <w:sz w:val="20"/>
          <w:szCs w:val="20"/>
        </w:rPr>
        <w:t xml:space="preserve">         α) Οι επιχειρήσεις που είναι εγγεγραμμένες στο Μ.Ε.Ε.Π., </w:t>
      </w:r>
      <w:r w:rsidRPr="00870AC7">
        <w:rPr>
          <w:rFonts w:ascii="Arial" w:hAnsi="Arial" w:cs="Arial"/>
          <w:sz w:val="20"/>
          <w:szCs w:val="20"/>
        </w:rPr>
        <w:t xml:space="preserve">προσκομίζουν </w:t>
      </w:r>
      <w:r w:rsidRPr="00870AC7">
        <w:rPr>
          <w:rFonts w:ascii="Arial" w:hAnsi="Arial" w:cs="Arial"/>
          <w:sz w:val="20"/>
          <w:szCs w:val="20"/>
          <w:u w:val="single"/>
        </w:rPr>
        <w:t>αναλυτική κατάσταση</w:t>
      </w:r>
      <w:r w:rsidRPr="00870AC7">
        <w:rPr>
          <w:rFonts w:ascii="Arial" w:hAnsi="Arial" w:cs="Arial"/>
          <w:sz w:val="20"/>
          <w:szCs w:val="20"/>
        </w:rPr>
        <w:t xml:space="preserve">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r w:rsidRPr="00870AC7">
        <w:rPr>
          <w:rFonts w:ascii="Arial" w:hAnsi="Arial" w:cs="Arial"/>
          <w:sz w:val="20"/>
          <w:szCs w:val="20"/>
          <w:u w:val="single"/>
        </w:rPr>
        <w:t>το πολύ τριάντα εργάσιμες ημέρες</w:t>
      </w:r>
      <w:r w:rsidRPr="00870AC7">
        <w:rPr>
          <w:rFonts w:ascii="Arial" w:hAnsi="Arial" w:cs="Arial"/>
          <w:sz w:val="20"/>
          <w:szCs w:val="20"/>
        </w:rPr>
        <w:t xml:space="preserve"> πριν από την ημέρα υποβολής της προσφοράς (η ημερομηνία έκδοσης της σχετικής κατάστασης πρέπει να αναγράφεται), καθώς και </w:t>
      </w:r>
      <w:r w:rsidRPr="00870AC7">
        <w:rPr>
          <w:rFonts w:ascii="Arial" w:hAnsi="Arial" w:cs="Arial"/>
          <w:sz w:val="20"/>
          <w:szCs w:val="20"/>
          <w:u w:val="single"/>
        </w:rPr>
        <w:t>πιστοποιητικό</w:t>
      </w:r>
      <w:r w:rsidRPr="00870AC7">
        <w:rPr>
          <w:rFonts w:ascii="Arial" w:hAnsi="Arial" w:cs="Arial"/>
          <w:sz w:val="20"/>
          <w:szCs w:val="20"/>
        </w:rPr>
        <w:t xml:space="preserve"> της εποπτεύουσας (κατά τον Κ.Ν. 2190/20) την εταιρεία αρχής ότι οι μετοχές της είναι ονομαστικές (το πιστοποιητικό αυτό καλύπτεται από την Ενημερότητα Πτυχίου, εφόσον προσκομίζεται).</w:t>
      </w:r>
    </w:p>
    <w:p w:rsidR="00870AC7" w:rsidRPr="00870AC7" w:rsidRDefault="00870AC7" w:rsidP="00870AC7">
      <w:pPr>
        <w:ind w:left="1600" w:hanging="500"/>
        <w:jc w:val="both"/>
        <w:rPr>
          <w:rFonts w:ascii="Arial" w:hAnsi="Arial" w:cs="Arial"/>
          <w:b/>
          <w:sz w:val="20"/>
          <w:szCs w:val="20"/>
        </w:rPr>
      </w:pPr>
      <w:r w:rsidRPr="00870AC7">
        <w:rPr>
          <w:rFonts w:ascii="Arial" w:hAnsi="Arial" w:cs="Arial"/>
          <w:b/>
          <w:sz w:val="20"/>
          <w:szCs w:val="20"/>
        </w:rPr>
        <w:t xml:space="preserve">         </w:t>
      </w:r>
    </w:p>
    <w:p w:rsidR="00870AC7" w:rsidRPr="00870AC7" w:rsidRDefault="00870AC7" w:rsidP="00870AC7">
      <w:pPr>
        <w:ind w:left="1600" w:hanging="500"/>
        <w:jc w:val="both"/>
        <w:rPr>
          <w:rFonts w:ascii="Arial" w:hAnsi="Arial" w:cs="Arial"/>
          <w:b/>
          <w:sz w:val="20"/>
          <w:szCs w:val="20"/>
        </w:rPr>
      </w:pPr>
      <w:r w:rsidRPr="00870AC7">
        <w:rPr>
          <w:rFonts w:ascii="Arial" w:hAnsi="Arial" w:cs="Arial"/>
          <w:b/>
          <w:sz w:val="20"/>
          <w:szCs w:val="20"/>
        </w:rPr>
        <w:t xml:space="preserve">        β) Οι αλλοδαπές επιχειρήσεις, εφόσον έχουν κατά το δίκαιο της έδρας τους ονομαστικές μετοχές, προσκομίζουν : </w:t>
      </w:r>
    </w:p>
    <w:p w:rsidR="00870AC7" w:rsidRPr="00870AC7" w:rsidRDefault="00870AC7" w:rsidP="00870AC7">
      <w:pPr>
        <w:ind w:left="1600" w:hanging="500"/>
        <w:jc w:val="both"/>
        <w:rPr>
          <w:rFonts w:ascii="Arial" w:hAnsi="Arial" w:cs="Arial"/>
          <w:sz w:val="20"/>
          <w:szCs w:val="20"/>
        </w:rPr>
      </w:pPr>
      <w:r w:rsidRPr="00870AC7">
        <w:rPr>
          <w:rFonts w:ascii="Arial" w:hAnsi="Arial" w:cs="Arial"/>
          <w:b/>
          <w:sz w:val="20"/>
          <w:szCs w:val="20"/>
        </w:rPr>
        <w:t xml:space="preserve">          </w:t>
      </w:r>
      <w:r w:rsidRPr="00870AC7">
        <w:rPr>
          <w:rFonts w:ascii="Arial" w:hAnsi="Arial" w:cs="Arial"/>
          <w:sz w:val="20"/>
          <w:szCs w:val="20"/>
        </w:rPr>
        <w:t xml:space="preserve">αα) </w:t>
      </w:r>
      <w:r w:rsidRPr="00870AC7">
        <w:rPr>
          <w:rFonts w:ascii="Arial" w:hAnsi="Arial" w:cs="Arial"/>
          <w:sz w:val="20"/>
          <w:szCs w:val="20"/>
          <w:u w:val="single"/>
        </w:rPr>
        <w:t>πιστοποιητικό αρμόδιας αρχής</w:t>
      </w:r>
      <w:r w:rsidRPr="00870AC7">
        <w:rPr>
          <w:rFonts w:ascii="Arial" w:hAnsi="Arial" w:cs="Arial"/>
          <w:sz w:val="20"/>
          <w:szCs w:val="20"/>
        </w:rPr>
        <w:t xml:space="preserve"> του κράτους της έδρας, από το οποίο να προκύπτει ότι οι μετοχές είναι ονομαστικές.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t xml:space="preserve">          </w:t>
      </w:r>
      <w:proofErr w:type="spellStart"/>
      <w:r w:rsidRPr="00870AC7">
        <w:rPr>
          <w:rFonts w:ascii="Arial" w:hAnsi="Arial" w:cs="Arial"/>
          <w:sz w:val="20"/>
          <w:szCs w:val="20"/>
        </w:rPr>
        <w:t>ββ</w:t>
      </w:r>
      <w:proofErr w:type="spellEnd"/>
      <w:r w:rsidRPr="00870AC7">
        <w:rPr>
          <w:rFonts w:ascii="Arial" w:hAnsi="Arial" w:cs="Arial"/>
          <w:sz w:val="20"/>
          <w:szCs w:val="20"/>
        </w:rPr>
        <w:t xml:space="preserve">) </w:t>
      </w:r>
      <w:r w:rsidRPr="00870AC7">
        <w:rPr>
          <w:rFonts w:ascii="Arial" w:hAnsi="Arial" w:cs="Arial"/>
          <w:sz w:val="20"/>
          <w:szCs w:val="20"/>
          <w:u w:val="single"/>
        </w:rPr>
        <w:t>αναλυτική κατάσταση μετόχων</w:t>
      </w:r>
      <w:r w:rsidRPr="00870AC7">
        <w:rPr>
          <w:rFonts w:ascii="Arial" w:hAnsi="Arial" w:cs="Arial"/>
          <w:sz w:val="20"/>
          <w:szCs w:val="20"/>
        </w:rPr>
        <w:t xml:space="preserve">, με αριθμό των μετοχών του κάθε μετόχου, όπως τα στοιχεία αυτά είναι καταχωρημένα στο βιβλίο μετόχων της εταιρείας με ημερομηνία το πολύ </w:t>
      </w:r>
      <w:r w:rsidRPr="00870AC7">
        <w:rPr>
          <w:rFonts w:ascii="Arial" w:hAnsi="Arial" w:cs="Arial"/>
          <w:color w:val="FF0000"/>
          <w:sz w:val="20"/>
          <w:szCs w:val="20"/>
        </w:rPr>
        <w:t>τριάντα (</w:t>
      </w:r>
      <w:r w:rsidRPr="00870AC7">
        <w:rPr>
          <w:rFonts w:ascii="Arial" w:hAnsi="Arial" w:cs="Arial"/>
          <w:sz w:val="20"/>
          <w:szCs w:val="20"/>
        </w:rPr>
        <w:t>30</w:t>
      </w:r>
      <w:r w:rsidRPr="00870AC7">
        <w:rPr>
          <w:rFonts w:ascii="Arial" w:hAnsi="Arial" w:cs="Arial"/>
          <w:color w:val="FF0000"/>
          <w:sz w:val="20"/>
          <w:szCs w:val="20"/>
        </w:rPr>
        <w:t>)</w:t>
      </w:r>
      <w:r w:rsidRPr="00870AC7">
        <w:rPr>
          <w:rFonts w:ascii="Arial" w:hAnsi="Arial" w:cs="Arial"/>
          <w:sz w:val="20"/>
          <w:szCs w:val="20"/>
        </w:rPr>
        <w:t xml:space="preserve"> ημέρες πριν την υποβολή της προσφοράς.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t xml:space="preserve">          </w:t>
      </w:r>
      <w:proofErr w:type="spellStart"/>
      <w:r w:rsidRPr="00870AC7">
        <w:rPr>
          <w:rFonts w:ascii="Arial" w:hAnsi="Arial" w:cs="Arial"/>
          <w:sz w:val="20"/>
          <w:szCs w:val="20"/>
        </w:rPr>
        <w:t>γγ</w:t>
      </w:r>
      <w:proofErr w:type="spellEnd"/>
      <w:r w:rsidRPr="00870AC7">
        <w:rPr>
          <w:rFonts w:ascii="Arial" w:hAnsi="Arial" w:cs="Arial"/>
          <w:sz w:val="20"/>
          <w:szCs w:val="20"/>
        </w:rPr>
        <w:t xml:space="preserve">) Κάθε άλλο στοιχείο από το οποίο να προκύπτει η ονομαστικοποίηση μέχρι φυσικού προσώπου των μετοχών, που έχει συντελεστεί το τελευταίο 30ήμερο πριν την υποβολή της προσφοράς.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t xml:space="preserve">          Τα δικαιολογητικά αυτά προσκομίζονται στην αναθέτουσα αρχή και πριν τη σύναψη της σύμβασης </w:t>
      </w:r>
      <w:proofErr w:type="spellStart"/>
      <w:r w:rsidRPr="00870AC7">
        <w:rPr>
          <w:rFonts w:ascii="Arial" w:hAnsi="Arial" w:cs="Arial"/>
          <w:sz w:val="20"/>
          <w:szCs w:val="20"/>
        </w:rPr>
        <w:t>επικαιροποιημένα</w:t>
      </w:r>
      <w:proofErr w:type="spellEnd"/>
      <w:r w:rsidRPr="00870AC7">
        <w:rPr>
          <w:rFonts w:ascii="Arial" w:hAnsi="Arial" w:cs="Arial"/>
          <w:sz w:val="20"/>
          <w:szCs w:val="20"/>
        </w:rPr>
        <w:t xml:space="preserve"> κατά τον ίδιο τρόπο. </w:t>
      </w:r>
    </w:p>
    <w:p w:rsidR="00870AC7" w:rsidRPr="00870AC7" w:rsidRDefault="00870AC7" w:rsidP="00870AC7">
      <w:pPr>
        <w:ind w:left="1600" w:hanging="500"/>
        <w:jc w:val="both"/>
        <w:rPr>
          <w:rFonts w:ascii="Arial" w:hAnsi="Arial" w:cs="Arial"/>
          <w:sz w:val="20"/>
          <w:szCs w:val="20"/>
        </w:rPr>
      </w:pPr>
    </w:p>
    <w:p w:rsidR="00870AC7" w:rsidRPr="00870AC7" w:rsidRDefault="00870AC7" w:rsidP="00870AC7">
      <w:pPr>
        <w:ind w:left="1600" w:hanging="500"/>
        <w:jc w:val="both"/>
        <w:rPr>
          <w:rFonts w:ascii="Arial" w:hAnsi="Arial" w:cs="Arial"/>
          <w:b/>
          <w:sz w:val="20"/>
          <w:szCs w:val="20"/>
        </w:rPr>
      </w:pPr>
      <w:r w:rsidRPr="00870AC7">
        <w:rPr>
          <w:rFonts w:ascii="Arial" w:hAnsi="Arial" w:cs="Arial"/>
          <w:sz w:val="20"/>
          <w:szCs w:val="20"/>
        </w:rPr>
        <w:t xml:space="preserve">         </w:t>
      </w:r>
      <w:r w:rsidRPr="00870AC7">
        <w:rPr>
          <w:rFonts w:ascii="Arial" w:hAnsi="Arial" w:cs="Arial"/>
          <w:b/>
          <w:sz w:val="20"/>
          <w:szCs w:val="20"/>
        </w:rPr>
        <w:t xml:space="preserve">γ) Οι αλλοδαπές επιχειρήσεις, που δεν έχουν κατά το δίκαιο της χώρας τους στην οποία έχουν την έδρα τους ονομαστικές μετοχές, υποβάλλουν :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t xml:space="preserve">          αα) </w:t>
      </w:r>
      <w:r w:rsidRPr="00870AC7">
        <w:rPr>
          <w:rFonts w:ascii="Arial" w:hAnsi="Arial" w:cs="Arial"/>
          <w:sz w:val="20"/>
          <w:szCs w:val="20"/>
          <w:u w:val="single"/>
        </w:rPr>
        <w:t>Βεβαίωση</w:t>
      </w:r>
      <w:r w:rsidRPr="00870AC7">
        <w:rPr>
          <w:rFonts w:ascii="Arial" w:hAnsi="Arial" w:cs="Arial"/>
          <w:sz w:val="20"/>
          <w:szCs w:val="20"/>
        </w:rPr>
        <w:t xml:space="preserve">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t xml:space="preserve">          </w:t>
      </w:r>
      <w:proofErr w:type="spellStart"/>
      <w:r w:rsidRPr="00870AC7">
        <w:rPr>
          <w:rFonts w:ascii="Arial" w:hAnsi="Arial" w:cs="Arial"/>
          <w:sz w:val="20"/>
          <w:szCs w:val="20"/>
        </w:rPr>
        <w:t>ββ</w:t>
      </w:r>
      <w:proofErr w:type="spellEnd"/>
      <w:r w:rsidRPr="00870AC7">
        <w:rPr>
          <w:rFonts w:ascii="Arial" w:hAnsi="Arial" w:cs="Arial"/>
          <w:sz w:val="20"/>
          <w:szCs w:val="20"/>
        </w:rPr>
        <w:t xml:space="preserve">) </w:t>
      </w:r>
      <w:r w:rsidRPr="00870AC7">
        <w:rPr>
          <w:rFonts w:ascii="Arial" w:hAnsi="Arial" w:cs="Arial"/>
          <w:sz w:val="20"/>
          <w:szCs w:val="20"/>
          <w:u w:val="single"/>
        </w:rPr>
        <w:t>Έγκυρη και ενημερωμένη κατάσταση</w:t>
      </w:r>
      <w:r w:rsidRPr="00870AC7">
        <w:rPr>
          <w:rFonts w:ascii="Arial" w:hAnsi="Arial" w:cs="Arial"/>
          <w:sz w:val="20"/>
          <w:szCs w:val="20"/>
        </w:rPr>
        <w:t xml:space="preserve"> μετόχων που κατέχουν τουλάχιστον 1% των μετοχών.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lastRenderedPageBreak/>
        <w:t xml:space="preserve">          </w:t>
      </w:r>
      <w:proofErr w:type="spellStart"/>
      <w:r w:rsidRPr="00870AC7">
        <w:rPr>
          <w:rFonts w:ascii="Arial" w:hAnsi="Arial" w:cs="Arial"/>
          <w:sz w:val="20"/>
          <w:szCs w:val="20"/>
        </w:rPr>
        <w:t>γγ</w:t>
      </w:r>
      <w:proofErr w:type="spellEnd"/>
      <w:r w:rsidRPr="00870AC7">
        <w:rPr>
          <w:rFonts w:ascii="Arial" w:hAnsi="Arial" w:cs="Arial"/>
          <w:sz w:val="20"/>
          <w:szCs w:val="20"/>
        </w:rPr>
        <w:t xml:space="preserve">) 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 </w:t>
      </w:r>
    </w:p>
    <w:p w:rsidR="00870AC7" w:rsidRPr="00870AC7" w:rsidRDefault="00870AC7" w:rsidP="00870AC7">
      <w:pPr>
        <w:ind w:left="1600" w:hanging="500"/>
        <w:jc w:val="both"/>
        <w:rPr>
          <w:rFonts w:ascii="Arial" w:hAnsi="Arial" w:cs="Arial"/>
          <w:sz w:val="20"/>
          <w:szCs w:val="20"/>
        </w:rPr>
      </w:pPr>
      <w:r w:rsidRPr="00870AC7">
        <w:rPr>
          <w:rFonts w:ascii="Arial" w:hAnsi="Arial" w:cs="Arial"/>
          <w:sz w:val="20"/>
          <w:szCs w:val="20"/>
        </w:rPr>
        <w:t xml:space="preserve">          </w:t>
      </w:r>
      <w:proofErr w:type="spellStart"/>
      <w:r w:rsidRPr="00870AC7">
        <w:rPr>
          <w:rFonts w:ascii="Arial" w:hAnsi="Arial" w:cs="Arial"/>
          <w:sz w:val="20"/>
          <w:szCs w:val="20"/>
        </w:rPr>
        <w:t>δδ</w:t>
      </w:r>
      <w:proofErr w:type="spellEnd"/>
      <w:r w:rsidRPr="00870AC7">
        <w:rPr>
          <w:rFonts w:ascii="Arial" w:hAnsi="Arial" w:cs="Arial"/>
          <w:sz w:val="20"/>
          <w:szCs w:val="20"/>
        </w:rPr>
        <w:t xml:space="preserve">) Αν δεν προσκομισθεί κατάσταση κατά τα ανωτέρω, η εταιρεία αιτιολογεί τους λόγους που οι μέτοχοι αυτοί δεν της είναι γνωστοί. Η Επιτροπή του Διαγωνισμού δε μπορεί να κρίνει την επάρκεια της αιτιολόγησης, αν όμως επιδείξει τη δυνατότητα απόκτησης ή σύνταξης της κατάστασης αυτής τότε η επιχείρηση αποκλείεται. </w:t>
      </w:r>
    </w:p>
    <w:p w:rsidR="00870AC7" w:rsidRPr="00F00EEC" w:rsidRDefault="00870AC7" w:rsidP="00870AC7">
      <w:pPr>
        <w:ind w:left="1600" w:hanging="500"/>
        <w:jc w:val="both"/>
        <w:rPr>
          <w:rFonts w:ascii="Arial" w:hAnsi="Arial" w:cs="Arial"/>
          <w:sz w:val="20"/>
          <w:szCs w:val="20"/>
        </w:rPr>
      </w:pPr>
      <w:r w:rsidRPr="00870AC7">
        <w:rPr>
          <w:rFonts w:ascii="Arial" w:hAnsi="Arial" w:cs="Arial"/>
          <w:b/>
          <w:sz w:val="20"/>
          <w:szCs w:val="20"/>
        </w:rPr>
        <w:t xml:space="preserve">        Τα </w:t>
      </w:r>
      <w:r w:rsidRPr="00F00EEC">
        <w:rPr>
          <w:rFonts w:ascii="Arial" w:hAnsi="Arial" w:cs="Arial"/>
          <w:b/>
          <w:sz w:val="20"/>
          <w:szCs w:val="20"/>
        </w:rPr>
        <w:t xml:space="preserve">ανωτέρω υπό β) και γ) έγγραφα πρέπει να συνοδεύονται από επίσημη μετάφραση </w:t>
      </w:r>
      <w:r w:rsidRPr="00F00EEC">
        <w:rPr>
          <w:rFonts w:ascii="Arial" w:hAnsi="Arial" w:cs="Arial"/>
          <w:sz w:val="20"/>
          <w:szCs w:val="20"/>
        </w:rPr>
        <w:t xml:space="preserve">και όσα εξ αυτών προέρχονται από δημόσιες αρχές να είναι επικυρωμένα από αρμόδια αρχή της χώρας εγκατάστασης. </w:t>
      </w:r>
    </w:p>
    <w:p w:rsidR="00870AC7" w:rsidRPr="00870AC7" w:rsidRDefault="00870AC7" w:rsidP="00870AC7">
      <w:pPr>
        <w:spacing w:after="120"/>
        <w:ind w:left="1600" w:hanging="500"/>
        <w:jc w:val="both"/>
        <w:rPr>
          <w:rFonts w:ascii="Arial" w:hAnsi="Arial" w:cs="Arial"/>
          <w:sz w:val="20"/>
          <w:szCs w:val="20"/>
        </w:rPr>
      </w:pPr>
      <w:r w:rsidRPr="00F00EEC">
        <w:rPr>
          <w:rFonts w:ascii="Arial" w:hAnsi="Arial" w:cs="Arial"/>
          <w:b/>
          <w:sz w:val="20"/>
          <w:szCs w:val="20"/>
        </w:rPr>
        <w:t>6.</w:t>
      </w:r>
      <w:r w:rsidRPr="00F00EEC">
        <w:rPr>
          <w:rFonts w:ascii="Arial" w:hAnsi="Arial" w:cs="Arial"/>
          <w:sz w:val="20"/>
          <w:szCs w:val="20"/>
        </w:rPr>
        <w:t xml:space="preserve"> </w:t>
      </w:r>
      <w:r w:rsidRPr="00F00EEC">
        <w:rPr>
          <w:rFonts w:ascii="Arial" w:hAnsi="Arial" w:cs="Arial"/>
          <w:sz w:val="20"/>
          <w:szCs w:val="20"/>
        </w:rPr>
        <w:tab/>
        <w:t>Τα απαιτούμενα πενήντα έξι  (56)</w:t>
      </w:r>
      <w:r w:rsidRPr="00F00EEC">
        <w:rPr>
          <w:rStyle w:val="ab"/>
          <w:rFonts w:ascii="Arial" w:hAnsi="Arial" w:cs="Arial"/>
          <w:sz w:val="20"/>
          <w:szCs w:val="20"/>
        </w:rPr>
        <w:footnoteReference w:id="57"/>
      </w:r>
      <w:r w:rsidRPr="00F00EEC">
        <w:rPr>
          <w:rFonts w:ascii="Arial" w:hAnsi="Arial" w:cs="Arial"/>
          <w:sz w:val="20"/>
          <w:szCs w:val="20"/>
        </w:rPr>
        <w:t xml:space="preserve"> </w:t>
      </w:r>
      <w:proofErr w:type="spellStart"/>
      <w:r w:rsidRPr="00F00EEC">
        <w:rPr>
          <w:rFonts w:ascii="Arial" w:hAnsi="Arial" w:cs="Arial"/>
          <w:sz w:val="20"/>
          <w:szCs w:val="20"/>
        </w:rPr>
        <w:t>μηχανόσημα</w:t>
      </w:r>
      <w:proofErr w:type="spellEnd"/>
      <w:r w:rsidRPr="00F00EEC">
        <w:rPr>
          <w:rFonts w:ascii="Arial" w:hAnsi="Arial" w:cs="Arial"/>
          <w:sz w:val="20"/>
          <w:szCs w:val="20"/>
        </w:rPr>
        <w:t xml:space="preserve"> του Τ.Σ.Μ.Ε.Δ.Ε. ή πρωτότυπο ισόποσο γραμμάτιο είσπραξης αγοράς ενσήμων</w:t>
      </w:r>
      <w:r w:rsidRPr="00870AC7">
        <w:rPr>
          <w:rFonts w:ascii="Arial" w:hAnsi="Arial" w:cs="Arial"/>
          <w:sz w:val="20"/>
          <w:szCs w:val="20"/>
        </w:rPr>
        <w:t xml:space="preserve"> Τ.Σ.Μ.Ε.Δ.Ε. (</w:t>
      </w:r>
      <w:proofErr w:type="spellStart"/>
      <w:r w:rsidRPr="00870AC7">
        <w:rPr>
          <w:rFonts w:ascii="Arial" w:hAnsi="Arial" w:cs="Arial"/>
          <w:sz w:val="20"/>
          <w:szCs w:val="20"/>
        </w:rPr>
        <w:t>επ΄</w:t>
      </w:r>
      <w:proofErr w:type="spellEnd"/>
      <w:r w:rsidRPr="00870AC7">
        <w:rPr>
          <w:rFonts w:ascii="Arial" w:hAnsi="Arial" w:cs="Arial"/>
          <w:sz w:val="20"/>
          <w:szCs w:val="20"/>
        </w:rPr>
        <w:t xml:space="preserve"> ονόματι του διαγωνιζομένου). </w:t>
      </w:r>
      <w:proofErr w:type="spellStart"/>
      <w:r w:rsidRPr="00870AC7">
        <w:rPr>
          <w:rFonts w:ascii="Arial" w:hAnsi="Arial" w:cs="Arial"/>
          <w:sz w:val="20"/>
          <w:szCs w:val="20"/>
        </w:rPr>
        <w:t>Μηχανόσημα</w:t>
      </w:r>
      <w:proofErr w:type="spellEnd"/>
      <w:r w:rsidRPr="00870AC7">
        <w:rPr>
          <w:rFonts w:ascii="Arial" w:hAnsi="Arial" w:cs="Arial"/>
          <w:sz w:val="20"/>
          <w:szCs w:val="20"/>
        </w:rPr>
        <w:t xml:space="preserve"> που περιλαμβάνονται στον κλειστό φάκελο της οικονομικής προσφοράς γίνονται αποδεκτά.   </w:t>
      </w:r>
    </w:p>
    <w:p w:rsidR="00870AC7" w:rsidRPr="00870AC7" w:rsidRDefault="00870AC7" w:rsidP="00870AC7">
      <w:pPr>
        <w:pStyle w:val="Normalgr"/>
        <w:tabs>
          <w:tab w:val="clear" w:pos="1021"/>
          <w:tab w:val="clear" w:pos="1588"/>
        </w:tabs>
        <w:overflowPunct w:val="0"/>
        <w:autoSpaceDE w:val="0"/>
        <w:ind w:left="1100" w:hanging="1100"/>
        <w:textAlignment w:val="baseline"/>
        <w:rPr>
          <w:lang w:val="el-GR"/>
        </w:rPr>
      </w:pPr>
      <w:r w:rsidRPr="00870AC7">
        <w:rPr>
          <w:b/>
          <w:spacing w:val="0"/>
          <w:lang w:val="el-GR"/>
        </w:rPr>
        <w:t>24.2</w:t>
      </w:r>
      <w:r w:rsidRPr="00870AC7">
        <w:rPr>
          <w:b/>
          <w:spacing w:val="0"/>
          <w:lang w:val="el-GR"/>
        </w:rPr>
        <w:tab/>
        <w:t xml:space="preserve">Ο σφραγισμένος </w:t>
      </w:r>
      <w:r w:rsidRPr="00870AC7">
        <w:rPr>
          <w:spacing w:val="0"/>
          <w:lang w:val="el-GR"/>
        </w:rPr>
        <w:t>φάκελος «Οικονομικής Προσφοράς» περιέχει συμπληρωμένο το έντυπο</w:t>
      </w:r>
      <w:r w:rsidRPr="00870AC7">
        <w:rPr>
          <w:b/>
          <w:spacing w:val="0"/>
          <w:lang w:val="el-GR"/>
        </w:rPr>
        <w:t xml:space="preserve"> Οικονομικής Προσφοράς της Υπηρεσίας.</w:t>
      </w:r>
    </w:p>
    <w:p w:rsidR="00870AC7" w:rsidRPr="00870AC7" w:rsidRDefault="00870AC7" w:rsidP="00870AC7">
      <w:pPr>
        <w:ind w:left="1500" w:hanging="400"/>
        <w:jc w:val="both"/>
        <w:rPr>
          <w:rFonts w:ascii="Arial" w:hAnsi="Arial" w:cs="Arial"/>
          <w:sz w:val="20"/>
          <w:szCs w:val="20"/>
        </w:rPr>
      </w:pPr>
    </w:p>
    <w:p w:rsidR="00870AC7" w:rsidRPr="00870AC7" w:rsidRDefault="00870AC7" w:rsidP="00870AC7">
      <w:pPr>
        <w:pStyle w:val="31"/>
        <w:spacing w:line="240" w:lineRule="auto"/>
      </w:pPr>
      <w:r w:rsidRPr="00870AC7">
        <w:t xml:space="preserve">Το έντυπο της Οικονομικής Προσφοράς υπογράφεται, επί ποινή αποκλεισμού, από το νόμιμο εκπρόσωπο της εργοληπτικής επιχείρησης ή της Κοινοπραξίας και όλες οι σελίδες μονογράφονται από τον ίδιο (μονογραφές που τυχόν λείπουν συμπληρώνονται μετά το άνοιγμα των προσφορών. Ακόμα κι αν αρνηθεί να τα μονογράψει ο διαγωνιζόμενος, τα μονογράφει η Ε.Δ. – άρθρο 20 παρ. 4 του ΚΔΕ. Επίσης, εφόσον λείπουν, συμπληρώνονται από τον προσφέροντα μετά το άνοιγμα των προσφορών τα ονοματεπώνυμα των προσφερόντων και οι σφραγίδες των επιχειρήσεων. Σε κάθε περίπτωση οι ελλείψεις αυτές δε θεωρούνται λόγος αποκλεισμού από τη δημοπρασία.  </w:t>
      </w:r>
    </w:p>
    <w:p w:rsidR="00870AC7" w:rsidRPr="00870AC7" w:rsidRDefault="00870AC7" w:rsidP="00870AC7">
      <w:pPr>
        <w:pStyle w:val="31"/>
        <w:spacing w:line="240" w:lineRule="auto"/>
      </w:pPr>
    </w:p>
    <w:p w:rsidR="00870AC7" w:rsidRPr="00870AC7" w:rsidRDefault="00870AC7" w:rsidP="00870AC7">
      <w:pPr>
        <w:pStyle w:val="31"/>
        <w:spacing w:line="240" w:lineRule="auto"/>
        <w:rPr>
          <w:b/>
        </w:rPr>
      </w:pPr>
      <w:r w:rsidRPr="00870AC7">
        <w:rPr>
          <w:b/>
          <w:bCs/>
          <w:u w:val="single"/>
        </w:rPr>
        <w:t>Επισημαίνονται σχετικά με την οικονομική προσφορά τα εξής:</w:t>
      </w:r>
      <w:r w:rsidRPr="00870AC7">
        <w:t xml:space="preserve"> </w:t>
      </w:r>
    </w:p>
    <w:p w:rsidR="00870AC7" w:rsidRPr="00870AC7" w:rsidRDefault="00870AC7" w:rsidP="00870AC7">
      <w:pPr>
        <w:pStyle w:val="31"/>
        <w:spacing w:line="240" w:lineRule="auto"/>
        <w:rPr>
          <w:b/>
        </w:rPr>
      </w:pPr>
      <w:r w:rsidRPr="00870AC7">
        <w:rPr>
          <w:b/>
        </w:rPr>
        <w:t xml:space="preserve">Α. </w:t>
      </w:r>
      <w:r w:rsidRPr="00870AC7">
        <w:t xml:space="preserve">Είναι </w:t>
      </w:r>
      <w:r w:rsidRPr="00870AC7">
        <w:rPr>
          <w:u w:val="single"/>
        </w:rPr>
        <w:t>υποχρέωση των διαγωνιζομένων</w:t>
      </w:r>
      <w:r w:rsidRPr="00870AC7">
        <w:t xml:space="preserve"> να συμπληρώσουν το Έντυπο Οικονομικής Προσφοράς. </w:t>
      </w:r>
      <w:r w:rsidRPr="00870AC7">
        <w:rPr>
          <w:b/>
        </w:rPr>
        <w:t>Αποκλείονται</w:t>
      </w:r>
      <w:r w:rsidRPr="00870AC7">
        <w:t xml:space="preserve"> διαγωνιζόμενοι που δεν συμπληρώνουν </w:t>
      </w:r>
      <w:r w:rsidRPr="00870AC7">
        <w:rPr>
          <w:u w:val="single"/>
        </w:rPr>
        <w:t>ουσιώδες μέρος</w:t>
      </w:r>
      <w:r w:rsidRPr="00870AC7">
        <w:t xml:space="preserve"> των στοιχείων της προσφοράς τους. </w:t>
      </w:r>
    </w:p>
    <w:p w:rsidR="00870AC7" w:rsidRPr="00870AC7" w:rsidRDefault="00870AC7" w:rsidP="00870AC7">
      <w:pPr>
        <w:pStyle w:val="31"/>
        <w:spacing w:line="240" w:lineRule="auto"/>
        <w:rPr>
          <w:b/>
          <w:bCs/>
        </w:rPr>
      </w:pPr>
      <w:r w:rsidRPr="00870AC7">
        <w:rPr>
          <w:b/>
        </w:rPr>
        <w:t xml:space="preserve">Β. Αποκλείονται </w:t>
      </w:r>
      <w:r w:rsidRPr="00870AC7">
        <w:t>από το διαγωνισμό προσφορές, στις οποίες δεν αναγράφεται</w:t>
      </w:r>
      <w:r w:rsidRPr="00870AC7">
        <w:rPr>
          <w:b/>
        </w:rPr>
        <w:t xml:space="preserve"> έστω και ένα επιμέρους ποσοστό έκπτωσης </w:t>
      </w:r>
      <w:r w:rsidRPr="00870AC7">
        <w:t xml:space="preserve">ομάδας εργασιών του εντύπου της οικονομικής προσφοράς </w:t>
      </w:r>
      <w:r w:rsidRPr="00870AC7">
        <w:rPr>
          <w:b/>
          <w:bCs/>
        </w:rPr>
        <w:t>ή το ενιαίο ποσοστό έκπτωσης</w:t>
      </w:r>
      <w:r w:rsidRPr="00870AC7">
        <w:t xml:space="preserve"> </w:t>
      </w:r>
      <w:r w:rsidRPr="00870AC7">
        <w:rPr>
          <w:bCs/>
        </w:rPr>
        <w:t xml:space="preserve">στο σύστημα του άρθρου 5 του </w:t>
      </w:r>
      <w:r w:rsidRPr="00870AC7">
        <w:t xml:space="preserve">ΚΔΕ </w:t>
      </w:r>
      <w:r w:rsidRPr="00870AC7">
        <w:rPr>
          <w:b/>
        </w:rPr>
        <w:t xml:space="preserve">ολογράφως και αριθμητικώς </w:t>
      </w:r>
      <w:r w:rsidRPr="00870AC7">
        <w:rPr>
          <w:rStyle w:val="ab"/>
          <w:b/>
        </w:rPr>
        <w:footnoteReference w:id="58"/>
      </w:r>
      <w:r w:rsidRPr="00870AC7">
        <w:rPr>
          <w:b/>
          <w:bCs/>
        </w:rPr>
        <w:t>.</w:t>
      </w:r>
      <w:r w:rsidRPr="00870AC7">
        <w:t xml:space="preserve">  </w:t>
      </w:r>
    </w:p>
    <w:p w:rsidR="00870AC7" w:rsidRPr="00870AC7" w:rsidRDefault="00870AC7" w:rsidP="00870AC7">
      <w:pPr>
        <w:pStyle w:val="31"/>
        <w:spacing w:line="240" w:lineRule="auto"/>
        <w:rPr>
          <w:b/>
        </w:rPr>
      </w:pPr>
      <w:r w:rsidRPr="00870AC7">
        <w:rPr>
          <w:b/>
          <w:bCs/>
        </w:rPr>
        <w:t>Γ. Η</w:t>
      </w:r>
      <w:r w:rsidRPr="00870AC7">
        <w:rPr>
          <w:b/>
        </w:rPr>
        <w:t xml:space="preserve"> ολόγραφη αναγραφή </w:t>
      </w:r>
      <w:r w:rsidRPr="00870AC7">
        <w:t>των επιμέρους ποσοστών έκπτωσης υπερισχύει της αντίστοιχης αριθμητική</w:t>
      </w:r>
      <w:r w:rsidRPr="00870AC7">
        <w:rPr>
          <w:b/>
        </w:rPr>
        <w:t xml:space="preserve">ς </w:t>
      </w:r>
      <w:r w:rsidRPr="00870AC7">
        <w:rPr>
          <w:rStyle w:val="ab"/>
          <w:b/>
        </w:rPr>
        <w:footnoteReference w:id="59"/>
      </w:r>
      <w:r w:rsidRPr="00870AC7">
        <w:rPr>
          <w:b/>
        </w:rPr>
        <w:t xml:space="preserve">. </w:t>
      </w:r>
    </w:p>
    <w:p w:rsidR="00870AC7" w:rsidRPr="00870AC7" w:rsidRDefault="00870AC7" w:rsidP="00870AC7">
      <w:pPr>
        <w:pStyle w:val="31"/>
        <w:spacing w:line="240" w:lineRule="auto"/>
      </w:pPr>
      <w:r w:rsidRPr="00870AC7">
        <w:rPr>
          <w:b/>
        </w:rPr>
        <w:t xml:space="preserve">Δ. </w:t>
      </w:r>
      <w:r w:rsidRPr="00870AC7">
        <w:t>Αν παρουσιαστούν</w:t>
      </w:r>
      <w:r w:rsidRPr="00870AC7">
        <w:rPr>
          <w:b/>
        </w:rPr>
        <w:t xml:space="preserve"> α) επουσιώδεις ελλείψεις </w:t>
      </w:r>
      <w:r w:rsidRPr="00870AC7">
        <w:t>στην αναγραφή των στοιχείων της οικονομικής προσφοράς (πλην εκείνων που επιφέρουν αποκλεισμό</w:t>
      </w:r>
      <w:r w:rsidRPr="00870AC7">
        <w:rPr>
          <w:b/>
        </w:rPr>
        <w:t xml:space="preserve">), β) διαφορές </w:t>
      </w:r>
      <w:r w:rsidRPr="00870AC7">
        <w:t xml:space="preserve">μεταξύ της ολόγραφης και της αριθμητικής τιμής ή </w:t>
      </w:r>
      <w:r w:rsidRPr="00870AC7">
        <w:rPr>
          <w:b/>
        </w:rPr>
        <w:t>γ)</w:t>
      </w:r>
      <w:r w:rsidRPr="00870AC7">
        <w:t xml:space="preserve"> </w:t>
      </w:r>
      <w:r w:rsidRPr="00870AC7">
        <w:rPr>
          <w:b/>
        </w:rPr>
        <w:t>λογιστικά σφάλματα</w:t>
      </w:r>
      <w:r w:rsidRPr="00870AC7">
        <w:t xml:space="preserve"> στα αθροίσματα, τα γινόμενα ή τη στρογγυλοποίηση,</w:t>
      </w:r>
      <w:r w:rsidRPr="00870AC7">
        <w:rPr>
          <w:b/>
        </w:rPr>
        <w:t xml:space="preserve"> η Επιτροπή Διαγωνισμού διορθώνει </w:t>
      </w:r>
      <w:r w:rsidRPr="00870AC7">
        <w:t xml:space="preserve">τα σφάλματα και αναγράφει την ορθή οικονομική προσφορά.  </w:t>
      </w:r>
    </w:p>
    <w:p w:rsidR="00870AC7" w:rsidRPr="00870AC7" w:rsidRDefault="00870AC7" w:rsidP="00870AC7">
      <w:pPr>
        <w:pStyle w:val="31"/>
        <w:spacing w:line="240" w:lineRule="auto"/>
      </w:pPr>
      <w:r w:rsidRPr="00870AC7">
        <w:t xml:space="preserve"> </w:t>
      </w:r>
    </w:p>
    <w:tbl>
      <w:tblPr>
        <w:tblW w:w="9898" w:type="dxa"/>
        <w:tblInd w:w="-45" w:type="dxa"/>
        <w:tblLayout w:type="fixed"/>
        <w:tblLook w:val="0000"/>
      </w:tblPr>
      <w:tblGrid>
        <w:gridCol w:w="9898"/>
      </w:tblGrid>
      <w:tr w:rsidR="00870AC7" w:rsidRPr="00870AC7" w:rsidTr="00F00EEC">
        <w:trPr>
          <w:cantSplit/>
          <w:trHeight w:hRule="exact" w:val="593"/>
        </w:trPr>
        <w:tc>
          <w:tcPr>
            <w:tcW w:w="9898" w:type="dxa"/>
            <w:tcBorders>
              <w:top w:val="single" w:sz="8" w:space="0" w:color="000000"/>
              <w:left w:val="single" w:sz="8" w:space="0" w:color="000000"/>
              <w:bottom w:val="single" w:sz="8" w:space="0" w:color="000000"/>
              <w:right w:val="single" w:sz="8" w:space="0" w:color="000000"/>
            </w:tcBorders>
            <w:shd w:val="clear" w:color="auto" w:fill="auto"/>
          </w:tcPr>
          <w:p w:rsidR="00870AC7" w:rsidRPr="00F00EEC" w:rsidRDefault="00870AC7" w:rsidP="00090350">
            <w:pPr>
              <w:pStyle w:val="6"/>
              <w:rPr>
                <w:rFonts w:ascii="Arial" w:hAnsi="Arial" w:cs="Arial"/>
                <w:color w:val="auto"/>
                <w:sz w:val="20"/>
                <w:szCs w:val="20"/>
              </w:rPr>
            </w:pPr>
            <w:r w:rsidRPr="00F00EEC">
              <w:rPr>
                <w:rFonts w:ascii="Arial" w:hAnsi="Arial" w:cs="Arial"/>
                <w:color w:val="auto"/>
                <w:sz w:val="20"/>
                <w:szCs w:val="20"/>
              </w:rPr>
              <w:t>ΚΕΦΑΛΑΙΟ Δ΄</w:t>
            </w:r>
          </w:p>
        </w:tc>
      </w:tr>
    </w:tbl>
    <w:p w:rsidR="00870AC7" w:rsidRPr="00870AC7" w:rsidRDefault="00870AC7" w:rsidP="00870AC7">
      <w:pPr>
        <w:spacing w:line="240" w:lineRule="atLeast"/>
        <w:jc w:val="both"/>
        <w:rPr>
          <w:rFonts w:ascii="Arial" w:hAnsi="Arial" w:cs="Arial"/>
          <w:b/>
          <w:sz w:val="20"/>
          <w:szCs w:val="20"/>
        </w:rPr>
      </w:pPr>
    </w:p>
    <w:p w:rsidR="00870AC7" w:rsidRPr="00870AC7" w:rsidRDefault="00870AC7" w:rsidP="00870AC7">
      <w:pPr>
        <w:pStyle w:val="1"/>
        <w:tabs>
          <w:tab w:val="num" w:pos="0"/>
          <w:tab w:val="left" w:pos="1134"/>
        </w:tabs>
        <w:suppressAutoHyphens/>
        <w:overflowPunct w:val="0"/>
        <w:autoSpaceDE w:val="0"/>
        <w:ind w:left="432" w:hanging="432"/>
        <w:textAlignment w:val="baseline"/>
        <w:rPr>
          <w:rFonts w:ascii="Arial" w:hAnsi="Arial" w:cs="Arial"/>
          <w:sz w:val="20"/>
          <w:szCs w:val="20"/>
        </w:rPr>
      </w:pPr>
      <w:r w:rsidRPr="00870AC7">
        <w:rPr>
          <w:rFonts w:ascii="Arial" w:hAnsi="Arial" w:cs="Arial"/>
          <w:sz w:val="20"/>
          <w:szCs w:val="20"/>
        </w:rPr>
        <w:t>Άρθρο 25:</w:t>
      </w:r>
      <w:r w:rsidRPr="00870AC7">
        <w:rPr>
          <w:rFonts w:ascii="Arial" w:hAnsi="Arial" w:cs="Arial"/>
          <w:sz w:val="20"/>
          <w:szCs w:val="20"/>
        </w:rPr>
        <w:tab/>
        <w:t xml:space="preserve">Διάφορες ρυθμίσεις </w:t>
      </w:r>
    </w:p>
    <w:p w:rsidR="00870AC7" w:rsidRPr="00870AC7" w:rsidRDefault="00870AC7" w:rsidP="00870AC7">
      <w:pPr>
        <w:rPr>
          <w:rFonts w:ascii="Arial" w:hAnsi="Arial" w:cs="Arial"/>
          <w:sz w:val="20"/>
          <w:szCs w:val="20"/>
        </w:rPr>
      </w:pPr>
    </w:p>
    <w:p w:rsidR="00870AC7" w:rsidRPr="00870AC7" w:rsidRDefault="00870AC7" w:rsidP="00870AC7">
      <w:pPr>
        <w:pStyle w:val="para-1"/>
        <w:tabs>
          <w:tab w:val="clear" w:pos="1021"/>
        </w:tabs>
        <w:ind w:left="1100" w:hanging="1100"/>
        <w:rPr>
          <w:sz w:val="20"/>
        </w:rPr>
      </w:pPr>
      <w:r w:rsidRPr="00870AC7">
        <w:rPr>
          <w:b/>
          <w:sz w:val="20"/>
        </w:rPr>
        <w:t>25.1</w:t>
      </w:r>
      <w:r w:rsidRPr="00870AC7">
        <w:rPr>
          <w:sz w:val="20"/>
        </w:rPr>
        <w:t xml:space="preserve"> </w:t>
      </w:r>
      <w:r w:rsidRPr="00870AC7">
        <w:rPr>
          <w:sz w:val="20"/>
        </w:rPr>
        <w:tab/>
        <w:t xml:space="preserve">Η έγκριση κατασκευής του δημοπρατούμενου έργου και η διάθεση της σχετικής πίστωσης, αποφασίστηκε με την </w:t>
      </w:r>
      <w:proofErr w:type="spellStart"/>
      <w:r w:rsidRPr="00870AC7">
        <w:rPr>
          <w:sz w:val="20"/>
        </w:rPr>
        <w:t>αριθμ</w:t>
      </w:r>
      <w:proofErr w:type="spellEnd"/>
      <w:r w:rsidRPr="00870AC7">
        <w:rPr>
          <w:sz w:val="20"/>
        </w:rPr>
        <w:t>. 12/08-02-13 &amp; 97/09-04-13 Αποφάσεις   Δ.Σ.</w:t>
      </w:r>
    </w:p>
    <w:p w:rsidR="00870AC7" w:rsidRPr="00870AC7" w:rsidRDefault="00870AC7" w:rsidP="00870AC7">
      <w:pPr>
        <w:pStyle w:val="para-1"/>
        <w:tabs>
          <w:tab w:val="clear" w:pos="1021"/>
        </w:tabs>
        <w:ind w:left="1100" w:hanging="1100"/>
        <w:rPr>
          <w:sz w:val="20"/>
        </w:rPr>
      </w:pPr>
    </w:p>
    <w:p w:rsidR="00870AC7" w:rsidRPr="00870AC7" w:rsidRDefault="00870AC7" w:rsidP="00870AC7">
      <w:pPr>
        <w:pStyle w:val="para-1"/>
        <w:tabs>
          <w:tab w:val="clear" w:pos="1021"/>
        </w:tabs>
        <w:ind w:left="1100" w:hanging="1100"/>
        <w:rPr>
          <w:sz w:val="20"/>
        </w:rPr>
      </w:pPr>
      <w:r w:rsidRPr="00870AC7">
        <w:rPr>
          <w:b/>
          <w:sz w:val="20"/>
        </w:rPr>
        <w:t>25.2</w:t>
      </w:r>
      <w:r w:rsidRPr="00870AC7">
        <w:rPr>
          <w:rStyle w:val="ab"/>
          <w:b/>
          <w:sz w:val="20"/>
        </w:rPr>
        <w:footnoteReference w:id="60"/>
      </w:r>
      <w:r w:rsidRPr="00870AC7">
        <w:rPr>
          <w:b/>
          <w:sz w:val="20"/>
        </w:rPr>
        <w:t xml:space="preserve">      </w:t>
      </w:r>
      <w:r w:rsidRPr="00870AC7">
        <w:rPr>
          <w:b/>
          <w:sz w:val="20"/>
        </w:rPr>
        <w:tab/>
      </w:r>
      <w:r w:rsidRPr="00870AC7">
        <w:rPr>
          <w:sz w:val="20"/>
        </w:rPr>
        <w:t xml:space="preserve">Η παρούσα σύμβαση  </w:t>
      </w:r>
      <w:r w:rsidRPr="00870AC7">
        <w:rPr>
          <w:b/>
          <w:sz w:val="20"/>
        </w:rPr>
        <w:t>υπόκειται  λόγω ποσού στις ασυμβίβαστες ιδιότητες</w:t>
      </w:r>
      <w:r w:rsidRPr="00870AC7">
        <w:rPr>
          <w:sz w:val="20"/>
        </w:rPr>
        <w:t xml:space="preserve"> και τις απαγορεύσεις του ΚΔΕ άρθρα 31-34. </w:t>
      </w:r>
    </w:p>
    <w:p w:rsidR="00870AC7" w:rsidRPr="00870AC7" w:rsidRDefault="00870AC7" w:rsidP="00870AC7">
      <w:pPr>
        <w:pStyle w:val="para-1"/>
        <w:tabs>
          <w:tab w:val="clear" w:pos="1021"/>
        </w:tabs>
        <w:ind w:left="0" w:firstLine="0"/>
        <w:rPr>
          <w:sz w:val="20"/>
        </w:rPr>
      </w:pPr>
    </w:p>
    <w:p w:rsidR="00870AC7" w:rsidRPr="00870AC7" w:rsidRDefault="00870AC7" w:rsidP="00870AC7">
      <w:pPr>
        <w:pStyle w:val="para-1"/>
        <w:tabs>
          <w:tab w:val="clear" w:pos="1021"/>
        </w:tabs>
        <w:ind w:left="1134" w:hanging="1134"/>
        <w:rPr>
          <w:sz w:val="20"/>
        </w:rPr>
      </w:pPr>
      <w:r w:rsidRPr="00870AC7">
        <w:rPr>
          <w:b/>
          <w:sz w:val="20"/>
        </w:rPr>
        <w:lastRenderedPageBreak/>
        <w:t>25.3</w:t>
      </w:r>
      <w:r w:rsidRPr="00870AC7">
        <w:rPr>
          <w:rStyle w:val="ab"/>
          <w:b/>
          <w:sz w:val="20"/>
        </w:rPr>
        <w:footnoteReference w:id="61"/>
      </w:r>
      <w:r w:rsidRPr="00870AC7">
        <w:rPr>
          <w:sz w:val="20"/>
        </w:rPr>
        <w:t xml:space="preserve">         Ο Κύριος του Έργου μπορεί να εγκαταστήσει για το έργο αυτό Τεχνικό Σύμβουλο.</w:t>
      </w:r>
    </w:p>
    <w:p w:rsidR="00870AC7" w:rsidRPr="00870AC7" w:rsidRDefault="00870AC7" w:rsidP="00870AC7">
      <w:pPr>
        <w:pStyle w:val="para-1"/>
        <w:tabs>
          <w:tab w:val="clear" w:pos="1021"/>
          <w:tab w:val="clear" w:pos="1588"/>
          <w:tab w:val="clear" w:pos="2155"/>
          <w:tab w:val="clear" w:pos="2722"/>
          <w:tab w:val="clear" w:pos="3289"/>
          <w:tab w:val="left" w:pos="-1900"/>
          <w:tab w:val="left" w:pos="-1600"/>
          <w:tab w:val="left" w:pos="-400"/>
          <w:tab w:val="left" w:pos="-200"/>
        </w:tabs>
        <w:ind w:left="1100" w:firstLine="0"/>
        <w:rPr>
          <w:sz w:val="20"/>
        </w:rPr>
      </w:pPr>
      <w:r w:rsidRPr="00870AC7">
        <w:rPr>
          <w:sz w:val="20"/>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870AC7" w:rsidRPr="00870AC7" w:rsidRDefault="00870AC7" w:rsidP="00870AC7">
      <w:pPr>
        <w:pStyle w:val="para-1"/>
        <w:tabs>
          <w:tab w:val="clear" w:pos="1021"/>
          <w:tab w:val="clear" w:pos="1588"/>
          <w:tab w:val="clear" w:pos="2155"/>
          <w:tab w:val="clear" w:pos="2722"/>
          <w:tab w:val="clear" w:pos="3289"/>
          <w:tab w:val="left" w:pos="-1900"/>
          <w:tab w:val="left" w:pos="-1600"/>
          <w:tab w:val="left" w:pos="-400"/>
          <w:tab w:val="left" w:pos="-200"/>
        </w:tabs>
        <w:rPr>
          <w:sz w:val="20"/>
        </w:rPr>
      </w:pPr>
    </w:p>
    <w:p w:rsidR="00870AC7" w:rsidRPr="004B27FE" w:rsidRDefault="00870AC7" w:rsidP="00870AC7">
      <w:pPr>
        <w:pStyle w:val="para-1"/>
        <w:tabs>
          <w:tab w:val="clear" w:pos="1021"/>
          <w:tab w:val="clear" w:pos="1588"/>
          <w:tab w:val="clear" w:pos="2155"/>
          <w:tab w:val="clear" w:pos="2722"/>
          <w:tab w:val="clear" w:pos="3289"/>
          <w:tab w:val="left" w:pos="-1900"/>
          <w:tab w:val="left" w:pos="-1600"/>
          <w:tab w:val="left" w:pos="-400"/>
          <w:tab w:val="left" w:pos="-200"/>
        </w:tabs>
        <w:rPr>
          <w:sz w:val="20"/>
        </w:rPr>
      </w:pPr>
      <w:r w:rsidRPr="00870AC7">
        <w:rPr>
          <w:b/>
          <w:sz w:val="20"/>
        </w:rPr>
        <w:t>25.4</w:t>
      </w:r>
      <w:r w:rsidRPr="00870AC7">
        <w:rPr>
          <w:rStyle w:val="ab"/>
          <w:b/>
          <w:sz w:val="20"/>
        </w:rPr>
        <w:footnoteReference w:id="62"/>
      </w:r>
      <w:r w:rsidRPr="00870AC7">
        <w:rPr>
          <w:b/>
          <w:sz w:val="20"/>
        </w:rPr>
        <w:t xml:space="preserve"> </w:t>
      </w:r>
      <w:r w:rsidRPr="00870AC7">
        <w:rPr>
          <w:rStyle w:val="ab"/>
          <w:b/>
          <w:sz w:val="20"/>
        </w:rPr>
        <w:footnoteReference w:id="63"/>
      </w:r>
    </w:p>
    <w:p w:rsidR="00870AC7" w:rsidRPr="004B27FE" w:rsidRDefault="00870AC7" w:rsidP="00870AC7">
      <w:pPr>
        <w:jc w:val="center"/>
        <w:rPr>
          <w:rFonts w:ascii="Arial" w:hAnsi="Arial" w:cs="Arial"/>
          <w:b/>
          <w:sz w:val="20"/>
          <w:szCs w:val="20"/>
        </w:rPr>
      </w:pPr>
      <w:r w:rsidRPr="004B27FE">
        <w:rPr>
          <w:rFonts w:ascii="Arial" w:hAnsi="Arial" w:cs="Arial"/>
          <w:b/>
          <w:sz w:val="20"/>
          <w:szCs w:val="20"/>
        </w:rPr>
        <w:t xml:space="preserve">                   ΚΩΣ,  09-01-2014</w:t>
      </w:r>
    </w:p>
    <w:p w:rsidR="00870AC7" w:rsidRPr="004B27FE" w:rsidRDefault="00870AC7" w:rsidP="00870AC7">
      <w:pPr>
        <w:rPr>
          <w:rFonts w:ascii="Arial" w:hAnsi="Arial" w:cs="Arial"/>
          <w:b/>
          <w:sz w:val="20"/>
          <w:szCs w:val="20"/>
        </w:rPr>
      </w:pPr>
    </w:p>
    <w:p w:rsidR="00870AC7" w:rsidRPr="004B27FE" w:rsidRDefault="00870AC7" w:rsidP="00870AC7">
      <w:pPr>
        <w:rPr>
          <w:rFonts w:ascii="Arial" w:hAnsi="Arial" w:cs="Arial"/>
          <w:b/>
          <w:sz w:val="20"/>
          <w:szCs w:val="20"/>
        </w:rPr>
      </w:pPr>
      <w:r w:rsidRPr="004B27FE">
        <w:rPr>
          <w:rFonts w:ascii="Arial" w:hAnsi="Arial" w:cs="Arial"/>
          <w:b/>
          <w:sz w:val="20"/>
          <w:szCs w:val="20"/>
        </w:rPr>
        <w:t xml:space="preserve">       ΣΥΝΤΑΧΘΗΚΕ</w:t>
      </w:r>
      <w:r w:rsidRPr="004B27FE">
        <w:rPr>
          <w:rFonts w:ascii="Arial" w:hAnsi="Arial" w:cs="Arial"/>
          <w:b/>
          <w:sz w:val="20"/>
          <w:szCs w:val="20"/>
        </w:rPr>
        <w:tab/>
      </w:r>
      <w:r w:rsidRPr="004B27FE">
        <w:rPr>
          <w:rFonts w:ascii="Arial" w:hAnsi="Arial" w:cs="Arial"/>
          <w:b/>
          <w:sz w:val="20"/>
          <w:szCs w:val="20"/>
        </w:rPr>
        <w:tab/>
      </w:r>
      <w:r w:rsidRPr="004B27FE">
        <w:rPr>
          <w:rFonts w:ascii="Arial" w:hAnsi="Arial" w:cs="Arial"/>
          <w:b/>
          <w:sz w:val="20"/>
          <w:szCs w:val="20"/>
        </w:rPr>
        <w:tab/>
      </w:r>
      <w:r w:rsidRPr="004B27FE">
        <w:rPr>
          <w:rFonts w:ascii="Arial" w:hAnsi="Arial" w:cs="Arial"/>
          <w:b/>
          <w:sz w:val="20"/>
          <w:szCs w:val="20"/>
        </w:rPr>
        <w:tab/>
        <w:t xml:space="preserve">           ΘΕΩΡΗΘΗΚΕ  ……/……/……..</w:t>
      </w:r>
    </w:p>
    <w:p w:rsidR="00870AC7" w:rsidRPr="004B27FE" w:rsidRDefault="00870AC7" w:rsidP="00870AC7">
      <w:pPr>
        <w:rPr>
          <w:rFonts w:ascii="Arial" w:hAnsi="Arial" w:cs="Arial"/>
          <w:b/>
          <w:sz w:val="20"/>
          <w:szCs w:val="20"/>
        </w:rPr>
      </w:pPr>
    </w:p>
    <w:p w:rsidR="00870AC7" w:rsidRPr="004B27FE" w:rsidRDefault="00870AC7" w:rsidP="00870AC7">
      <w:pPr>
        <w:pStyle w:val="6"/>
        <w:keepLines w:val="0"/>
        <w:numPr>
          <w:ilvl w:val="5"/>
          <w:numId w:val="0"/>
        </w:numPr>
        <w:tabs>
          <w:tab w:val="num" w:pos="0"/>
        </w:tabs>
        <w:suppressAutoHyphens/>
        <w:overflowPunct w:val="0"/>
        <w:autoSpaceDE w:val="0"/>
        <w:spacing w:before="0"/>
        <w:ind w:left="2880" w:firstLine="720"/>
        <w:jc w:val="center"/>
        <w:textAlignment w:val="baseline"/>
        <w:rPr>
          <w:rFonts w:ascii="Arial" w:hAnsi="Arial" w:cs="Arial"/>
          <w:color w:val="auto"/>
          <w:sz w:val="20"/>
          <w:szCs w:val="20"/>
        </w:rPr>
      </w:pPr>
    </w:p>
    <w:p w:rsidR="00870AC7" w:rsidRPr="004B27FE" w:rsidRDefault="00870AC7" w:rsidP="00870AC7">
      <w:pPr>
        <w:rPr>
          <w:rFonts w:ascii="Arial" w:hAnsi="Arial" w:cs="Arial"/>
          <w:sz w:val="20"/>
          <w:szCs w:val="20"/>
        </w:rPr>
      </w:pPr>
      <w:r w:rsidRPr="004B27FE">
        <w:rPr>
          <w:rFonts w:ascii="Arial" w:hAnsi="Arial" w:cs="Arial"/>
          <w:sz w:val="20"/>
          <w:szCs w:val="20"/>
        </w:rPr>
        <w:t xml:space="preserve">1.ΑΓΓΕΛΙΚΗ ΣΤΡΑΤΙΚΟΠΟΥΛΟΥ                                    Η ΠΡΟΪΣΤΑΜΕΝΗ  Δ/ΝΣΗΣ    </w:t>
      </w:r>
    </w:p>
    <w:p w:rsidR="00870AC7" w:rsidRPr="004B27FE" w:rsidRDefault="00870AC7" w:rsidP="00870AC7">
      <w:pPr>
        <w:rPr>
          <w:rFonts w:ascii="Arial" w:hAnsi="Arial" w:cs="Arial"/>
          <w:sz w:val="20"/>
          <w:szCs w:val="20"/>
        </w:rPr>
      </w:pPr>
      <w:r w:rsidRPr="004B27FE">
        <w:rPr>
          <w:rFonts w:ascii="Arial" w:hAnsi="Arial" w:cs="Arial"/>
          <w:sz w:val="20"/>
          <w:szCs w:val="20"/>
        </w:rPr>
        <w:t xml:space="preserve">         Αρχιτέκτων μηχανικός </w:t>
      </w:r>
      <w:r w:rsidRPr="004B27FE">
        <w:rPr>
          <w:rFonts w:ascii="Arial" w:hAnsi="Arial" w:cs="Arial"/>
          <w:sz w:val="20"/>
          <w:szCs w:val="20"/>
        </w:rPr>
        <w:tab/>
      </w:r>
      <w:r w:rsidRPr="004B27FE">
        <w:rPr>
          <w:rFonts w:ascii="Arial" w:hAnsi="Arial" w:cs="Arial"/>
          <w:sz w:val="20"/>
          <w:szCs w:val="20"/>
        </w:rPr>
        <w:tab/>
      </w:r>
      <w:r w:rsidRPr="004B27FE">
        <w:rPr>
          <w:rFonts w:ascii="Arial" w:hAnsi="Arial" w:cs="Arial"/>
          <w:sz w:val="20"/>
          <w:szCs w:val="20"/>
        </w:rPr>
        <w:tab/>
      </w:r>
      <w:r w:rsidRPr="004B27FE">
        <w:rPr>
          <w:rFonts w:ascii="Arial" w:hAnsi="Arial" w:cs="Arial"/>
          <w:sz w:val="20"/>
          <w:szCs w:val="20"/>
        </w:rPr>
        <w:tab/>
        <w:t xml:space="preserve">  ΤΕΧΝΙΚΩΝ ΥΠΗΡΕΣΙΩΝ</w:t>
      </w:r>
      <w:r w:rsidRPr="004B27FE">
        <w:rPr>
          <w:rFonts w:ascii="Arial" w:hAnsi="Arial" w:cs="Arial"/>
          <w:b/>
          <w:sz w:val="20"/>
          <w:szCs w:val="20"/>
        </w:rPr>
        <w:t xml:space="preserve"> </w:t>
      </w:r>
    </w:p>
    <w:p w:rsidR="00870AC7" w:rsidRPr="004B27FE" w:rsidRDefault="00870AC7" w:rsidP="00870AC7">
      <w:pPr>
        <w:pStyle w:val="6"/>
        <w:keepLines w:val="0"/>
        <w:numPr>
          <w:ilvl w:val="5"/>
          <w:numId w:val="0"/>
        </w:numPr>
        <w:tabs>
          <w:tab w:val="num" w:pos="0"/>
        </w:tabs>
        <w:suppressAutoHyphens/>
        <w:overflowPunct w:val="0"/>
        <w:autoSpaceDE w:val="0"/>
        <w:spacing w:before="0"/>
        <w:ind w:hanging="1152"/>
        <w:jc w:val="center"/>
        <w:textAlignment w:val="baseline"/>
        <w:rPr>
          <w:rFonts w:ascii="Arial" w:hAnsi="Arial" w:cs="Arial"/>
          <w:b/>
          <w:color w:val="auto"/>
          <w:sz w:val="20"/>
          <w:szCs w:val="20"/>
        </w:rPr>
      </w:pPr>
    </w:p>
    <w:p w:rsidR="00870AC7" w:rsidRPr="004B27FE" w:rsidRDefault="00870AC7" w:rsidP="00870AC7">
      <w:pPr>
        <w:pStyle w:val="6"/>
        <w:keepLines w:val="0"/>
        <w:numPr>
          <w:ilvl w:val="5"/>
          <w:numId w:val="0"/>
        </w:numPr>
        <w:tabs>
          <w:tab w:val="num" w:pos="0"/>
        </w:tabs>
        <w:suppressAutoHyphens/>
        <w:overflowPunct w:val="0"/>
        <w:autoSpaceDE w:val="0"/>
        <w:spacing w:before="0"/>
        <w:ind w:hanging="1152"/>
        <w:jc w:val="center"/>
        <w:textAlignment w:val="baseline"/>
        <w:rPr>
          <w:rFonts w:ascii="Arial" w:hAnsi="Arial" w:cs="Arial"/>
          <w:b/>
          <w:color w:val="auto"/>
          <w:sz w:val="20"/>
          <w:szCs w:val="20"/>
        </w:rPr>
      </w:pPr>
    </w:p>
    <w:p w:rsidR="00870AC7" w:rsidRPr="004B27FE" w:rsidRDefault="00870AC7" w:rsidP="00870AC7">
      <w:pPr>
        <w:pStyle w:val="6"/>
        <w:keepLines w:val="0"/>
        <w:numPr>
          <w:ilvl w:val="5"/>
          <w:numId w:val="0"/>
        </w:numPr>
        <w:tabs>
          <w:tab w:val="num" w:pos="0"/>
        </w:tabs>
        <w:suppressAutoHyphens/>
        <w:overflowPunct w:val="0"/>
        <w:autoSpaceDE w:val="0"/>
        <w:spacing w:before="0"/>
        <w:ind w:hanging="1152"/>
        <w:textAlignment w:val="baseline"/>
        <w:rPr>
          <w:rFonts w:ascii="Arial" w:hAnsi="Arial" w:cs="Arial"/>
          <w:b/>
          <w:color w:val="auto"/>
          <w:sz w:val="20"/>
          <w:szCs w:val="20"/>
        </w:rPr>
      </w:pPr>
      <w:r w:rsidRPr="004B27FE">
        <w:rPr>
          <w:rFonts w:ascii="Arial" w:hAnsi="Arial" w:cs="Arial"/>
          <w:b/>
          <w:color w:val="auto"/>
          <w:sz w:val="20"/>
          <w:szCs w:val="20"/>
        </w:rPr>
        <w:t xml:space="preserve">                    2. ΜΑΝΩΛΗΣ ΚΑΠΡΙΝΙΩΤΗΣ </w:t>
      </w:r>
      <w:r w:rsidRPr="004B27FE">
        <w:rPr>
          <w:rFonts w:ascii="Arial" w:hAnsi="Arial" w:cs="Arial"/>
          <w:b/>
          <w:color w:val="auto"/>
          <w:sz w:val="20"/>
          <w:szCs w:val="20"/>
        </w:rPr>
        <w:tab/>
        <w:t xml:space="preserve">                                           ΠΗΝΕΛΟΠΗ ΧΑΤΖΗΠΑΥΛΗ</w:t>
      </w:r>
      <w:r w:rsidRPr="004B27FE">
        <w:rPr>
          <w:rFonts w:ascii="Arial" w:hAnsi="Arial" w:cs="Arial"/>
          <w:color w:val="auto"/>
          <w:sz w:val="20"/>
          <w:szCs w:val="20"/>
        </w:rPr>
        <w:t xml:space="preserve">         </w:t>
      </w:r>
    </w:p>
    <w:p w:rsidR="00870AC7" w:rsidRPr="004B27FE" w:rsidRDefault="00870AC7" w:rsidP="00870AC7">
      <w:pPr>
        <w:rPr>
          <w:rFonts w:ascii="Arial" w:hAnsi="Arial" w:cs="Arial"/>
        </w:rPr>
      </w:pPr>
      <w:r w:rsidRPr="004B27FE">
        <w:rPr>
          <w:rFonts w:ascii="Arial" w:hAnsi="Arial" w:cs="Arial"/>
          <w:sz w:val="20"/>
          <w:szCs w:val="20"/>
        </w:rPr>
        <w:t xml:space="preserve">Ηλεκτρολόγος μηχανολόγος μηχανικός                                  Αρχιτέκτων Μηχανικός   </w:t>
      </w:r>
      <w:r w:rsidRPr="004B27FE">
        <w:rPr>
          <w:rFonts w:ascii="Arial" w:hAnsi="Arial" w:cs="Arial"/>
          <w:sz w:val="20"/>
          <w:szCs w:val="20"/>
        </w:rPr>
        <w:tab/>
      </w:r>
      <w:r w:rsidRPr="004B27FE">
        <w:rPr>
          <w:rFonts w:ascii="Arial" w:hAnsi="Arial" w:cs="Arial"/>
        </w:rPr>
        <w:t xml:space="preserve">       </w:t>
      </w:r>
    </w:p>
    <w:p w:rsidR="00870AC7" w:rsidRPr="004B27FE" w:rsidRDefault="00870AC7" w:rsidP="00870AC7">
      <w:pPr>
        <w:tabs>
          <w:tab w:val="left" w:pos="4350"/>
        </w:tabs>
      </w:pPr>
    </w:p>
    <w:p w:rsidR="00556AF2" w:rsidRPr="004B27FE" w:rsidRDefault="00556AF2" w:rsidP="00556AF2">
      <w:pPr>
        <w:tabs>
          <w:tab w:val="left" w:pos="1712"/>
        </w:tabs>
      </w:pPr>
      <w:r w:rsidRPr="004B27FE">
        <w:tab/>
      </w:r>
    </w:p>
    <w:p w:rsidR="003521CB" w:rsidRPr="004B27FE" w:rsidRDefault="003521CB"/>
    <w:sectPr w:rsidR="003521CB" w:rsidRPr="004B27FE" w:rsidSect="00776030">
      <w:headerReference w:type="default" r:id="rId12"/>
      <w:footerReference w:type="even" r:id="rId13"/>
      <w:footerReference w:type="default" r:id="rId14"/>
      <w:pgSz w:w="11906" w:h="16838"/>
      <w:pgMar w:top="709" w:right="1274"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9D" w:rsidRDefault="00E6039D" w:rsidP="00C90D44">
      <w:r>
        <w:separator/>
      </w:r>
    </w:p>
  </w:endnote>
  <w:endnote w:type="continuationSeparator" w:id="0">
    <w:p w:rsidR="00E6039D" w:rsidRDefault="00E6039D" w:rsidP="00C90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lasArial">
    <w:charset w:val="00"/>
    <w:family w:val="swiss"/>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MgHelveticaUCPol">
    <w:charset w:val="A1"/>
    <w:family w:val="auto"/>
    <w:pitch w:val="default"/>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7" w:rsidRDefault="007C126E">
    <w:pPr>
      <w:pStyle w:val="a5"/>
      <w:tabs>
        <w:tab w:val="right" w:pos="9400"/>
      </w:tabs>
      <w:ind w:right="-59"/>
      <w:rPr>
        <w:rStyle w:val="a7"/>
        <w:vertAlign w:val="superscript"/>
      </w:rPr>
    </w:pPr>
    <w:r w:rsidRPr="007C126E">
      <w:pict>
        <v:shapetype id="_x0000_t202" coordsize="21600,21600" o:spt="202" path="m,l,21600r21600,l21600,xe">
          <v:stroke joinstyle="miter"/>
          <v:path gradientshapeok="t" o:connecttype="rect"/>
        </v:shapetype>
        <v:shape id="_x0000_s2049" type="#_x0000_t202" style="position:absolute;margin-left:557.4pt;margin-top:5.2pt;width:18.95pt;height:12.45pt;z-index:251660288;mso-wrap-distance-left:0;mso-wrap-distance-right:0;mso-position-horizontal-relative:page" stroked="f">
          <v:fill opacity="0" color2="black"/>
          <v:textbox style="mso-next-textbox:#_x0000_s2049" inset="0,0,0,0">
            <w:txbxContent>
              <w:p w:rsidR="00870AC7" w:rsidRDefault="00870AC7"/>
            </w:txbxContent>
          </v:textbox>
          <w10:wrap type="square" side="largest" anchorx="page"/>
        </v:shape>
      </w:pict>
    </w:r>
    <w:r w:rsidR="00870AC7">
      <w:rPr>
        <w:sz w:val="18"/>
        <w:vertAlign w:val="superscript"/>
      </w:rPr>
      <w:tab/>
    </w:r>
  </w:p>
  <w:p w:rsidR="00870AC7" w:rsidRDefault="00870AC7">
    <w:pPr>
      <w:pStyle w:val="a5"/>
      <w:jc w:val="right"/>
      <w:rPr>
        <w:rStyle w:val="a7"/>
      </w:rPr>
    </w:pPr>
    <w:r>
      <w:rPr>
        <w:rStyle w:val="a7"/>
        <w:vertAlign w:val="superscript"/>
      </w:rPr>
      <w:t xml:space="preserve"> </w:t>
    </w:r>
    <w:r>
      <w:rPr>
        <w:rStyle w:val="a7"/>
      </w:rPr>
      <w:tab/>
    </w:r>
  </w:p>
  <w:p w:rsidR="00870AC7" w:rsidRDefault="00870AC7">
    <w:pPr>
      <w:pStyle w:val="a5"/>
      <w:jc w:val="right"/>
    </w:pPr>
    <w:r>
      <w:rPr>
        <w:rStyle w:val="a7"/>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9D" w:rsidRDefault="007C126E" w:rsidP="00776030">
    <w:pPr>
      <w:pStyle w:val="a5"/>
      <w:framePr w:wrap="around" w:vAnchor="text" w:hAnchor="margin" w:xAlign="right" w:y="1"/>
      <w:rPr>
        <w:rStyle w:val="a7"/>
      </w:rPr>
    </w:pPr>
    <w:r>
      <w:rPr>
        <w:rStyle w:val="a7"/>
      </w:rPr>
      <w:fldChar w:fldCharType="begin"/>
    </w:r>
    <w:r w:rsidR="00E6039D">
      <w:rPr>
        <w:rStyle w:val="a7"/>
      </w:rPr>
      <w:instrText xml:space="preserve">PAGE  </w:instrText>
    </w:r>
    <w:r>
      <w:rPr>
        <w:rStyle w:val="a7"/>
      </w:rPr>
      <w:fldChar w:fldCharType="end"/>
    </w:r>
  </w:p>
  <w:p w:rsidR="00E6039D" w:rsidRDefault="00E6039D" w:rsidP="0077603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9D" w:rsidRDefault="007C126E" w:rsidP="00776030">
    <w:pPr>
      <w:pStyle w:val="a5"/>
      <w:framePr w:wrap="around" w:vAnchor="text" w:hAnchor="margin" w:xAlign="right" w:y="1"/>
      <w:rPr>
        <w:rStyle w:val="a7"/>
      </w:rPr>
    </w:pPr>
    <w:r>
      <w:rPr>
        <w:rStyle w:val="a7"/>
      </w:rPr>
      <w:fldChar w:fldCharType="begin"/>
    </w:r>
    <w:r w:rsidR="00E6039D">
      <w:rPr>
        <w:rStyle w:val="a7"/>
      </w:rPr>
      <w:instrText xml:space="preserve">PAGE  </w:instrText>
    </w:r>
    <w:r>
      <w:rPr>
        <w:rStyle w:val="a7"/>
      </w:rPr>
      <w:fldChar w:fldCharType="separate"/>
    </w:r>
    <w:r w:rsidR="00B04B5F">
      <w:rPr>
        <w:rStyle w:val="a7"/>
        <w:noProof/>
      </w:rPr>
      <w:t>30</w:t>
    </w:r>
    <w:r>
      <w:rPr>
        <w:rStyle w:val="a7"/>
      </w:rPr>
      <w:fldChar w:fldCharType="end"/>
    </w:r>
  </w:p>
  <w:p w:rsidR="00E6039D" w:rsidRDefault="00E6039D" w:rsidP="0077603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9D" w:rsidRDefault="00E6039D" w:rsidP="00C90D44">
      <w:r>
        <w:separator/>
      </w:r>
    </w:p>
  </w:footnote>
  <w:footnote w:type="continuationSeparator" w:id="0">
    <w:p w:rsidR="00E6039D" w:rsidRDefault="00E6039D" w:rsidP="00C90D44">
      <w:r>
        <w:continuationSeparator/>
      </w:r>
    </w:p>
  </w:footnote>
  <w:footnote w:id="1">
    <w:p w:rsidR="00B04B5F" w:rsidRPr="006B6F64" w:rsidRDefault="00B04B5F" w:rsidP="00B04B5F">
      <w:pPr>
        <w:pStyle w:val="a6"/>
      </w:pPr>
      <w:r>
        <w:rPr>
          <w:rStyle w:val="ac"/>
        </w:rPr>
        <w:footnoteRef/>
      </w:r>
      <w:r>
        <w:t xml:space="preserve"> </w:t>
      </w:r>
      <w:r>
        <w:rPr>
          <w:lang w:val="en-US"/>
        </w:rPr>
        <w:t>To</w:t>
      </w:r>
      <w:r w:rsidRPr="006B6F64">
        <w:t xml:space="preserve"> </w:t>
      </w:r>
      <w:r>
        <w:t>μέλος Ρούφα Ιωάννα προσήλθε κατ</w:t>
      </w:r>
      <w:r>
        <w:t>ά την έναρξη της συζήτησης του 3</w:t>
      </w:r>
      <w:r w:rsidRPr="006B6F64">
        <w:rPr>
          <w:vertAlign w:val="superscript"/>
        </w:rPr>
        <w:t>ου</w:t>
      </w:r>
      <w:r>
        <w:t xml:space="preserve"> θέματος της ημερήσιας διάταξης</w:t>
      </w:r>
    </w:p>
  </w:footnote>
  <w:footnote w:id="2">
    <w:p w:rsidR="00B04B5F" w:rsidRDefault="00B04B5F" w:rsidP="00B04B5F">
      <w:pPr>
        <w:pStyle w:val="a6"/>
        <w:jc w:val="both"/>
      </w:pPr>
      <w:r>
        <w:rPr>
          <w:rStyle w:val="ac"/>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Κιλιμάτου</w:t>
      </w:r>
      <w:proofErr w:type="spellEnd"/>
      <w:r>
        <w:t xml:space="preserve"> Νικολάου</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3">
    <w:p w:rsidR="00B04B5F" w:rsidRDefault="00B04B5F" w:rsidP="00B04B5F">
      <w:pPr>
        <w:pStyle w:val="a6"/>
      </w:pPr>
      <w:r>
        <w:rPr>
          <w:rStyle w:val="ac"/>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μέλος</w:t>
      </w:r>
      <w:r>
        <w:t>,</w:t>
      </w:r>
      <w:r w:rsidRPr="00311FD0">
        <w:t xml:space="preserve">  Πης Σταμάτιος</w:t>
      </w:r>
      <w:r>
        <w:t>,</w:t>
      </w:r>
      <w:r w:rsidRPr="00311FD0">
        <w:t xml:space="preserve"> κλήθηκε </w:t>
      </w:r>
      <w:r>
        <w:t xml:space="preserve">και προσήλθε </w:t>
      </w:r>
      <w:r w:rsidRPr="00311FD0">
        <w:t xml:space="preserve">προς αναπλήρωση του απόντος τακτικού μέλους </w:t>
      </w:r>
      <w:r>
        <w:t>Ζερβού Νικολάου</w:t>
      </w:r>
      <w:r w:rsidRPr="00311FD0">
        <w:t>, σύμφωνα με το άρθρο 75 παρ. 2 του Ν. 3852/2010.</w:t>
      </w:r>
    </w:p>
  </w:footnote>
  <w:footnote w:id="4">
    <w:p w:rsidR="00870AC7" w:rsidRDefault="00870AC7" w:rsidP="00870AC7">
      <w:r>
        <w:rPr>
          <w:rStyle w:val="ab"/>
          <w:rFonts w:ascii="Arial" w:hAnsi="Arial"/>
        </w:rPr>
        <w:footnoteRef/>
      </w:r>
    </w:p>
    <w:p w:rsidR="00870AC7" w:rsidRDefault="00870AC7" w:rsidP="00870AC7">
      <w:pPr>
        <w:pStyle w:val="a6"/>
      </w:pPr>
      <w:r>
        <w:tab/>
        <w:t xml:space="preserve"> Να αναγράφεται ο κωδικός ταυτοποίησης της διατιθέμενης πίστωσης (πχ κωδικός </w:t>
      </w:r>
      <w:proofErr w:type="spellStart"/>
      <w:r>
        <w:t>ενάριθμου</w:t>
      </w:r>
      <w:proofErr w:type="spellEnd"/>
      <w:r>
        <w:t xml:space="preserve"> στο ΠΔΕ ή κωδικός πίστωσης του τακτικού π/υ. Στην περίπτωση συγχρηματοδοτούμενου έργου από την Ε.Ε. να αναγράφεται και ο τίτλος του Επιχειρησιακού Προγράμματος του ΕΣΠΑ  ή άλλου  κοινοτικού προγράμματος στο πλαίσιο του  οποίου είναι ενταγμένο το δημοπρατούμενο έργο).</w:t>
      </w:r>
    </w:p>
  </w:footnote>
  <w:footnote w:id="5">
    <w:p w:rsidR="00870AC7" w:rsidRDefault="00870AC7" w:rsidP="00870AC7">
      <w:pPr>
        <w:pStyle w:val="a6"/>
      </w:pPr>
      <w:r>
        <w:rPr>
          <w:rStyle w:val="ab"/>
        </w:rPr>
        <w:footnoteRef/>
      </w:r>
      <w:r>
        <w:tab/>
        <w:t xml:space="preserve">Σύμφωνα με τον Κανονισμό ΕΕ 1251/2011 της Επιτροπής της 30 Νοεμβρίου 2011, το κατώτατο όριο της εκτιμώμενης αξίας της σύμβασης (χωρίς ΦΠΑ) για την εφαρμογή των Οδηγιών 2004/18 και 2004/17  από 1-1-2012 και για τα έτη 2012 και 2013, ανέρχεται στο ποσό των 5.000.000 ΕΥΡΩ (χωρίς Φ.Π.Α.). Το ποσό αυτό επανεξετάζεται από την Ευρωπαϊκή Επιτροπή ανά διετία και αναθεωρείται εάν χρειαστεί. Αν ο προϋπολογισμός του έργου (συνολικά) υπερβαίνει το ποσόν αυτό, να χρησιμοποιείται </w:t>
      </w:r>
      <w:r>
        <w:rPr>
          <w:u w:val="single"/>
        </w:rPr>
        <w:t>ο τύπος Α</w:t>
      </w:r>
      <w:r>
        <w:t>.</w:t>
      </w:r>
    </w:p>
  </w:footnote>
  <w:footnote w:id="6">
    <w:p w:rsidR="00870AC7" w:rsidRPr="00870AC7" w:rsidRDefault="00870AC7" w:rsidP="00870AC7">
      <w:pPr>
        <w:rPr>
          <w:rFonts w:ascii="Arial" w:hAnsi="Arial" w:cs="Arial"/>
          <w:sz w:val="16"/>
          <w:szCs w:val="16"/>
        </w:rPr>
      </w:pPr>
      <w:r>
        <w:rPr>
          <w:rStyle w:val="ab"/>
          <w:rFonts w:ascii="Arial" w:hAnsi="Arial"/>
        </w:rPr>
        <w:footnoteRef/>
      </w:r>
      <w:r>
        <w:tab/>
        <w:t xml:space="preserve"> </w:t>
      </w:r>
      <w:r w:rsidRPr="00870AC7">
        <w:rPr>
          <w:rFonts w:ascii="Arial" w:hAnsi="Arial" w:cs="Arial"/>
          <w:sz w:val="16"/>
          <w:szCs w:val="16"/>
        </w:rPr>
        <w:t xml:space="preserve">Να αναγράφεται ο κωδικός ταυτοποίησης της διατιθέμενης πίστωσης (πχ κωδικός </w:t>
      </w:r>
      <w:proofErr w:type="spellStart"/>
      <w:r w:rsidRPr="00870AC7">
        <w:rPr>
          <w:rFonts w:ascii="Arial" w:hAnsi="Arial" w:cs="Arial"/>
          <w:sz w:val="16"/>
          <w:szCs w:val="16"/>
        </w:rPr>
        <w:t>ενάριθμου</w:t>
      </w:r>
      <w:proofErr w:type="spellEnd"/>
      <w:r w:rsidRPr="00870AC7">
        <w:rPr>
          <w:rFonts w:ascii="Arial" w:hAnsi="Arial" w:cs="Arial"/>
          <w:sz w:val="16"/>
          <w:szCs w:val="16"/>
        </w:rPr>
        <w:t xml:space="preserve"> στο ΠΔΕ ή κωδικός πίστωσης του τακτικού π/υ. Στην περίπτωση συγχρηματοδοτούμενου έργου από την Ε.Ε. να αναγράφεται και ο τίτλος του Επιχειρησιακού Προγράμματος του ΕΣΠΑ  ή άλλου  κοινοτικού προγράμματος στο πλαίσιο του  οποίου είναι ενταγμένο το δημοπρατούμενο έργο).</w:t>
      </w:r>
    </w:p>
  </w:footnote>
  <w:footnote w:id="7">
    <w:p w:rsidR="00870AC7" w:rsidRPr="008B6B43" w:rsidRDefault="00870AC7" w:rsidP="00870AC7">
      <w:pPr>
        <w:pStyle w:val="para-1"/>
        <w:tabs>
          <w:tab w:val="clear" w:pos="1021"/>
          <w:tab w:val="left" w:pos="1276"/>
        </w:tabs>
        <w:spacing w:after="120"/>
        <w:ind w:left="600" w:hanging="400"/>
        <w:rPr>
          <w:sz w:val="18"/>
          <w:szCs w:val="18"/>
        </w:rPr>
      </w:pPr>
      <w:r w:rsidRPr="00C13007">
        <w:rPr>
          <w:b/>
          <w:i/>
          <w:sz w:val="20"/>
        </w:rPr>
        <w:t xml:space="preserve">   </w:t>
      </w:r>
      <w:r w:rsidRPr="008B6B43">
        <w:rPr>
          <w:rStyle w:val="ac"/>
          <w:b/>
          <w:sz w:val="18"/>
          <w:szCs w:val="18"/>
        </w:rPr>
        <w:footnoteRef/>
      </w:r>
      <w:r>
        <w:rPr>
          <w:b/>
          <w:sz w:val="18"/>
          <w:szCs w:val="18"/>
        </w:rPr>
        <w:t xml:space="preserve">  </w:t>
      </w:r>
      <w:r w:rsidRPr="008B6B43">
        <w:rPr>
          <w:sz w:val="18"/>
          <w:szCs w:val="18"/>
        </w:rPr>
        <w:t xml:space="preserve">Το </w:t>
      </w:r>
      <w:r w:rsidRPr="008B6B43">
        <w:rPr>
          <w:sz w:val="18"/>
          <w:szCs w:val="18"/>
          <w:u w:val="single"/>
        </w:rPr>
        <w:t>νομικό πρόσωπο</w:t>
      </w:r>
      <w:r w:rsidRPr="008B6B43">
        <w:rPr>
          <w:sz w:val="18"/>
          <w:szCs w:val="18"/>
        </w:rPr>
        <w:t xml:space="preserve"> για λογαριασμό του οποίου κατασκευάζεται το έργο (άρθρο </w:t>
      </w:r>
      <w:r>
        <w:rPr>
          <w:sz w:val="18"/>
          <w:szCs w:val="18"/>
        </w:rPr>
        <w:t>1</w:t>
      </w:r>
      <w:r w:rsidRPr="008B6B43">
        <w:rPr>
          <w:sz w:val="18"/>
          <w:szCs w:val="18"/>
        </w:rPr>
        <w:t xml:space="preserve"> παράγραφος </w:t>
      </w:r>
      <w:r>
        <w:rPr>
          <w:sz w:val="18"/>
          <w:szCs w:val="18"/>
        </w:rPr>
        <w:t>7</w:t>
      </w:r>
      <w:r w:rsidRPr="008B6B43">
        <w:rPr>
          <w:sz w:val="18"/>
          <w:szCs w:val="18"/>
        </w:rPr>
        <w:t xml:space="preserve">α </w:t>
      </w:r>
      <w:r>
        <w:rPr>
          <w:sz w:val="18"/>
          <w:szCs w:val="18"/>
        </w:rPr>
        <w:t>Ν. 3669/08 (ΚΔΕ)</w:t>
      </w:r>
      <w:r w:rsidRPr="008B6B43">
        <w:rPr>
          <w:sz w:val="18"/>
          <w:szCs w:val="18"/>
        </w:rPr>
        <w:t xml:space="preserve">, π.χ. το Δημόσιο, ο Δήμος, η Νομαρχιακή Αυτοδιοίκηση, η δημοτική επιχείρηση </w:t>
      </w:r>
      <w:proofErr w:type="spellStart"/>
      <w:r w:rsidRPr="008B6B43">
        <w:rPr>
          <w:sz w:val="18"/>
          <w:szCs w:val="18"/>
        </w:rPr>
        <w:t>κ.ο.κ</w:t>
      </w:r>
      <w:proofErr w:type="spellEnd"/>
      <w:r w:rsidRPr="008B6B43">
        <w:rPr>
          <w:sz w:val="18"/>
          <w:szCs w:val="18"/>
        </w:rPr>
        <w:t xml:space="preserve">.. Εφόσον αναθέτουσα αρχή είναι το </w:t>
      </w:r>
      <w:r w:rsidRPr="008B6B43">
        <w:rPr>
          <w:b/>
          <w:sz w:val="18"/>
          <w:szCs w:val="18"/>
          <w:u w:val="single"/>
        </w:rPr>
        <w:t>Δημόσιο,</w:t>
      </w:r>
      <w:r w:rsidRPr="008B6B43">
        <w:rPr>
          <w:sz w:val="18"/>
          <w:szCs w:val="18"/>
        </w:rPr>
        <w:t xml:space="preserve"> να γίνεται </w:t>
      </w:r>
      <w:r w:rsidRPr="008B6B43">
        <w:rPr>
          <w:sz w:val="18"/>
          <w:szCs w:val="18"/>
          <w:u w:val="single"/>
        </w:rPr>
        <w:t>ειδικότερος προσδιορισμός</w:t>
      </w:r>
      <w:r w:rsidRPr="008B6B43">
        <w:rPr>
          <w:sz w:val="18"/>
          <w:szCs w:val="18"/>
        </w:rPr>
        <w:t xml:space="preserve"> (π.χ. Ελληνικό Δημόσιο/Υπουργείο ΠΕ.ΧΩ.Δ.Ε./Γ.Γ.Δ.Ε. /Διεύθυνση Οδικών έργων (Δ1)) ή Ελληνικό Δημόσιο/Περιφέρεια Πελοποννήσου/Δ.Δ.Ε. </w:t>
      </w:r>
      <w:proofErr w:type="spellStart"/>
      <w:r w:rsidRPr="008B6B43">
        <w:rPr>
          <w:sz w:val="18"/>
          <w:szCs w:val="18"/>
        </w:rPr>
        <w:t>κ.ο.κ</w:t>
      </w:r>
      <w:proofErr w:type="spellEnd"/>
      <w:r w:rsidRPr="008B6B43">
        <w:rPr>
          <w:sz w:val="18"/>
          <w:szCs w:val="18"/>
        </w:rPr>
        <w:t xml:space="preserve">. </w:t>
      </w:r>
    </w:p>
  </w:footnote>
  <w:footnote w:id="8">
    <w:p w:rsidR="00870AC7" w:rsidRPr="00870AC7" w:rsidRDefault="00870AC7" w:rsidP="00870AC7">
      <w:pPr>
        <w:pStyle w:val="para-1"/>
        <w:tabs>
          <w:tab w:val="clear" w:pos="1021"/>
          <w:tab w:val="left" w:pos="1276"/>
        </w:tabs>
        <w:spacing w:after="120"/>
        <w:ind w:left="500" w:hanging="300"/>
        <w:rPr>
          <w:sz w:val="18"/>
          <w:szCs w:val="18"/>
        </w:rPr>
      </w:pPr>
      <w:r w:rsidRPr="008B6B43">
        <w:rPr>
          <w:b/>
          <w:sz w:val="18"/>
          <w:szCs w:val="18"/>
        </w:rPr>
        <w:t xml:space="preserve">   </w:t>
      </w:r>
      <w:r w:rsidRPr="008B6B43">
        <w:rPr>
          <w:rStyle w:val="ac"/>
          <w:sz w:val="18"/>
          <w:szCs w:val="18"/>
        </w:rPr>
        <w:footnoteRef/>
      </w:r>
      <w:r w:rsidRPr="008B6B43">
        <w:rPr>
          <w:sz w:val="18"/>
          <w:szCs w:val="18"/>
        </w:rPr>
        <w:t xml:space="preserve">  Η αρμόδια αρχή που έχει την ευθύνη παραγωγής του έργου και στην οποία ανήκουν η Προϊσταμένη Αρχή και η Διευθύνουσα Υπηρεσία.</w:t>
      </w:r>
    </w:p>
  </w:footnote>
  <w:footnote w:id="9">
    <w:p w:rsidR="00870AC7" w:rsidRDefault="00870AC7" w:rsidP="00870AC7">
      <w:pPr>
        <w:pStyle w:val="a6"/>
      </w:pPr>
      <w:r w:rsidRPr="00870AC7">
        <w:rPr>
          <w:rStyle w:val="ac"/>
        </w:rPr>
        <w:footnoteRef/>
      </w:r>
      <w:r w:rsidRPr="00870AC7">
        <w:t xml:space="preserve">  Επισημαίνεται, </w:t>
      </w:r>
      <w:r w:rsidRPr="00870AC7">
        <w:rPr>
          <w:b/>
        </w:rPr>
        <w:t>όσον αφορά τους ΟΤΑ Α΄ Βαθμού</w:t>
      </w:r>
      <w:r w:rsidRPr="00870AC7">
        <w:t>, ότι Προϊσταμένη Αρχή στα έργα τους είναι η Οικονομική Επιτροπή εκτός ορισμένων εξαιρετικών περιπτώσεων που είναι το Δημοτικό Συμβούλιο (βλέπετε άρθρο 3 παρ. 5 Π.Δ. 171/87, σε συνδυασμό με το Ν. 3463/06 (ΔΚΚ) άρθρο 103 παρ. 3 σε συνδυασμό με παρ. 5. Να τίθεται ειδικώς</w:t>
      </w:r>
      <w:r>
        <w:t xml:space="preserve"> ποια ακριβώς είναι η Π.Α. στο συγκεκριμένο έργο.  </w:t>
      </w:r>
    </w:p>
  </w:footnote>
  <w:footnote w:id="10">
    <w:p w:rsidR="00870AC7" w:rsidRPr="0089016C" w:rsidRDefault="00870AC7" w:rsidP="00870AC7">
      <w:pPr>
        <w:pStyle w:val="para-1"/>
        <w:tabs>
          <w:tab w:val="clear" w:pos="1021"/>
          <w:tab w:val="clear" w:pos="1588"/>
          <w:tab w:val="clear" w:pos="2155"/>
          <w:tab w:val="clear" w:pos="2722"/>
          <w:tab w:val="clear" w:pos="3289"/>
          <w:tab w:val="left" w:pos="-1400"/>
        </w:tabs>
        <w:ind w:left="200" w:hanging="205"/>
        <w:rPr>
          <w:sz w:val="18"/>
          <w:szCs w:val="18"/>
        </w:rPr>
      </w:pPr>
      <w:r>
        <w:rPr>
          <w:sz w:val="20"/>
        </w:rPr>
        <w:t xml:space="preserve">     </w:t>
      </w:r>
      <w:r>
        <w:rPr>
          <w:rStyle w:val="ac"/>
          <w:sz w:val="20"/>
        </w:rPr>
        <w:footnoteRef/>
      </w:r>
      <w:r>
        <w:rPr>
          <w:sz w:val="20"/>
        </w:rPr>
        <w:t xml:space="preserve">  </w:t>
      </w:r>
      <w:r w:rsidRPr="0089016C">
        <w:rPr>
          <w:sz w:val="18"/>
          <w:szCs w:val="18"/>
        </w:rPr>
        <w:t>Εφόσον υπάρχει</w:t>
      </w:r>
    </w:p>
  </w:footnote>
  <w:footnote w:id="11">
    <w:p w:rsidR="00870AC7" w:rsidRPr="00093B48" w:rsidRDefault="00870AC7" w:rsidP="00870AC7">
      <w:pPr>
        <w:pStyle w:val="a6"/>
      </w:pPr>
      <w:r w:rsidRPr="0089016C">
        <w:t xml:space="preserve">    </w:t>
      </w:r>
      <w:r w:rsidRPr="0089016C">
        <w:rPr>
          <w:rStyle w:val="ac"/>
          <w:b/>
          <w:i/>
        </w:rPr>
        <w:footnoteRef/>
      </w:r>
      <w:r w:rsidRPr="0089016C">
        <w:t xml:space="preserve">    Π.χ. στο Δημαρχιακό κατάστημα του Δήμου …………… .</w:t>
      </w:r>
    </w:p>
  </w:footnote>
  <w:footnote w:id="12">
    <w:p w:rsidR="00870AC7" w:rsidRPr="00106295" w:rsidRDefault="00870AC7" w:rsidP="00870AC7">
      <w:pPr>
        <w:pStyle w:val="a6"/>
      </w:pPr>
      <w:r w:rsidRPr="00093B48">
        <w:t xml:space="preserve">      </w:t>
      </w:r>
      <w:r w:rsidRPr="00093B48">
        <w:rPr>
          <w:rStyle w:val="ac"/>
          <w:b/>
          <w:i/>
        </w:rPr>
        <w:footnoteRef/>
      </w:r>
      <w:r w:rsidRPr="00093B48">
        <w:t xml:space="preserve">    Εφόσον προβλέπεται η χορήγηση τέτοιου εντύπου κατά τις διατάξεις του </w:t>
      </w:r>
      <w:r>
        <w:t xml:space="preserve">άρθρου 17 παρ. 9 του </w:t>
      </w:r>
      <w:r w:rsidRPr="00F76A8B">
        <w:t>Ν.</w:t>
      </w:r>
      <w:r w:rsidRPr="00846C97">
        <w:t xml:space="preserve"> </w:t>
      </w:r>
      <w:r w:rsidRPr="00F76A8B">
        <w:t>3669/08 (ΚΔΕ)</w:t>
      </w:r>
      <w:r>
        <w:t xml:space="preserve"> </w:t>
      </w:r>
      <w:r w:rsidRPr="00093B48">
        <w:t>και ανάλογα με το σύστημα υποβολής προσφορών (</w:t>
      </w:r>
      <w:proofErr w:type="spellStart"/>
      <w:r w:rsidRPr="00093B48">
        <w:t>βλέπ</w:t>
      </w:r>
      <w:proofErr w:type="spellEnd"/>
      <w:r w:rsidRPr="00093B48">
        <w:t xml:space="preserve">. </w:t>
      </w:r>
      <w:proofErr w:type="spellStart"/>
      <w:r w:rsidRPr="00093B48">
        <w:t>Αρθρο</w:t>
      </w:r>
      <w:proofErr w:type="spellEnd"/>
      <w:r w:rsidRPr="00093B48">
        <w:t xml:space="preserve"> </w:t>
      </w:r>
      <w:r>
        <w:t>6 παρ. 2</w:t>
      </w:r>
      <w:r w:rsidRPr="00093B48">
        <w:t xml:space="preserve"> του </w:t>
      </w:r>
      <w:r>
        <w:t>Ν. 3669/08 (ΚΔΕ)</w:t>
      </w:r>
      <w:r w:rsidRPr="008B6B43">
        <w:t>,</w:t>
      </w:r>
      <w:r w:rsidRPr="00093B48">
        <w:t xml:space="preserve"> π.χ. στο άρθρο </w:t>
      </w:r>
      <w:r>
        <w:t>5</w:t>
      </w:r>
      <w:r w:rsidRPr="00093B48">
        <w:t xml:space="preserve"> του </w:t>
      </w:r>
      <w:r>
        <w:t>Ν. 3669/08 (ΚΔΕ)</w:t>
      </w:r>
      <w:r w:rsidRPr="008B6B43">
        <w:t>,</w:t>
      </w:r>
      <w:r w:rsidRPr="00093B48">
        <w:t xml:space="preserve"> είναι προαιρετική η χορήγηση τέτοιου υποδείγματος, ενώ στα άρθρα </w:t>
      </w:r>
      <w:r>
        <w:t>6 και 7</w:t>
      </w:r>
      <w:r w:rsidRPr="00093B48">
        <w:t xml:space="preserve"> είναι υποχρεωτική. </w:t>
      </w:r>
    </w:p>
  </w:footnote>
  <w:footnote w:id="13">
    <w:p w:rsidR="00870AC7" w:rsidRPr="00106295" w:rsidRDefault="00870AC7" w:rsidP="00870AC7">
      <w:pPr>
        <w:pStyle w:val="a6"/>
      </w:pPr>
      <w:r w:rsidRPr="008B6B43">
        <w:rPr>
          <w:rStyle w:val="ac"/>
          <w:b/>
          <w:i/>
        </w:rPr>
        <w:footnoteRef/>
      </w:r>
      <w:r w:rsidRPr="008B6B43">
        <w:t xml:space="preserve">  </w:t>
      </w:r>
      <w:r w:rsidRPr="00106295">
        <w:t xml:space="preserve">Τίθεται συγκεκριμένη ημέρα.  Αφού οι δημοπρασίες διενεργούνται πλέον ημέρα Τρίτη (βλέπετε άρθρο </w:t>
      </w:r>
      <w:r>
        <w:t>2</w:t>
      </w:r>
      <w:r w:rsidRPr="00970CE7">
        <w:t>2</w:t>
      </w:r>
      <w:r>
        <w:t xml:space="preserve"> παρ. 1  του Ν. 3669/08 (ΚΔΕ)</w:t>
      </w:r>
      <w:r w:rsidRPr="008B6B43">
        <w:t>,</w:t>
      </w:r>
      <w:r w:rsidRPr="00106295">
        <w:t xml:space="preserve"> η προηγούμενη Πέμπτη και αν αυτή είναι αργία, η προηγούμενη εργάσιμη. </w:t>
      </w:r>
    </w:p>
    <w:p w:rsidR="00870AC7" w:rsidRDefault="00870AC7" w:rsidP="00870AC7">
      <w:pPr>
        <w:pStyle w:val="a6"/>
      </w:pPr>
    </w:p>
  </w:footnote>
  <w:footnote w:id="14">
    <w:p w:rsidR="00870AC7" w:rsidRPr="00870AC7" w:rsidRDefault="00870AC7" w:rsidP="00870AC7">
      <w:pPr>
        <w:pStyle w:val="a6"/>
        <w:rPr>
          <w:rFonts w:ascii="Arial" w:hAnsi="Arial" w:cs="Arial"/>
          <w:sz w:val="16"/>
          <w:szCs w:val="16"/>
        </w:rPr>
      </w:pPr>
      <w:r>
        <w:rPr>
          <w:rStyle w:val="ab"/>
        </w:rPr>
        <w:footnoteRef/>
      </w:r>
      <w:r>
        <w:tab/>
      </w:r>
      <w:r w:rsidRPr="00870AC7">
        <w:rPr>
          <w:rFonts w:ascii="Arial" w:hAnsi="Arial" w:cs="Arial"/>
          <w:sz w:val="16"/>
          <w:szCs w:val="16"/>
        </w:rPr>
        <w:t xml:space="preserve">    Σκοπός του λογιστικού ελέγχου είναι να αποφεύγεται κατά το δυνατόν η εσφαλμένη κατάταξη   των διαγωνιζόμενων στη σειρά με την οποία ελέγχονται τα δικαιολογητικά τους.</w:t>
      </w:r>
    </w:p>
  </w:footnote>
  <w:footnote w:id="15">
    <w:p w:rsidR="00870AC7" w:rsidRPr="00870AC7" w:rsidRDefault="00870AC7" w:rsidP="00870AC7">
      <w:pPr>
        <w:pStyle w:val="31"/>
        <w:spacing w:after="120" w:line="240" w:lineRule="auto"/>
        <w:ind w:left="600" w:hanging="300"/>
        <w:rPr>
          <w:sz w:val="16"/>
          <w:szCs w:val="16"/>
        </w:rPr>
      </w:pPr>
      <w:r w:rsidRPr="00870AC7">
        <w:rPr>
          <w:rStyle w:val="ab"/>
          <w:sz w:val="16"/>
          <w:szCs w:val="16"/>
        </w:rPr>
        <w:footnoteRef/>
      </w:r>
      <w:r w:rsidRPr="00870AC7">
        <w:rPr>
          <w:b/>
          <w:i/>
          <w:sz w:val="16"/>
          <w:szCs w:val="16"/>
        </w:rPr>
        <w:tab/>
        <w:t xml:space="preserve">   </w:t>
      </w:r>
      <w:r w:rsidRPr="00870AC7">
        <w:rPr>
          <w:i/>
          <w:sz w:val="16"/>
          <w:szCs w:val="16"/>
        </w:rPr>
        <w:t xml:space="preserve">Σύμφωνα με τις παραγράφους 4 και 5 του άρθρου 6 του ΚΔΕ, αν το σύστημα προσφοράς είναι του </w:t>
      </w:r>
      <w:r w:rsidRPr="00870AC7">
        <w:rPr>
          <w:b/>
          <w:i/>
          <w:sz w:val="16"/>
          <w:szCs w:val="16"/>
        </w:rPr>
        <w:t>άρθρου 6.</w:t>
      </w:r>
      <w:r w:rsidRPr="00870AC7">
        <w:rPr>
          <w:i/>
          <w:sz w:val="16"/>
          <w:szCs w:val="16"/>
        </w:rPr>
        <w:t xml:space="preserve"> Εφόσον επιλέχθηκε από την Π.Α. το σύστημα του </w:t>
      </w:r>
      <w:r w:rsidRPr="00870AC7">
        <w:rPr>
          <w:b/>
          <w:i/>
          <w:sz w:val="16"/>
          <w:szCs w:val="16"/>
        </w:rPr>
        <w:t xml:space="preserve">άρθρου 5 του </w:t>
      </w:r>
      <w:r w:rsidRPr="00870AC7">
        <w:rPr>
          <w:i/>
          <w:sz w:val="16"/>
          <w:szCs w:val="16"/>
        </w:rPr>
        <w:t xml:space="preserve">ΚΔΕ, (ενιαία έκπτωση) ελέγχεται η αριθμητική και η ολόγραφη αναγραφή του ενιαίου ποσοστού έκπτωσης. Στο άρθρο αυτό της Διακήρυξης γίνονται οι αναγκαίες προσαρμογές, </w:t>
      </w:r>
      <w:r w:rsidRPr="00870AC7">
        <w:rPr>
          <w:b/>
          <w:i/>
          <w:sz w:val="16"/>
          <w:szCs w:val="16"/>
        </w:rPr>
        <w:t>ανάλογα με το σύστημα δημοπράτησης</w:t>
      </w:r>
      <w:r w:rsidRPr="00870AC7">
        <w:rPr>
          <w:i/>
          <w:sz w:val="16"/>
          <w:szCs w:val="16"/>
        </w:rPr>
        <w:t xml:space="preserve"> που εφαρμόζεται. Επίσης αν έχει επιλεγεί το σύστημα υποβολής προσφορών του άρθρου 7</w:t>
      </w:r>
      <w:r w:rsidRPr="00870AC7">
        <w:rPr>
          <w:b/>
          <w:i/>
          <w:sz w:val="16"/>
          <w:szCs w:val="16"/>
        </w:rPr>
        <w:t xml:space="preserve"> ή του άρθρου 9</w:t>
      </w:r>
      <w:r w:rsidRPr="00870AC7">
        <w:rPr>
          <w:i/>
          <w:sz w:val="16"/>
          <w:szCs w:val="16"/>
        </w:rPr>
        <w:t xml:space="preserve"> του </w:t>
      </w:r>
      <w:r w:rsidRPr="00870AC7">
        <w:rPr>
          <w:sz w:val="16"/>
          <w:szCs w:val="16"/>
        </w:rPr>
        <w:t>ΚΔΕ,</w:t>
      </w:r>
      <w:r w:rsidRPr="00870AC7">
        <w:rPr>
          <w:i/>
          <w:sz w:val="16"/>
          <w:szCs w:val="16"/>
        </w:rPr>
        <w:t xml:space="preserve"> να γίνουν οι αναγκαίες προσαρμογές στο τεύχος της Διακήρυξης.</w:t>
      </w:r>
    </w:p>
    <w:p w:rsidR="00870AC7" w:rsidRDefault="00870AC7" w:rsidP="00870AC7">
      <w:pPr>
        <w:pStyle w:val="a6"/>
      </w:pPr>
    </w:p>
  </w:footnote>
  <w:footnote w:id="16">
    <w:p w:rsidR="00870AC7" w:rsidRPr="00870AC7" w:rsidRDefault="00870AC7" w:rsidP="00870AC7">
      <w:pPr>
        <w:pStyle w:val="a6"/>
        <w:rPr>
          <w:rFonts w:ascii="Arial" w:hAnsi="Arial" w:cs="Arial"/>
          <w:sz w:val="16"/>
          <w:szCs w:val="16"/>
        </w:rPr>
      </w:pPr>
      <w:r>
        <w:rPr>
          <w:rStyle w:val="ab"/>
        </w:rPr>
        <w:footnoteRef/>
      </w:r>
      <w:r>
        <w:tab/>
      </w:r>
      <w:r w:rsidRPr="00870AC7">
        <w:rPr>
          <w:rFonts w:ascii="Arial" w:hAnsi="Arial" w:cs="Arial"/>
          <w:sz w:val="16"/>
          <w:szCs w:val="16"/>
        </w:rPr>
        <w:t xml:space="preserve">    Υπογραμμίζεται η παρ. 2 του άρθρου 27 του ΚΔΕ, κατά την οποία, για την ακύρωση διαγωνισμού λόγω μη ικανοποιητικών προσφορών απαιτείται η γνωμοδότηση Τεχνικού Συμβουλίου του οικείου Υπουργείου ή της Περιφέρειας.</w:t>
      </w:r>
    </w:p>
  </w:footnote>
  <w:footnote w:id="17">
    <w:p w:rsidR="00870AC7" w:rsidRPr="00870AC7" w:rsidRDefault="00870AC7" w:rsidP="00870AC7">
      <w:pPr>
        <w:pStyle w:val="a6"/>
        <w:rPr>
          <w:rFonts w:ascii="Arial" w:hAnsi="Arial" w:cs="Arial"/>
          <w:sz w:val="16"/>
          <w:szCs w:val="16"/>
        </w:rPr>
      </w:pPr>
      <w:r w:rsidRPr="00870AC7">
        <w:rPr>
          <w:rStyle w:val="ab"/>
          <w:rFonts w:ascii="Arial" w:hAnsi="Arial" w:cs="Arial"/>
          <w:sz w:val="16"/>
          <w:szCs w:val="16"/>
        </w:rPr>
        <w:footnoteRef/>
      </w:r>
      <w:r w:rsidRPr="00870AC7">
        <w:rPr>
          <w:rFonts w:ascii="Arial" w:hAnsi="Arial" w:cs="Arial"/>
          <w:sz w:val="16"/>
          <w:szCs w:val="16"/>
        </w:rPr>
        <w:tab/>
        <w:t xml:space="preserve">  Εφόσον απαιτείται (άρθρα 35, 36 ν 4129/2013 ως ισχύει). Αν </w:t>
      </w:r>
      <w:r w:rsidRPr="00870AC7">
        <w:rPr>
          <w:rFonts w:ascii="Arial" w:hAnsi="Arial" w:cs="Arial"/>
          <w:sz w:val="16"/>
          <w:szCs w:val="16"/>
          <w:u w:val="single"/>
        </w:rPr>
        <w:t>εκ του προϋπολογισμού του έργου</w:t>
      </w:r>
      <w:r w:rsidRPr="00870AC7">
        <w:rPr>
          <w:rFonts w:ascii="Arial" w:hAnsi="Arial" w:cs="Arial"/>
          <w:sz w:val="16"/>
          <w:szCs w:val="16"/>
        </w:rPr>
        <w:t xml:space="preserve"> προκύπτει ότι η σύμβαση </w:t>
      </w:r>
      <w:r w:rsidRPr="00870AC7">
        <w:rPr>
          <w:rFonts w:ascii="Arial" w:hAnsi="Arial" w:cs="Arial"/>
          <w:sz w:val="16"/>
          <w:szCs w:val="16"/>
          <w:u w:val="single"/>
        </w:rPr>
        <w:t>δεν υπόκειται</w:t>
      </w:r>
      <w:r w:rsidRPr="00870AC7">
        <w:rPr>
          <w:rFonts w:ascii="Arial" w:hAnsi="Arial" w:cs="Arial"/>
          <w:sz w:val="16"/>
          <w:szCs w:val="16"/>
        </w:rPr>
        <w:t xml:space="preserve"> στον </w:t>
      </w:r>
      <w:proofErr w:type="spellStart"/>
      <w:r w:rsidRPr="00870AC7">
        <w:rPr>
          <w:rFonts w:ascii="Arial" w:hAnsi="Arial" w:cs="Arial"/>
          <w:sz w:val="16"/>
          <w:szCs w:val="16"/>
        </w:rPr>
        <w:t>προσυμβατικό</w:t>
      </w:r>
      <w:proofErr w:type="spellEnd"/>
      <w:r w:rsidRPr="00870AC7">
        <w:rPr>
          <w:rFonts w:ascii="Arial" w:hAnsi="Arial" w:cs="Arial"/>
          <w:sz w:val="16"/>
          <w:szCs w:val="16"/>
        </w:rPr>
        <w:t xml:space="preserve"> έλεγχο </w:t>
      </w:r>
      <w:r w:rsidRPr="00870AC7">
        <w:rPr>
          <w:rFonts w:ascii="Arial" w:hAnsi="Arial" w:cs="Arial"/>
          <w:sz w:val="16"/>
          <w:szCs w:val="16"/>
          <w:u w:val="single"/>
        </w:rPr>
        <w:t>προσαρμόζονται ανάλογα οι προβλέψεις της Διακήρυξης</w:t>
      </w:r>
      <w:r w:rsidRPr="00870AC7">
        <w:rPr>
          <w:rFonts w:ascii="Arial" w:hAnsi="Arial" w:cs="Arial"/>
          <w:sz w:val="16"/>
          <w:szCs w:val="16"/>
        </w:rPr>
        <w:t xml:space="preserve"> (αφαιρείται δηλαδή το υπογραμμισμένο τμήμα). </w:t>
      </w:r>
    </w:p>
    <w:p w:rsidR="00870AC7" w:rsidRPr="00870AC7" w:rsidRDefault="00870AC7" w:rsidP="00870AC7">
      <w:pPr>
        <w:pStyle w:val="a6"/>
        <w:rPr>
          <w:rFonts w:ascii="Arial" w:hAnsi="Arial" w:cs="Arial"/>
          <w:sz w:val="16"/>
          <w:szCs w:val="16"/>
        </w:rPr>
      </w:pPr>
      <w:r w:rsidRPr="00870AC7">
        <w:rPr>
          <w:rFonts w:ascii="Arial" w:hAnsi="Arial" w:cs="Arial"/>
          <w:sz w:val="16"/>
          <w:szCs w:val="16"/>
        </w:rPr>
        <w:tab/>
        <w:t xml:space="preserve">     ΣΗΜΕΙΩΣΗ: Δεν υπόκειται η σύμβαση στον έλεγχο του </w:t>
      </w:r>
      <w:proofErr w:type="spellStart"/>
      <w:r w:rsidRPr="00870AC7">
        <w:rPr>
          <w:rFonts w:ascii="Arial" w:hAnsi="Arial" w:cs="Arial"/>
          <w:sz w:val="16"/>
          <w:szCs w:val="16"/>
        </w:rPr>
        <w:t>Ελ.Συν</w:t>
      </w:r>
      <w:proofErr w:type="spellEnd"/>
      <w:r w:rsidRPr="00870AC7">
        <w:rPr>
          <w:rFonts w:ascii="Arial" w:hAnsi="Arial" w:cs="Arial"/>
          <w:sz w:val="16"/>
          <w:szCs w:val="16"/>
        </w:rPr>
        <w:t xml:space="preserve"> όταν α) πρόκειται για </w:t>
      </w:r>
      <w:r w:rsidRPr="00870AC7">
        <w:rPr>
          <w:rFonts w:ascii="Arial" w:hAnsi="Arial" w:cs="Arial"/>
          <w:sz w:val="16"/>
          <w:szCs w:val="16"/>
          <w:u w:val="single"/>
        </w:rPr>
        <w:t xml:space="preserve">συγχρηματοδοτούμενο από  την Ευρωπαϊκή Ένωση </w:t>
      </w:r>
      <w:r w:rsidRPr="00870AC7">
        <w:rPr>
          <w:rFonts w:ascii="Arial" w:hAnsi="Arial" w:cs="Arial"/>
          <w:sz w:val="16"/>
          <w:szCs w:val="16"/>
        </w:rPr>
        <w:t xml:space="preserve">έργο και ο προϋπολογισμός του δεν υπερβαίνει τα 10.000.000 ΕΥΡΩ (βλέπετε άρθρο </w:t>
      </w:r>
      <w:proofErr w:type="spellStart"/>
      <w:r w:rsidRPr="00870AC7">
        <w:rPr>
          <w:rFonts w:ascii="Arial" w:hAnsi="Arial" w:cs="Arial"/>
          <w:sz w:val="16"/>
          <w:szCs w:val="16"/>
        </w:rPr>
        <w:t>άρ</w:t>
      </w:r>
      <w:proofErr w:type="spellEnd"/>
      <w:r w:rsidRPr="00870AC7">
        <w:rPr>
          <w:rFonts w:ascii="Arial" w:hAnsi="Arial" w:cs="Arial"/>
          <w:sz w:val="16"/>
          <w:szCs w:val="16"/>
        </w:rPr>
        <w:t xml:space="preserve"> 35 παρ. 3 α ν. 4129/2013 όπως τροποποιήθηκε με το αρ 73 παρ. 1 ν. 4146/2013 (ΦΕΚ Α 90) ) ή β) το έργο χρηματοδοτείται από </w:t>
      </w:r>
      <w:r w:rsidRPr="00870AC7">
        <w:rPr>
          <w:rFonts w:ascii="Arial" w:hAnsi="Arial" w:cs="Arial"/>
          <w:sz w:val="16"/>
          <w:szCs w:val="16"/>
          <w:u w:val="single"/>
        </w:rPr>
        <w:t>άλλες (εθνικές) πηγές</w:t>
      </w:r>
      <w:r w:rsidRPr="00870AC7">
        <w:rPr>
          <w:rFonts w:ascii="Arial" w:hAnsi="Arial" w:cs="Arial"/>
          <w:sz w:val="16"/>
          <w:szCs w:val="16"/>
        </w:rPr>
        <w:t xml:space="preserve"> και ο προϋπολογισμός του δεν υπερβαίνει το 1.000.000 ΕΥΡΩ χωρίς Φ.Π.Α.). Ειδικά στην περίπτωση των ΟΤΑ και των νομικών τους προσώπων, οι συμβάσεις τους υπόκεινται στον έλεγχο του Ελεγκτικού Συνεδρίου όταν ο προϋπολογισμός τους υπερβαίνει τα 200.000 €  (αρ. 36 ν. 4129/2013 και αρ. 278 ν 3852/2010, όπως τροποποιήθηκε με το αρ. 9 παρ. 1 ν. 4071/2012)</w:t>
      </w:r>
    </w:p>
  </w:footnote>
  <w:footnote w:id="18">
    <w:p w:rsidR="00870AC7" w:rsidRDefault="00870AC7" w:rsidP="00870AC7">
      <w:pPr>
        <w:pStyle w:val="a6"/>
      </w:pPr>
      <w:r>
        <w:rPr>
          <w:rStyle w:val="ab"/>
        </w:rPr>
        <w:footnoteRef/>
      </w:r>
      <w:r>
        <w:tab/>
        <w:t xml:space="preserve">    Εφόσον συμμετέχουν (σε κοινοπραξία) και επιχειρήσεις ημεδαπές, </w:t>
      </w:r>
      <w:r>
        <w:rPr>
          <w:u w:val="single"/>
        </w:rPr>
        <w:t>χωρίς ενημερότητα πτυχίου,</w:t>
      </w:r>
      <w:r>
        <w:t xml:space="preserve"> προσκομίζουν για επανέλεγχο τα στοιχεία της παρ. 23.2.2 (β), (γ) και (ε)</w:t>
      </w:r>
    </w:p>
  </w:footnote>
  <w:footnote w:id="19">
    <w:p w:rsidR="00870AC7" w:rsidRDefault="00870AC7" w:rsidP="00870AC7">
      <w:pPr>
        <w:pStyle w:val="a6"/>
      </w:pPr>
      <w:r>
        <w:rPr>
          <w:rStyle w:val="ab"/>
        </w:rPr>
        <w:footnoteRef/>
      </w:r>
      <w:r>
        <w:tab/>
        <w:t xml:space="preserve">  Η Υπεύθυνη Δήλωση απαιτείται όταν το </w:t>
      </w:r>
      <w:r>
        <w:rPr>
          <w:u w:val="single"/>
        </w:rPr>
        <w:t>ποσό της σύμβασης</w:t>
      </w:r>
      <w:r>
        <w:t xml:space="preserve"> υπερβαίνει το 1.000.000 ΕΥΡΩ. Αλλιώς η σχετική υπογραμμισμένη παράγραφος παραλείπεται. </w:t>
      </w:r>
    </w:p>
  </w:footnote>
  <w:footnote w:id="20">
    <w:p w:rsidR="00870AC7" w:rsidRDefault="00870AC7" w:rsidP="00870AC7">
      <w:pPr>
        <w:pStyle w:val="a6"/>
      </w:pPr>
      <w:r>
        <w:rPr>
          <w:rStyle w:val="ab"/>
        </w:rPr>
        <w:footnoteRef/>
      </w:r>
      <w:r>
        <w:tab/>
        <w:t xml:space="preserve"> Σύμφωνα με την </w:t>
      </w:r>
      <w:proofErr w:type="spellStart"/>
      <w:r>
        <w:t>υπ'αριθ</w:t>
      </w:r>
      <w:proofErr w:type="spellEnd"/>
      <w:r>
        <w:t>. ΔΙΠΑΔ/ΟΙΚ/273/17-7-2012 απόφαση του Αναπληρωτή Υπουργού Ανάπτυξης, Ανταγωνιστικότητας Υποδομών Μεταφορών και Δικτύων με θέμα “Έγκριση τετρακοσίων σαράντα Ελληνικών Τεχνικών Προδιαγραφών (ΕΤΕΠ) με υποχρεωτική εφαρμογή σε όλα τα Δημόσια Έργα” και τη συνοδευτική εγκύκλιο 26/ΔΙΠΑΔ/356/4-10-2012 καθώς και το Τεύχος Συμπληρωματικών Τεχνικών Προδιαγραφών του έργου σύμφωνα με την παράγραφο 13 της εγκυκλίου  26/ΔΙΠΑΔ/356/4-10-2012</w:t>
      </w:r>
    </w:p>
  </w:footnote>
  <w:footnote w:id="21">
    <w:p w:rsidR="00870AC7" w:rsidRDefault="00870AC7" w:rsidP="00870AC7">
      <w:pPr>
        <w:pStyle w:val="a6"/>
      </w:pPr>
      <w:r>
        <w:rPr>
          <w:rStyle w:val="ab"/>
        </w:rPr>
        <w:footnoteRef/>
      </w:r>
      <w:r>
        <w:tab/>
        <w:t xml:space="preserve"> 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w:t>
      </w:r>
      <w:r>
        <w:rPr>
          <w:u w:val="single"/>
        </w:rPr>
        <w:t>μόνο εφόσον είναι απόλυτα συμβατές</w:t>
      </w:r>
      <w:r>
        <w:t xml:space="preserve"> με την ισχύουσα νομοθεσία.</w:t>
      </w:r>
    </w:p>
  </w:footnote>
  <w:footnote w:id="22">
    <w:p w:rsidR="00870AC7" w:rsidRDefault="00870AC7" w:rsidP="00870AC7">
      <w:pPr>
        <w:pStyle w:val="a6"/>
      </w:pPr>
      <w:r>
        <w:rPr>
          <w:rStyle w:val="ab"/>
        </w:rPr>
        <w:footnoteRef/>
      </w:r>
      <w:r>
        <w:tab/>
        <w:t xml:space="preserve"> </w:t>
      </w:r>
      <w:r>
        <w:rPr>
          <w:b/>
        </w:rPr>
        <w:t xml:space="preserve">Εφόσον πρόκειται για συγχρηματοδοτούμενο έργο από πόρους της Ευρωπαϊκής Ένωσης  </w:t>
      </w:r>
    </w:p>
  </w:footnote>
  <w:footnote w:id="23">
    <w:p w:rsidR="00870AC7" w:rsidRDefault="00870AC7" w:rsidP="00870AC7">
      <w:pPr>
        <w:pStyle w:val="a6"/>
      </w:pPr>
      <w:r>
        <w:rPr>
          <w:rStyle w:val="ab"/>
        </w:rPr>
        <w:footnoteRef/>
      </w:r>
      <w:r>
        <w:tab/>
        <w:t xml:space="preserve">Η παρ. 7.2 τίθεται εφόσον η προϋπολογιζόμενη δαπάνη της σύμβασης (με ΦΠΑ) υπερβαίνει το 1.000.000 </w:t>
      </w:r>
      <w:proofErr w:type="spellStart"/>
      <w:r>
        <w:t>Ευρω</w:t>
      </w:r>
      <w:proofErr w:type="spellEnd"/>
      <w:r>
        <w:t>.</w:t>
      </w:r>
    </w:p>
  </w:footnote>
  <w:footnote w:id="24">
    <w:p w:rsidR="00870AC7" w:rsidRDefault="00870AC7" w:rsidP="00870AC7">
      <w:pPr>
        <w:pStyle w:val="a6"/>
      </w:pPr>
      <w:r>
        <w:rPr>
          <w:rStyle w:val="ab"/>
        </w:rPr>
        <w:footnoteRef/>
      </w:r>
      <w:r>
        <w:tab/>
        <w:t xml:space="preserve"> </w:t>
      </w:r>
      <w:r>
        <w:rPr>
          <w:i/>
        </w:rPr>
        <w:t xml:space="preserve">  Όταν πρόκειται για συγχρηματοδοτούμενο έργο από την Ε.Ε., τούτο να αναγράφεται στη Διακήρυξη</w:t>
      </w:r>
      <w:r>
        <w:t xml:space="preserve">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χρηματοδότησης από εθνικούς και κοινοτικούς πόρους.</w:t>
      </w:r>
    </w:p>
  </w:footnote>
  <w:footnote w:id="25">
    <w:p w:rsidR="00870AC7" w:rsidRDefault="00870AC7" w:rsidP="00870AC7">
      <w:pPr>
        <w:pStyle w:val="a6"/>
      </w:pPr>
      <w:r>
        <w:rPr>
          <w:rStyle w:val="ab"/>
        </w:rPr>
        <w:footnoteRef/>
      </w:r>
      <w:r>
        <w:tab/>
        <w:t xml:space="preserve">    Οι κρατήσεις προσαρμόζονται ανάλογα  με το φορέα εκτέλεσης του έργου. </w:t>
      </w:r>
    </w:p>
  </w:footnote>
  <w:footnote w:id="26">
    <w:p w:rsidR="00870AC7" w:rsidRDefault="00870AC7" w:rsidP="00870AC7">
      <w:pPr>
        <w:pStyle w:val="a6"/>
      </w:pPr>
      <w:r>
        <w:rPr>
          <w:rStyle w:val="ab"/>
        </w:rPr>
        <w:footnoteRef/>
      </w:r>
      <w:r>
        <w:tab/>
        <w:t xml:space="preserve">  Μπορούν να προστίθενται και άλλα κονδύλια, όπως π.χ. δαπάνη απολογιστικά εκτελούμενων εργασιών.</w:t>
      </w:r>
    </w:p>
  </w:footnote>
  <w:footnote w:id="27">
    <w:p w:rsidR="00870AC7" w:rsidRDefault="00870AC7" w:rsidP="00870AC7">
      <w:pPr>
        <w:pStyle w:val="a6"/>
      </w:pPr>
      <w:r>
        <w:rPr>
          <w:rStyle w:val="ab"/>
        </w:rPr>
        <w:footnoteRef/>
      </w:r>
      <w:r>
        <w:tab/>
        <w:t xml:space="preserve"> </w:t>
      </w:r>
      <w:r>
        <w:rPr>
          <w:rFonts w:hint="eastAsia"/>
          <w:i/>
        </w:rPr>
        <w:t>Το</w:t>
      </w:r>
      <w:r>
        <w:rPr>
          <w:i/>
        </w:rPr>
        <w:t xml:space="preserve"> </w:t>
      </w:r>
      <w:r>
        <w:rPr>
          <w:rFonts w:hint="eastAsia"/>
          <w:i/>
        </w:rPr>
        <w:t>ποσό</w:t>
      </w:r>
      <w:r>
        <w:rPr>
          <w:i/>
        </w:rPr>
        <w:t xml:space="preserve"> </w:t>
      </w:r>
      <w:r>
        <w:rPr>
          <w:rFonts w:hint="eastAsia"/>
          <w:i/>
        </w:rPr>
        <w:t>των</w:t>
      </w:r>
      <w:r>
        <w:rPr>
          <w:i/>
        </w:rPr>
        <w:t xml:space="preserve"> </w:t>
      </w:r>
      <w:r>
        <w:rPr>
          <w:rFonts w:hint="eastAsia"/>
          <w:i/>
        </w:rPr>
        <w:t>απρόβλεπτων</w:t>
      </w:r>
      <w:r>
        <w:rPr>
          <w:i/>
        </w:rPr>
        <w:t xml:space="preserve"> </w:t>
      </w:r>
      <w:r>
        <w:rPr>
          <w:rFonts w:hint="eastAsia"/>
          <w:i/>
        </w:rPr>
        <w:t>δαπανών</w:t>
      </w:r>
      <w:r>
        <w:rPr>
          <w:i/>
        </w:rPr>
        <w:t xml:space="preserve"> </w:t>
      </w:r>
      <w:proofErr w:type="spellStart"/>
      <w:r>
        <w:rPr>
          <w:i/>
        </w:rPr>
        <w:t>επανυπολογίζεται</w:t>
      </w:r>
      <w:proofErr w:type="spellEnd"/>
      <w:r>
        <w:rPr>
          <w:i/>
        </w:rPr>
        <w:t xml:space="preserve"> </w:t>
      </w:r>
      <w:r>
        <w:rPr>
          <w:rFonts w:hint="eastAsia"/>
          <w:i/>
        </w:rPr>
        <w:t>κατά</w:t>
      </w:r>
      <w:r>
        <w:rPr>
          <w:i/>
        </w:rPr>
        <w:t xml:space="preserve"> </w:t>
      </w:r>
      <w:r>
        <w:rPr>
          <w:rFonts w:hint="eastAsia"/>
          <w:i/>
        </w:rPr>
        <w:t>την</w:t>
      </w:r>
      <w:r>
        <w:rPr>
          <w:i/>
        </w:rPr>
        <w:t xml:space="preserve"> </w:t>
      </w:r>
      <w:r>
        <w:rPr>
          <w:rFonts w:hint="eastAsia"/>
          <w:i/>
        </w:rPr>
        <w:t>υπογραφή</w:t>
      </w:r>
      <w:r>
        <w:rPr>
          <w:i/>
        </w:rPr>
        <w:t xml:space="preserve"> </w:t>
      </w:r>
      <w:r>
        <w:rPr>
          <w:rFonts w:hint="eastAsia"/>
          <w:i/>
        </w:rPr>
        <w:t>της</w:t>
      </w:r>
      <w:r>
        <w:rPr>
          <w:i/>
        </w:rPr>
        <w:t xml:space="preserve"> </w:t>
      </w:r>
      <w:r>
        <w:rPr>
          <w:rFonts w:hint="eastAsia"/>
          <w:i/>
        </w:rPr>
        <w:t>σύμβασης</w:t>
      </w:r>
      <w:r>
        <w:rPr>
          <w:i/>
        </w:rPr>
        <w:t xml:space="preserve">, </w:t>
      </w:r>
      <w:r>
        <w:rPr>
          <w:rFonts w:hint="eastAsia"/>
          <w:i/>
        </w:rPr>
        <w:t>ανάλογα</w:t>
      </w:r>
      <w:r>
        <w:rPr>
          <w:i/>
        </w:rPr>
        <w:t xml:space="preserve"> </w:t>
      </w:r>
      <w:r>
        <w:rPr>
          <w:rFonts w:hint="eastAsia"/>
          <w:i/>
        </w:rPr>
        <w:t>με</w:t>
      </w:r>
      <w:r>
        <w:rPr>
          <w:i/>
        </w:rPr>
        <w:t xml:space="preserve"> </w:t>
      </w:r>
      <w:r>
        <w:rPr>
          <w:rFonts w:hint="eastAsia"/>
          <w:i/>
        </w:rPr>
        <w:t>την</w:t>
      </w:r>
      <w:r>
        <w:rPr>
          <w:i/>
        </w:rPr>
        <w:t xml:space="preserve"> </w:t>
      </w:r>
      <w:r>
        <w:rPr>
          <w:rFonts w:hint="eastAsia"/>
          <w:i/>
        </w:rPr>
        <w:t>προσφερθείσα</w:t>
      </w:r>
      <w:r>
        <w:rPr>
          <w:i/>
        </w:rPr>
        <w:t xml:space="preserve"> </w:t>
      </w:r>
      <w:r>
        <w:rPr>
          <w:rFonts w:hint="eastAsia"/>
          <w:i/>
        </w:rPr>
        <w:t>έκπτωση</w:t>
      </w:r>
      <w:r>
        <w:rPr>
          <w:i/>
        </w:rPr>
        <w:t xml:space="preserve">, </w:t>
      </w:r>
      <w:r>
        <w:rPr>
          <w:rFonts w:hint="eastAsia"/>
          <w:i/>
        </w:rPr>
        <w:t>ώστε</w:t>
      </w:r>
      <w:r>
        <w:rPr>
          <w:i/>
        </w:rPr>
        <w:t xml:space="preserve"> </w:t>
      </w:r>
      <w:r>
        <w:rPr>
          <w:rFonts w:hint="eastAsia"/>
          <w:i/>
        </w:rPr>
        <w:t>να</w:t>
      </w:r>
      <w:r>
        <w:rPr>
          <w:i/>
        </w:rPr>
        <w:t xml:space="preserve"> </w:t>
      </w:r>
      <w:r>
        <w:rPr>
          <w:rFonts w:hint="eastAsia"/>
          <w:i/>
        </w:rPr>
        <w:t>διατηρείται</w:t>
      </w:r>
      <w:r>
        <w:rPr>
          <w:i/>
        </w:rPr>
        <w:t xml:space="preserve"> </w:t>
      </w:r>
      <w:r>
        <w:rPr>
          <w:rFonts w:hint="eastAsia"/>
          <w:i/>
        </w:rPr>
        <w:t>σταθερή</w:t>
      </w:r>
      <w:r>
        <w:rPr>
          <w:i/>
        </w:rPr>
        <w:t xml:space="preserve"> </w:t>
      </w:r>
      <w:r>
        <w:rPr>
          <w:rFonts w:hint="eastAsia"/>
          <w:i/>
        </w:rPr>
        <w:t>η</w:t>
      </w:r>
      <w:r>
        <w:rPr>
          <w:i/>
        </w:rPr>
        <w:t xml:space="preserve"> εν λόγω </w:t>
      </w:r>
      <w:r>
        <w:rPr>
          <w:rFonts w:hint="eastAsia"/>
          <w:i/>
        </w:rPr>
        <w:t>ποσοστιαία</w:t>
      </w:r>
      <w:r>
        <w:rPr>
          <w:i/>
        </w:rPr>
        <w:t xml:space="preserve"> </w:t>
      </w:r>
      <w:r>
        <w:rPr>
          <w:rFonts w:hint="eastAsia"/>
          <w:i/>
        </w:rPr>
        <w:t>αναλογία</w:t>
      </w:r>
      <w:r>
        <w:rPr>
          <w:i/>
        </w:rPr>
        <w:t xml:space="preserve"> 15% επί της δαπάνης εργασιών με ΓΕΟΕ, </w:t>
      </w:r>
      <w:r>
        <w:rPr>
          <w:rFonts w:hint="eastAsia"/>
          <w:i/>
        </w:rPr>
        <w:t>σύμφωνα</w:t>
      </w:r>
      <w:r>
        <w:rPr>
          <w:i/>
        </w:rPr>
        <w:t xml:space="preserve"> </w:t>
      </w:r>
      <w:r>
        <w:rPr>
          <w:rFonts w:hint="eastAsia"/>
          <w:i/>
        </w:rPr>
        <w:t>με</w:t>
      </w:r>
      <w:r>
        <w:rPr>
          <w:i/>
        </w:rPr>
        <w:t xml:space="preserve"> </w:t>
      </w:r>
      <w:r>
        <w:rPr>
          <w:rFonts w:hint="eastAsia"/>
          <w:i/>
        </w:rPr>
        <w:t>το</w:t>
      </w:r>
      <w:r>
        <w:rPr>
          <w:i/>
        </w:rPr>
        <w:t xml:space="preserve"> </w:t>
      </w:r>
      <w:r>
        <w:rPr>
          <w:rFonts w:hint="eastAsia"/>
          <w:i/>
        </w:rPr>
        <w:t>άρθρο</w:t>
      </w:r>
      <w:r>
        <w:rPr>
          <w:i/>
        </w:rPr>
        <w:t xml:space="preserve"> 57 παρ. 3 </w:t>
      </w:r>
      <w:r>
        <w:rPr>
          <w:rFonts w:hint="eastAsia"/>
          <w:i/>
        </w:rPr>
        <w:t>του</w:t>
      </w:r>
      <w:r>
        <w:rPr>
          <w:i/>
        </w:rPr>
        <w:t xml:space="preserve"> ΚΔΕ.</w:t>
      </w:r>
      <w:r>
        <w:t>.</w:t>
      </w:r>
    </w:p>
  </w:footnote>
  <w:footnote w:id="28">
    <w:p w:rsidR="00870AC7" w:rsidRDefault="00870AC7" w:rsidP="00870AC7">
      <w:pPr>
        <w:pStyle w:val="a6"/>
      </w:pPr>
      <w:r>
        <w:rPr>
          <w:rStyle w:val="ab"/>
        </w:rPr>
        <w:footnoteRef/>
      </w:r>
      <w:r>
        <w:tab/>
        <w:t xml:space="preserve">     </w:t>
      </w:r>
      <w:r>
        <w:rPr>
          <w:b/>
        </w:rPr>
        <w:t>Μπορεί</w:t>
      </w:r>
      <w:r>
        <w:t xml:space="preserve"> η έναρξη της προθεσμίας να </w:t>
      </w:r>
      <w:r>
        <w:rPr>
          <w:b/>
        </w:rPr>
        <w:t>ορίζεται διαφορετικά</w:t>
      </w:r>
      <w:r>
        <w:t>, αν λόγου χάρη δεν προβλέπεται η άμεση έναρξη των εργασιών.</w:t>
      </w:r>
    </w:p>
  </w:footnote>
  <w:footnote w:id="29">
    <w:p w:rsidR="00870AC7" w:rsidRDefault="00870AC7" w:rsidP="00870AC7">
      <w:pPr>
        <w:pStyle w:val="a6"/>
      </w:pPr>
      <w:r>
        <w:rPr>
          <w:rStyle w:val="ab"/>
        </w:rPr>
        <w:footnoteRef/>
      </w:r>
      <w:r>
        <w:tab/>
        <w:t xml:space="preserve"> </w:t>
      </w:r>
      <w:r>
        <w:tab/>
        <w:t xml:space="preserve">Η παραβίαση των τμηματικών προθεσμιών έχει ως συνέπεια την επιβολή ποινικών ρητρών κατά την παρ. 2 του άρθρου 49 του ΚΔΕ, </w:t>
      </w:r>
      <w:r>
        <w:rPr>
          <w:u w:val="single"/>
        </w:rPr>
        <w:t>μόνο αν</w:t>
      </w:r>
      <w:r>
        <w:t xml:space="preserve"> στην ΕΣΥ ρυθμίζεται το θέμα του τρόπου επιβολής.</w:t>
      </w:r>
    </w:p>
  </w:footnote>
  <w:footnote w:id="30">
    <w:p w:rsidR="00870AC7" w:rsidRDefault="00870AC7" w:rsidP="00870AC7">
      <w:pPr>
        <w:pStyle w:val="a6"/>
      </w:pPr>
      <w:r>
        <w:rPr>
          <w:rStyle w:val="ab"/>
        </w:rPr>
        <w:footnoteRef/>
      </w:r>
      <w:r>
        <w:tab/>
        <w:t xml:space="preserve">    Ιδιαιτέρως επισημαίνεται ότι η παρούσα διακήρυξη αφορά τα συστήματα δημοπράτησης του άρθρου 6 (κυρίως), αλλά και των άρθρων 5, 7 και 9 (εφόσον συντρέχουν οι σχετικές προϋποθέσεις) του ΚΔΕ και </w:t>
      </w:r>
      <w:r>
        <w:rPr>
          <w:u w:val="single"/>
        </w:rPr>
        <w:t>δεν αφορά το σύστημα μελέτη – κατασκευή, ή άλλα συστήματα που υποβάλλονται και τεχνικές προσφορές</w:t>
      </w:r>
      <w:r>
        <w:t xml:space="preserve">. </w:t>
      </w:r>
    </w:p>
  </w:footnote>
  <w:footnote w:id="31">
    <w:p w:rsidR="00870AC7" w:rsidRDefault="00870AC7" w:rsidP="00870AC7">
      <w:pPr>
        <w:pStyle w:val="a6"/>
      </w:pPr>
      <w:r>
        <w:rPr>
          <w:rStyle w:val="ab"/>
        </w:rPr>
        <w:footnoteRef/>
      </w:r>
      <w:r>
        <w:tab/>
        <w:t xml:space="preserve">      Υπό τις προϋποθέσεις του άρθρου 24 παρ. 1 του ΚΔΕ, μπορεί να ορισθεί μέχρι και σε ποσοστό 4% επί του ποσού του προϋπολογισμού.</w:t>
      </w:r>
    </w:p>
  </w:footnote>
  <w:footnote w:id="32">
    <w:p w:rsidR="00870AC7" w:rsidRDefault="00870AC7" w:rsidP="00870AC7">
      <w:pPr>
        <w:pStyle w:val="a6"/>
      </w:pPr>
      <w:r>
        <w:rPr>
          <w:rStyle w:val="ab"/>
        </w:rPr>
        <w:footnoteRef/>
      </w:r>
      <w:r>
        <w:tab/>
        <w:t xml:space="preserve">      Η λέξη </w:t>
      </w:r>
      <w:r>
        <w:rPr>
          <w:b/>
        </w:rPr>
        <w:t>«το πολύ»</w:t>
      </w:r>
      <w:r>
        <w:t xml:space="preserve"> σημαίνει ότι γίνονται δεκτές εγγυητικές επιστολές με μικρότερη προθεσμία πληρωμής π.χ. 5 ημέρες (ημερολογιακές) ή τρεις εργάσιμες.</w:t>
      </w:r>
    </w:p>
  </w:footnote>
  <w:footnote w:id="33">
    <w:p w:rsidR="00870AC7" w:rsidRDefault="00870AC7" w:rsidP="00870AC7">
      <w:pPr>
        <w:pStyle w:val="a6"/>
      </w:pPr>
      <w:r>
        <w:rPr>
          <w:rStyle w:val="ab"/>
        </w:rPr>
        <w:footnoteRef/>
      </w:r>
      <w:r>
        <w:tab/>
        <w:t xml:space="preserve">  Να τίθεται συγκεκριμένη ημερομηνία λήξης των εγγυητικών επιστολών. Ο </w:t>
      </w:r>
      <w:r>
        <w:rPr>
          <w:u w:val="single"/>
        </w:rPr>
        <w:t>χρόνος ισχύος των εγγυητικών επιστολών</w:t>
      </w:r>
      <w:r>
        <w:t xml:space="preserve">  μετράται ως εξής: έξι (6) μήνες για συμβάσεις που δεν θα υποβληθούν στον έλεγχο του Ελεγκτικού Συνεδρίου και εννιά (9) μήνες για όσες υπόκεινται στον έλεγχο αυτό, επιπλέον δε προστίθενται </w:t>
      </w:r>
      <w:r>
        <w:rPr>
          <w:u w:val="single"/>
        </w:rPr>
        <w:t>30 ημέρες</w:t>
      </w:r>
      <w:r>
        <w:t>.</w:t>
      </w:r>
    </w:p>
  </w:footnote>
  <w:footnote w:id="34">
    <w:p w:rsidR="00870AC7" w:rsidRDefault="00870AC7" w:rsidP="00870AC7">
      <w:pPr>
        <w:pStyle w:val="a6"/>
      </w:pPr>
      <w:r>
        <w:rPr>
          <w:rStyle w:val="ab"/>
        </w:rPr>
        <w:footnoteRef/>
      </w:r>
      <w:r>
        <w:rPr>
          <w:b/>
        </w:rPr>
        <w:tab/>
        <w:t xml:space="preserve"> </w:t>
      </w:r>
      <w:r>
        <w:rPr>
          <w:rStyle w:val="ab"/>
          <w:b/>
        </w:rPr>
        <w:t xml:space="preserve"> </w:t>
      </w:r>
      <w:r>
        <w:rPr>
          <w:rStyle w:val="ab"/>
        </w:rPr>
        <w:t xml:space="preserve">Ειδικότερα για συγχρηματοδοτούμενα έργα, σύμφωνα με την παράγραφο 14 του Ν. 3614/2007 (όπως προστέθηκε με την παρ. 1 άρθρου τέταρτου του Ν. 4156/2013 (ΦΕΚ Α’ 122)), η εγγύηση συμμετοχής επιστρέφεται στους συμμετέχοντες στην περίπτωση απόρριψης της προσφοράς εντός τριών (3) ημερών από την παρέλευση της προθεσμίας για την άσκηση της προβλεπόμενης </w:t>
      </w:r>
      <w:proofErr w:type="spellStart"/>
      <w:r>
        <w:rPr>
          <w:rStyle w:val="ab"/>
        </w:rPr>
        <w:t>ενδικοφανούς</w:t>
      </w:r>
      <w:proofErr w:type="spellEnd"/>
      <w:r>
        <w:rPr>
          <w:rStyle w:val="ab"/>
        </w:rPr>
        <w:t xml:space="preserve"> προσφυγής ή του προβλεπόμενου ένδικου βοηθήματος ή, σε περίπτωση απόρριψης του προβλεπόμενου ενδίκου βοηθήματος, εντός τριών (3) ημερών από την κοινοποίηση της σχετικής απόφασης στην Αναθέτουσα Αρχή</w:t>
      </w:r>
    </w:p>
  </w:footnote>
  <w:footnote w:id="35">
    <w:p w:rsidR="00870AC7" w:rsidRDefault="00870AC7" w:rsidP="00870AC7">
      <w:pPr>
        <w:pStyle w:val="a6"/>
      </w:pPr>
      <w:r>
        <w:rPr>
          <w:rStyle w:val="ab"/>
        </w:rPr>
        <w:footnoteRef/>
      </w:r>
      <w:r>
        <w:tab/>
        <w:t xml:space="preserve">Σύμφωνα με την παρ. 10 εδάφιο α  του </w:t>
      </w:r>
      <w:proofErr w:type="spellStart"/>
      <w:r>
        <w:t>άρ</w:t>
      </w:r>
      <w:proofErr w:type="spellEnd"/>
      <w:r>
        <w:t>. 25 ν. 3614/2007, όπως προστέθηκε με την παρ. 3, αρ. 242. Ν.  4072/2012 (ΦΕΚ Α 82), στις περιπτώσεις συγχρηματοδοτούμενων δημόσιων έργων,  στις διακηρύξεις υποχρεωτικά περιλαμβάνεται δυνατότητα χορήγησης προκαταβολής σύμφωνα με τις διατάξεις του άρθρου 51 του ΚΔΕ. Η εγγύηση καλής εκτέλεσης,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Η απόσβεση της προκαταβολής και η επιστροφή της εγγύησης καλής εκτέλεσης πραγματοποιούνται, σύμφωνα με τους όρους της προκήρυξης και της σύμβασης (αρ. 25 παρ. 15 ν. 3614/2007 όπως προστέθηκε με την παρ. 1 του τέταρτου  άρθρου του ν. 4156/2013 (ΦΕΚ Α 122)</w:t>
      </w:r>
      <w:r>
        <w:rPr>
          <w:rFonts w:ascii="Verdana" w:hAnsi="Verdana" w:cs="Verdana"/>
          <w:color w:val="000000"/>
        </w:rPr>
        <w:t xml:space="preserve">  </w:t>
      </w:r>
    </w:p>
  </w:footnote>
  <w:footnote w:id="36">
    <w:p w:rsidR="00870AC7" w:rsidRDefault="00870AC7" w:rsidP="00870AC7">
      <w:pPr>
        <w:pStyle w:val="a6"/>
      </w:pPr>
      <w:r>
        <w:rPr>
          <w:rStyle w:val="ab"/>
        </w:rPr>
        <w:footnoteRef/>
      </w:r>
      <w:r>
        <w:tab/>
        <w:t xml:space="preserve">  Αν προβλέπεται η χορήγηση πριμ ή προκαταβολής στον ανάδοχο, μνημονεύονται οι απαραίτητες λεπτομέρειες των άρθρων 50 και 51 ΚΔΕ. </w:t>
      </w:r>
    </w:p>
  </w:footnote>
  <w:footnote w:id="37">
    <w:p w:rsidR="00870AC7" w:rsidRDefault="00870AC7" w:rsidP="00870AC7">
      <w:pPr>
        <w:pStyle w:val="a6"/>
      </w:pPr>
      <w:r>
        <w:rPr>
          <w:rStyle w:val="ab"/>
        </w:rPr>
        <w:footnoteRef/>
      </w:r>
      <w:r>
        <w:tab/>
        <w:t xml:space="preserve">    Και εφόσον συντρέχουν οι προϋποθέσεις μέχρι ποσοστό 10%.</w:t>
      </w:r>
    </w:p>
  </w:footnote>
  <w:footnote w:id="38">
    <w:p w:rsidR="00870AC7" w:rsidRDefault="00870AC7" w:rsidP="00870AC7">
      <w:pPr>
        <w:pStyle w:val="a6"/>
      </w:pPr>
      <w:r>
        <w:rPr>
          <w:rStyle w:val="ab"/>
        </w:rPr>
        <w:footnoteRef/>
      </w:r>
      <w:r>
        <w:tab/>
        <w:t xml:space="preserve">   Κατά κανόνα τίθεται 12% ή, </w:t>
      </w:r>
      <w:proofErr w:type="spellStart"/>
      <w:r>
        <w:t>κατ΄</w:t>
      </w:r>
      <w:proofErr w:type="spellEnd"/>
      <w:r>
        <w:t xml:space="preserve"> εξαίρεση,  15 % αν ισχύουν σωρευτικά οι παρακάτω προϋποθέσεις: α) το έργο πρόκειται να εκτελεστεί σε νησιωτικό νομό, β) ο προϋπολογισμός του είναι μικρότερος του ανώτατου ορίου της 2</w:t>
      </w:r>
      <w:r>
        <w:rPr>
          <w:vertAlign w:val="superscript"/>
        </w:rPr>
        <w:t>ης</w:t>
      </w:r>
      <w:r>
        <w:t xml:space="preserve"> τάξης και γ) η διαγωνιζόμενη επιχείρηση έχει την έδρα της στο νομό αυτό (βλέπετε σχετικά τα οριζόμενα στην υπουργική απόφαση που καθορίζει το όριο) ή το καθοριζόμενο από την υπηρεσία στις κατηγορίες έργων για τις οποίες δεν έχει εγκριθεί ενιαίο τιμολόγιο.</w:t>
      </w:r>
    </w:p>
  </w:footnote>
  <w:footnote w:id="39">
    <w:p w:rsidR="00870AC7" w:rsidRDefault="00870AC7" w:rsidP="00870AC7">
      <w:pPr>
        <w:pStyle w:val="a6"/>
      </w:pPr>
      <w:r>
        <w:rPr>
          <w:rStyle w:val="ab"/>
        </w:rPr>
        <w:footnoteRef/>
      </w:r>
      <w:r>
        <w:tab/>
        <w:t xml:space="preserve">  Η οποία δεν είναι απαραίτητο να είναι και πάλι Τρίτη.</w:t>
      </w:r>
    </w:p>
  </w:footnote>
  <w:footnote w:id="40">
    <w:p w:rsidR="00870AC7" w:rsidRDefault="00870AC7" w:rsidP="00870AC7">
      <w:pPr>
        <w:pStyle w:val="a6"/>
      </w:pPr>
      <w:r>
        <w:rPr>
          <w:rStyle w:val="ab"/>
        </w:rPr>
        <w:footnoteRef/>
      </w:r>
      <w:r>
        <w:tab/>
        <w:t xml:space="preserve">   Ορίζεται το μέσον, π.χ. ΦΑΞ.</w:t>
      </w:r>
    </w:p>
  </w:footnote>
  <w:footnote w:id="41">
    <w:p w:rsidR="00870AC7" w:rsidRDefault="00870AC7" w:rsidP="00870AC7">
      <w:pPr>
        <w:pStyle w:val="a6"/>
      </w:pPr>
      <w:r>
        <w:rPr>
          <w:rStyle w:val="ab"/>
        </w:rPr>
        <w:footnoteRef/>
      </w:r>
      <w:r>
        <w:tab/>
        <w:t xml:space="preserve">  Σύμφωνα με τις ισχύουσες διατάξεις του άρθρου 24 του ΚΔΕ ο χρόνος ισχύος των προσφορών είναι έξι (6) μήνες όταν η σύμβαση δεν υπόκειται λόγω προϋπολογισμού στον </w:t>
      </w:r>
      <w:proofErr w:type="spellStart"/>
      <w:r>
        <w:t>προσυμβατικό</w:t>
      </w:r>
      <w:proofErr w:type="spellEnd"/>
      <w:r>
        <w:t xml:space="preserve"> έλεγχο του Ελεγκτικού Συνεδρίου και εννιά (9) μήνες στην περίπτωση που το έργο εμπίπτει στον έλεγχο . </w:t>
      </w:r>
    </w:p>
  </w:footnote>
  <w:footnote w:id="42">
    <w:p w:rsidR="00870AC7" w:rsidRDefault="00870AC7" w:rsidP="00870AC7">
      <w:pPr>
        <w:pStyle w:val="a6"/>
      </w:pPr>
      <w:r>
        <w:rPr>
          <w:rStyle w:val="ab"/>
        </w:rPr>
        <w:footnoteRef/>
      </w:r>
      <w:r>
        <w:tab/>
        <w:t xml:space="preserve"> Σύμφωνα με την παρ. 3 άρθρου 4 Ν 3548/2007 (ΦΕΚ Α 68) όπως προστέθηκε με αρ. 46 ν. 3801/2009 (ΦΕΚ Α’ 228)</w:t>
      </w:r>
    </w:p>
  </w:footnote>
  <w:footnote w:id="43">
    <w:p w:rsidR="00870AC7" w:rsidRDefault="00870AC7" w:rsidP="00870AC7">
      <w:pPr>
        <w:pStyle w:val="a6"/>
      </w:pPr>
      <w:r>
        <w:rPr>
          <w:rStyle w:val="ab"/>
        </w:rPr>
        <w:footnoteRef/>
      </w:r>
      <w:r>
        <w:tab/>
        <w:t xml:space="preserve">   </w:t>
      </w:r>
      <w:r>
        <w:tab/>
        <w:t xml:space="preserve">Εφόσον συντρέχει περίπτωση λόγω του </w:t>
      </w:r>
      <w:r>
        <w:rPr>
          <w:u w:val="single"/>
        </w:rPr>
        <w:t>προϋπολογισμού της σύμβασης</w:t>
      </w:r>
      <w:r>
        <w:t>, πρέπει να προβλέπεται και η δυνατότητα συμμετοχής επιχειρήσεων γραμμένων στα Μητρώα Περιφερειακών Ενοτήτων  (βλέπετε άρθρα 105 και 106 του ΚΔΕ). Στην περίπτωση αυτή να τίθεται η αντίστοιχη πρόβλεψη.</w:t>
      </w:r>
      <w:r>
        <w:tab/>
      </w:r>
    </w:p>
  </w:footnote>
  <w:footnote w:id="44">
    <w:p w:rsidR="00870AC7" w:rsidRDefault="00870AC7" w:rsidP="00870AC7">
      <w:pPr>
        <w:pStyle w:val="a6"/>
      </w:pPr>
      <w:r>
        <w:rPr>
          <w:rStyle w:val="ab"/>
        </w:rPr>
        <w:footnoteRef/>
      </w:r>
      <w:r>
        <w:tab/>
        <w:t xml:space="preserve"> </w:t>
      </w:r>
      <w:r>
        <w:tab/>
        <w:t>Αν συμμετέχουν και επιχειρήσεις γραμμένες στα Μητρώα Περιφερειακών Ενοτήτων</w:t>
      </w:r>
      <w:r>
        <w:rPr>
          <w:u w:val="single"/>
        </w:rPr>
        <w:t xml:space="preserve"> δεν επιτρέπεται να </w:t>
      </w:r>
      <w:proofErr w:type="spellStart"/>
      <w:r>
        <w:rPr>
          <w:u w:val="single"/>
        </w:rPr>
        <w:t>κοινοπρακτούν</w:t>
      </w:r>
      <w:proofErr w:type="spellEnd"/>
      <w:r>
        <w:rPr>
          <w:u w:val="single"/>
        </w:rPr>
        <w:t xml:space="preserve"> με επιχειρήσεις των υπολοίπων τριών περιπτώσεων</w:t>
      </w:r>
      <w:r>
        <w:t xml:space="preserve"> (</w:t>
      </w:r>
      <w:proofErr w:type="spellStart"/>
      <w:r>
        <w:t>βλέπ</w:t>
      </w:r>
      <w:proofErr w:type="spellEnd"/>
      <w:r>
        <w:t>. άρθρο 106 παρ. 1 του ΚΔΕ).</w:t>
      </w:r>
    </w:p>
  </w:footnote>
  <w:footnote w:id="45">
    <w:p w:rsidR="00870AC7" w:rsidRDefault="00870AC7" w:rsidP="00870AC7">
      <w:pPr>
        <w:pStyle w:val="a6"/>
      </w:pPr>
      <w:r>
        <w:rPr>
          <w:rStyle w:val="ab"/>
        </w:rPr>
        <w:footnoteRef/>
      </w:r>
      <w:r>
        <w:tab/>
        <w:t xml:space="preserve"> </w:t>
      </w:r>
      <w:r>
        <w:tab/>
        <w:t xml:space="preserve">Επισημαίνεται η νομολογία του </w:t>
      </w:r>
      <w:proofErr w:type="spellStart"/>
      <w:r>
        <w:t>ΣτΕ</w:t>
      </w:r>
      <w:proofErr w:type="spellEnd"/>
      <w:r>
        <w:t xml:space="preserve"> (απόφαση 505/2007 της </w:t>
      </w:r>
      <w:proofErr w:type="spellStart"/>
      <w:r>
        <w:t>Επ.Αναστ</w:t>
      </w:r>
      <w:proofErr w:type="spellEnd"/>
      <w:r>
        <w:t xml:space="preserve">. </w:t>
      </w:r>
      <w:proofErr w:type="spellStart"/>
      <w:r>
        <w:t>ΣτΕ</w:t>
      </w:r>
      <w:proofErr w:type="spellEnd"/>
      <w:r>
        <w:t xml:space="preserve">) κατά την οποία κωλύεται η συμμετοχή σε κοινοπρακτικό σχήμα επιχείρησης που δεν μπορεί να συμμετάσχει στο διαγωνισμό λόγω κατωτάτου ορίου. </w:t>
      </w:r>
    </w:p>
  </w:footnote>
  <w:footnote w:id="46">
    <w:p w:rsidR="00870AC7" w:rsidRDefault="00870AC7" w:rsidP="00870AC7">
      <w:pPr>
        <w:pStyle w:val="a6"/>
      </w:pPr>
      <w:r>
        <w:rPr>
          <w:rStyle w:val="ab"/>
        </w:rPr>
        <w:footnoteRef/>
      </w:r>
      <w:r>
        <w:tab/>
        <w:t xml:space="preserve">    </w:t>
      </w:r>
      <w:r>
        <w:tab/>
        <w:t>Η περίπτωση αυτή τίθεται μόνο αν από τον προϋπολογισμό του έργου δικαιολογείται.</w:t>
      </w:r>
    </w:p>
  </w:footnote>
  <w:footnote w:id="47">
    <w:p w:rsidR="00870AC7" w:rsidRDefault="00870AC7" w:rsidP="00870AC7">
      <w:pPr>
        <w:pStyle w:val="a6"/>
        <w:ind w:left="300"/>
      </w:pPr>
      <w:r>
        <w:rPr>
          <w:rStyle w:val="ab"/>
        </w:rPr>
        <w:footnoteRef/>
      </w:r>
      <w:r>
        <w:tab/>
        <w:t xml:space="preserve">  </w:t>
      </w:r>
      <w:r>
        <w:tab/>
        <w:t xml:space="preserve">Συμπληρώνεται </w:t>
      </w:r>
      <w:r>
        <w:rPr>
          <w:u w:val="single"/>
        </w:rPr>
        <w:t>για να τεθούν οι προϋποθέσεις υπό τις οποίες μπορεί να γίνει δεκτή αλλοδαπή Εργοληπτική. Επιχείρηση</w:t>
      </w:r>
      <w:r>
        <w:t xml:space="preserve"> που δεν είναι γραμμένη σε επίσημο κατάλογο αναγνωρισμένων εργοληπτών. Η ζητούμενη τεχνική ικανότητα πρέπει να είναι στο επίπεδο των εγγεγραμμένων στις αντίστοιχες τάξεις του ελληνικού Μ.Ε.Ε.Π., δηλαδή ο κατάλογος και τα πιστοποιητικά που ζητούνται πρέπει να αναφέρονται σε έργα αντίστοιχα του προϋπολογισμού, της τάξης και των κατηγοριών που δικαιούνται να συμμετέχουν στο διαγωνισμό. Για τους </w:t>
      </w:r>
      <w:r>
        <w:rPr>
          <w:u w:val="single"/>
        </w:rPr>
        <w:t>ημεδαπούς εργολήπτες</w:t>
      </w:r>
      <w:r>
        <w:t xml:space="preserve"> η τεχνική ικανότητα αποδεικνύεται από την εγγραφή στην αντίστοιχη τάξη και κατηγορία του Μητρώου μπορούν όμως να προστεθούν </w:t>
      </w:r>
      <w:r>
        <w:rPr>
          <w:u w:val="single"/>
        </w:rPr>
        <w:t>και για τους έλληνες εργολήπτες</w:t>
      </w:r>
      <w:r>
        <w:t xml:space="preserve"> απαιτήσεις τεχνικής ικανότητας στην εκτέλεση έργων παρεμφερών </w:t>
      </w:r>
      <w:proofErr w:type="spellStart"/>
      <w:r>
        <w:t>κατ΄</w:t>
      </w:r>
      <w:proofErr w:type="spellEnd"/>
      <w:r>
        <w:t xml:space="preserve"> αντικείμενο με το υπό δημοπράτηση, ύστερα από </w:t>
      </w:r>
      <w:r>
        <w:rPr>
          <w:u w:val="single"/>
        </w:rPr>
        <w:t xml:space="preserve">σχετική εγκριτική απόφαση του Υπουργού Υ.ΜΕ.ΔΙ.. για την προσθήκη επιπλέον όρων στη διακήρυξη, όπως προβλέπεται στη διάταξη του άρθρου 15 παρ. 4 του </w:t>
      </w:r>
      <w:r>
        <w:t>ΚΔΕ Στην περίπτωση αυτή να αναφέρεται η εγκριτική απόφαση.</w:t>
      </w:r>
    </w:p>
    <w:p w:rsidR="00870AC7" w:rsidRDefault="00870AC7" w:rsidP="00870AC7">
      <w:pPr>
        <w:pStyle w:val="a6"/>
      </w:pPr>
    </w:p>
  </w:footnote>
  <w:footnote w:id="48">
    <w:p w:rsidR="00870AC7" w:rsidRDefault="00870AC7" w:rsidP="00870AC7">
      <w:pPr>
        <w:pStyle w:val="a6"/>
      </w:pPr>
      <w:r>
        <w:rPr>
          <w:rStyle w:val="ab"/>
        </w:rPr>
        <w:footnoteRef/>
      </w:r>
      <w:r>
        <w:tab/>
        <w:t xml:space="preserve">    Υπενθυμίζεται η δυνατότητα να συμμετέχουν επιχειρήσεις των Μητρώων Περιφερειακών Ενοτήτων. Στην περίπτωση αυτή προστίθεται </w:t>
      </w:r>
      <w:r>
        <w:rPr>
          <w:u w:val="single"/>
        </w:rPr>
        <w:t>«ή στα Μητρώα Περιφερειακών Ενοτήτων».</w:t>
      </w:r>
    </w:p>
  </w:footnote>
  <w:footnote w:id="49">
    <w:p w:rsidR="00870AC7" w:rsidRDefault="00870AC7" w:rsidP="00870AC7">
      <w:pPr>
        <w:pStyle w:val="a6"/>
      </w:pPr>
      <w:r>
        <w:rPr>
          <w:rStyle w:val="ab"/>
        </w:rPr>
        <w:footnoteRef/>
      </w:r>
      <w:r>
        <w:tab/>
        <w:t xml:space="preserve">    Αν δεν υπάρχει φωτοαντίγραφο στο φάκελο εκδίδεται ένα με επιμέλεια του Προέδρου της Επιτροπής και επικυρώνεται από τον ίδιο.</w:t>
      </w:r>
    </w:p>
  </w:footnote>
  <w:footnote w:id="50">
    <w:p w:rsidR="00870AC7" w:rsidRDefault="00870AC7" w:rsidP="00870AC7">
      <w:pPr>
        <w:pStyle w:val="a6"/>
      </w:pPr>
      <w:r>
        <w:rPr>
          <w:rStyle w:val="ab"/>
        </w:rPr>
        <w:footnoteRef/>
      </w:r>
      <w:r>
        <w:tab/>
        <w:t xml:space="preserve">   Υπενθυμίζονται πάντως σχετικά και οι διατάξεις της παρ. 2 του άρθρου 97 του ΚΔΕ. </w:t>
      </w:r>
    </w:p>
  </w:footnote>
  <w:footnote w:id="51">
    <w:p w:rsidR="00870AC7" w:rsidRDefault="00870AC7" w:rsidP="00870AC7">
      <w:pPr>
        <w:pStyle w:val="a6"/>
      </w:pPr>
      <w:r>
        <w:rPr>
          <w:rStyle w:val="ab"/>
        </w:rPr>
        <w:footnoteRef/>
      </w:r>
      <w:r>
        <w:tab/>
        <w:t xml:space="preserve"> Όπου προβλέπεται στο παρόν υποβολή Υπεύθυνης Δήλωσης, δεν απαιτείται αυτή να φέρει βεβαίωση του γνησίου της υπογραφής..</w:t>
      </w:r>
    </w:p>
  </w:footnote>
  <w:footnote w:id="52">
    <w:p w:rsidR="00870AC7" w:rsidRDefault="00870AC7" w:rsidP="00870AC7">
      <w:pPr>
        <w:pStyle w:val="a6"/>
      </w:pPr>
      <w:r>
        <w:rPr>
          <w:rStyle w:val="ab"/>
        </w:rPr>
        <w:footnoteRef/>
      </w:r>
      <w:r>
        <w:tab/>
        <w:t xml:space="preserve">   </w:t>
      </w:r>
      <w:r>
        <w:rPr>
          <w:u w:val="single"/>
        </w:rPr>
        <w:t>Σε εκκαθάριση μπορούν να τεθούν μόνο νομικά πρόσωπα</w:t>
      </w:r>
      <w:r>
        <w:t xml:space="preserve"> και όχι ατομικές εργοληπτικές επιχειρήσεις, άρα από τους ατομικούς εργολήπτες δε ζητείται τέτοιο πιστοποιητικό.</w:t>
      </w:r>
    </w:p>
  </w:footnote>
  <w:footnote w:id="53">
    <w:p w:rsidR="00870AC7" w:rsidRPr="00172F4E" w:rsidRDefault="00870AC7" w:rsidP="00870AC7">
      <w:pPr>
        <w:pStyle w:val="a6"/>
      </w:pPr>
      <w:r w:rsidRPr="00172F4E">
        <w:rPr>
          <w:rStyle w:val="ab"/>
        </w:rPr>
        <w:footnoteRef/>
      </w:r>
      <w:r w:rsidRPr="00172F4E">
        <w:tab/>
        <w:t xml:space="preserve"> Χωρίς ονομαστική αναφορά στα πρόσωπα. </w:t>
      </w:r>
    </w:p>
  </w:footnote>
  <w:footnote w:id="54">
    <w:p w:rsidR="00870AC7" w:rsidRDefault="00870AC7" w:rsidP="00870AC7">
      <w:pPr>
        <w:pStyle w:val="a6"/>
      </w:pPr>
      <w:r>
        <w:rPr>
          <w:rStyle w:val="ab"/>
        </w:rPr>
        <w:footnoteRef/>
      </w:r>
      <w:r>
        <w:tab/>
        <w:t xml:space="preserve">   Μεταβολές στο ανεκτέλεστο δεν επηρεάζουν την ισχύ της Ενημερότητας Πτυχίου (για το χρόνο που αυτή χορηγήθηκε) εκτός της περίπτωσης υπέρβασης του συνολικού κατά τάξη Μ.Ε.Ε.Π. ανεκτέλεστου εργολαβικών συμβάσεων. </w:t>
      </w:r>
    </w:p>
  </w:footnote>
  <w:footnote w:id="55">
    <w:p w:rsidR="00870AC7" w:rsidRDefault="00870AC7" w:rsidP="00870AC7">
      <w:pPr>
        <w:pStyle w:val="para-2"/>
        <w:tabs>
          <w:tab w:val="clear" w:pos="1021"/>
          <w:tab w:val="clear" w:pos="1588"/>
          <w:tab w:val="left" w:pos="700"/>
          <w:tab w:val="left" w:pos="1843"/>
        </w:tabs>
        <w:ind w:left="700" w:hanging="400"/>
      </w:pPr>
      <w:r>
        <w:rPr>
          <w:rStyle w:val="ab"/>
        </w:rPr>
        <w:footnoteRef/>
      </w:r>
      <w:r>
        <w:tab/>
        <w:t xml:space="preserve">  </w:t>
      </w:r>
      <w:r>
        <w:rPr>
          <w:i/>
          <w:sz w:val="18"/>
          <w:szCs w:val="18"/>
        </w:rPr>
        <w:t xml:space="preserve">Τα δικαιολογητικά τεχνικής ικανότητας ορίζονται σύμφωνα με το </w:t>
      </w:r>
      <w:r>
        <w:rPr>
          <w:b/>
          <w:i/>
          <w:sz w:val="18"/>
          <w:szCs w:val="18"/>
        </w:rPr>
        <w:t>άρθρο 147 του ΚΔΕ</w:t>
      </w:r>
      <w:r>
        <w:rPr>
          <w:i/>
          <w:sz w:val="18"/>
          <w:szCs w:val="18"/>
        </w:rPr>
        <w:t xml:space="preserve"> (άρθρο 48 της Οδηγίας 2004/18) και αφορούν τις αλλοδαπές </w:t>
      </w:r>
      <w:proofErr w:type="spellStart"/>
      <w:r>
        <w:rPr>
          <w:i/>
          <w:sz w:val="18"/>
          <w:szCs w:val="18"/>
        </w:rPr>
        <w:t>Εργ</w:t>
      </w:r>
      <w:proofErr w:type="spellEnd"/>
      <w:r>
        <w:rPr>
          <w:i/>
          <w:sz w:val="18"/>
          <w:szCs w:val="18"/>
        </w:rPr>
        <w:t xml:space="preserve">. </w:t>
      </w:r>
      <w:proofErr w:type="spellStart"/>
      <w:r>
        <w:rPr>
          <w:i/>
          <w:sz w:val="18"/>
          <w:szCs w:val="18"/>
        </w:rPr>
        <w:t>Επιχειρ</w:t>
      </w:r>
      <w:proofErr w:type="spellEnd"/>
      <w:r>
        <w:rPr>
          <w:i/>
          <w:sz w:val="18"/>
          <w:szCs w:val="18"/>
        </w:rPr>
        <w:t xml:space="preserve">., που </w:t>
      </w:r>
      <w:r>
        <w:rPr>
          <w:i/>
          <w:sz w:val="18"/>
          <w:szCs w:val="18"/>
          <w:u w:val="single"/>
        </w:rPr>
        <w:t>δεν είναι εγγεγραμμένες</w:t>
      </w:r>
      <w:r>
        <w:rPr>
          <w:i/>
          <w:sz w:val="18"/>
          <w:szCs w:val="18"/>
        </w:rPr>
        <w:t xml:space="preserve"> σε επίσημο κατάλογο αναγνωρισμένων εργοληπτών. Μπορεί να τεθεί και για τις ελληνικές </w:t>
      </w:r>
      <w:proofErr w:type="spellStart"/>
      <w:r>
        <w:rPr>
          <w:i/>
          <w:sz w:val="18"/>
          <w:szCs w:val="18"/>
        </w:rPr>
        <w:t>Εργολ</w:t>
      </w:r>
      <w:proofErr w:type="spellEnd"/>
      <w:r>
        <w:rPr>
          <w:i/>
          <w:sz w:val="18"/>
          <w:szCs w:val="18"/>
        </w:rPr>
        <w:t xml:space="preserve">. </w:t>
      </w:r>
      <w:proofErr w:type="spellStart"/>
      <w:r>
        <w:rPr>
          <w:i/>
          <w:sz w:val="18"/>
          <w:szCs w:val="18"/>
        </w:rPr>
        <w:t>Επιχ</w:t>
      </w:r>
      <w:proofErr w:type="spellEnd"/>
      <w:r>
        <w:rPr>
          <w:i/>
          <w:sz w:val="18"/>
          <w:szCs w:val="18"/>
        </w:rPr>
        <w:t xml:space="preserve">. </w:t>
      </w:r>
      <w:r>
        <w:rPr>
          <w:b/>
          <w:i/>
          <w:sz w:val="18"/>
          <w:szCs w:val="18"/>
        </w:rPr>
        <w:t>μόνο αν υφίσταται εγκριτική απόφαση του Υπουργού Υ.ΜΕ.ΔΙ.</w:t>
      </w:r>
      <w:r>
        <w:rPr>
          <w:i/>
          <w:sz w:val="18"/>
          <w:szCs w:val="18"/>
        </w:rPr>
        <w:t xml:space="preserve"> Σε περίπτωση Κοινοπραξίας η τεχνική ικανότητα πρέπει να αποδεικνύεται στο </w:t>
      </w:r>
      <w:r>
        <w:rPr>
          <w:b/>
          <w:i/>
          <w:sz w:val="18"/>
          <w:szCs w:val="18"/>
        </w:rPr>
        <w:t>πρόσωπο μίας τουλάχιστον</w:t>
      </w:r>
      <w:r>
        <w:rPr>
          <w:i/>
          <w:sz w:val="18"/>
          <w:szCs w:val="18"/>
        </w:rPr>
        <w:t xml:space="preserve"> από τις  </w:t>
      </w:r>
      <w:proofErr w:type="spellStart"/>
      <w:r>
        <w:rPr>
          <w:i/>
          <w:sz w:val="18"/>
          <w:szCs w:val="18"/>
        </w:rPr>
        <w:t>κοινοπρακτούσες</w:t>
      </w:r>
      <w:proofErr w:type="spellEnd"/>
      <w:r>
        <w:rPr>
          <w:i/>
          <w:sz w:val="18"/>
          <w:szCs w:val="18"/>
        </w:rPr>
        <w:t xml:space="preserve"> εργοληπτικές επιχειρήσεις.</w:t>
      </w:r>
    </w:p>
    <w:p w:rsidR="00870AC7" w:rsidRDefault="00870AC7" w:rsidP="00870AC7">
      <w:pPr>
        <w:pStyle w:val="a6"/>
      </w:pPr>
    </w:p>
  </w:footnote>
  <w:footnote w:id="56">
    <w:p w:rsidR="00870AC7" w:rsidRDefault="00870AC7" w:rsidP="00870AC7">
      <w:pPr>
        <w:pStyle w:val="a6"/>
      </w:pPr>
      <w:r>
        <w:rPr>
          <w:rStyle w:val="ab"/>
        </w:rPr>
        <w:footnoteRef/>
      </w:r>
      <w:r>
        <w:tab/>
        <w:t xml:space="preserve"> Η παράγραφος 5 δεν τίθεται αν ο προϋπολογισμός του έργου είναι κάτω του 1.000.000 ΕΥΡΩ. </w:t>
      </w:r>
    </w:p>
  </w:footnote>
  <w:footnote w:id="57">
    <w:p w:rsidR="00870AC7" w:rsidRDefault="00870AC7" w:rsidP="00870AC7">
      <w:pPr>
        <w:pStyle w:val="a6"/>
      </w:pPr>
      <w:r>
        <w:rPr>
          <w:rStyle w:val="ab"/>
        </w:rPr>
        <w:footnoteRef/>
      </w:r>
      <w:r>
        <w:tab/>
        <w:t xml:space="preserve"> Τίθεται απ’ την υπηρεσία ο </w:t>
      </w:r>
      <w:r>
        <w:rPr>
          <w:b/>
        </w:rPr>
        <w:t xml:space="preserve">συγκεκριμένος αριθμός των </w:t>
      </w:r>
      <w:proofErr w:type="spellStart"/>
      <w:r>
        <w:rPr>
          <w:b/>
        </w:rPr>
        <w:t>μηχανόσημων</w:t>
      </w:r>
      <w:proofErr w:type="spellEnd"/>
      <w:r>
        <w:t xml:space="preserve"> (υπολογιζόμενος με βάση τον προϋπολογισμό του έργου χωρίς ΦΠΑ) προκειμένου να αποφεύγονται αμφισβητήσεις από διαφορετικούς υπολογισμούς των διαγωνιζομένων. Η οποιαδήποτε υποδιαίρεση του </w:t>
      </w:r>
      <w:proofErr w:type="spellStart"/>
      <w:r>
        <w:t>μηχανόσημου</w:t>
      </w:r>
      <w:proofErr w:type="spellEnd"/>
      <w:r>
        <w:t xml:space="preserve"> </w:t>
      </w:r>
      <w:r>
        <w:rPr>
          <w:b/>
        </w:rPr>
        <w:t xml:space="preserve">καλύπτεται με ακέραιο </w:t>
      </w:r>
      <w:proofErr w:type="spellStart"/>
      <w:r>
        <w:rPr>
          <w:b/>
        </w:rPr>
        <w:t>μηχανόσημο</w:t>
      </w:r>
      <w:proofErr w:type="spellEnd"/>
      <w:r>
        <w:t>.</w:t>
      </w:r>
    </w:p>
  </w:footnote>
  <w:footnote w:id="58">
    <w:p w:rsidR="00870AC7" w:rsidRDefault="00870AC7" w:rsidP="00870AC7">
      <w:pPr>
        <w:pStyle w:val="a6"/>
      </w:pPr>
      <w:r>
        <w:rPr>
          <w:rStyle w:val="ab"/>
        </w:rPr>
        <w:footnoteRef/>
      </w:r>
      <w:r>
        <w:tab/>
        <w:t xml:space="preserve"> Ανάλογα με το σύστημα υποβολής προσφορών διαγράφεται ότι δεν χρειάζεται. Αν το σύστημα είναι των άρθρων 7 ή 9  του ΚΔΕ τίθενται οι αντίστοιχες προβλέψεις.</w:t>
      </w:r>
    </w:p>
  </w:footnote>
  <w:footnote w:id="59">
    <w:p w:rsidR="00870AC7" w:rsidRDefault="00870AC7" w:rsidP="00870AC7">
      <w:pPr>
        <w:pStyle w:val="a6"/>
      </w:pPr>
      <w:r>
        <w:rPr>
          <w:rStyle w:val="ab"/>
        </w:rPr>
        <w:footnoteRef/>
      </w:r>
      <w:r>
        <w:tab/>
        <w:t xml:space="preserve"> </w:t>
      </w:r>
      <w:r>
        <w:tab/>
        <w:t xml:space="preserve">Τα παραπάνω αναφέρονται στο σύστημα υποβολής προσφορών του άρθρου 6 του ΚΔΕ. Σε περίπτωση που εφαρμόζεται άλλο σύστημα οι σχετικοί όροι προσαρμόζονται ανάλογα. </w:t>
      </w:r>
    </w:p>
  </w:footnote>
  <w:footnote w:id="60">
    <w:p w:rsidR="00870AC7" w:rsidRDefault="00870AC7" w:rsidP="00870AC7">
      <w:pPr>
        <w:pStyle w:val="para-1"/>
        <w:tabs>
          <w:tab w:val="clear" w:pos="1021"/>
        </w:tabs>
        <w:ind w:left="0" w:firstLine="0"/>
      </w:pPr>
      <w:r>
        <w:t xml:space="preserve">     </w:t>
      </w:r>
      <w:r>
        <w:rPr>
          <w:rStyle w:val="ab"/>
        </w:rPr>
        <w:footnoteRef/>
      </w:r>
      <w:r>
        <w:t xml:space="preserve">  </w:t>
      </w:r>
      <w:r>
        <w:rPr>
          <w:b/>
          <w:i/>
          <w:sz w:val="18"/>
          <w:szCs w:val="18"/>
        </w:rPr>
        <w:t>ΠΡΟΣΟΧΗ:</w:t>
      </w:r>
      <w:r>
        <w:rPr>
          <w:i/>
          <w:sz w:val="18"/>
          <w:szCs w:val="18"/>
        </w:rPr>
        <w:t xml:space="preserve"> Τίθεται </w:t>
      </w:r>
      <w:r>
        <w:rPr>
          <w:b/>
          <w:i/>
          <w:sz w:val="18"/>
          <w:szCs w:val="18"/>
        </w:rPr>
        <w:t>μόνο εφόσον</w:t>
      </w:r>
      <w:r>
        <w:rPr>
          <w:i/>
          <w:sz w:val="18"/>
          <w:szCs w:val="18"/>
        </w:rPr>
        <w:t xml:space="preserve"> η σύμβαση υπερβαίνει το εκάστοτε προβλεπόμενο όριο). </w:t>
      </w:r>
    </w:p>
  </w:footnote>
  <w:footnote w:id="61">
    <w:p w:rsidR="00870AC7" w:rsidRDefault="00870AC7" w:rsidP="00870AC7">
      <w:pPr>
        <w:pStyle w:val="a6"/>
      </w:pPr>
      <w:r>
        <w:rPr>
          <w:rStyle w:val="ab"/>
        </w:rPr>
        <w:footnoteRef/>
      </w:r>
      <w:r>
        <w:tab/>
        <w:t xml:space="preserve">   Προαιρετική επιλογή.</w:t>
      </w:r>
    </w:p>
  </w:footnote>
  <w:footnote w:id="62">
    <w:p w:rsidR="00870AC7" w:rsidRDefault="00870AC7" w:rsidP="00870AC7">
      <w:pPr>
        <w:pStyle w:val="a6"/>
      </w:pPr>
      <w:r>
        <w:rPr>
          <w:rStyle w:val="ab"/>
        </w:rPr>
        <w:footnoteRef/>
      </w:r>
      <w:r>
        <w:tab/>
        <w:t xml:space="preserve"> Εφόσον στη Διακήρυξη τίθενται επιπλέον όροι τεχνικής ικανότητας, αναφέρεται η σχετική απόφαση του Υπουργού Υ.ΜΕ.ΔΙ. όπως απαιτείται από το άρθρο 15 παρ. 4 του ΚΔΕ. </w:t>
      </w:r>
    </w:p>
  </w:footnote>
  <w:footnote w:id="63">
    <w:p w:rsidR="00870AC7" w:rsidRDefault="00870AC7" w:rsidP="00870AC7">
      <w:pPr>
        <w:pStyle w:val="a6"/>
      </w:pPr>
      <w:r>
        <w:rPr>
          <w:rStyle w:val="ab"/>
        </w:rPr>
        <w:footnoteRef/>
      </w:r>
      <w:r>
        <w:tab/>
        <w:t xml:space="preserve"> Σύμφωνα με την παρ. 2 του άρθρου 25 Α του Ν. 3614/2007, στις διακηρύξεις συγχρηματοδοτούμενων συμβάσεων δημοσίων έργων μπορεί να προβλέπεται για την επίλυση των διαφορών η εφαρμογή κατ’ επιλογή, είτε των διατάξεων των άρθρων 76 και 77 του ΚΔΕ, είτε της διαδικασίας Διαιτησίας του άρθρου 25 Α του Ν. 3614/2007.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7" w:rsidRDefault="00870AC7">
    <w:pPr>
      <w:pStyle w:val="a4"/>
      <w:tabs>
        <w:tab w:val="right" w:pos="95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9D" w:rsidRDefault="00E6039D" w:rsidP="00776030">
    <w:pPr>
      <w:pStyle w:val="a4"/>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120"/>
        </w:tabs>
        <w:ind w:left="1120" w:hanging="360"/>
      </w:pPr>
      <w:rPr>
        <w:rFonts w:ascii="Symbol" w:hAnsi="Symbol" w:cs="Wingdings" w:hint="default"/>
      </w:rPr>
    </w:lvl>
  </w:abstractNum>
  <w:abstractNum w:abstractNumId="1">
    <w:nsid w:val="00000003"/>
    <w:multiLevelType w:val="multilevel"/>
    <w:tmpl w:val="7D128E68"/>
    <w:name w:val="WW8Num3"/>
    <w:lvl w:ilvl="0">
      <w:start w:val="3"/>
      <w:numFmt w:val="decimal"/>
      <w:lvlText w:val="%1"/>
      <w:lvlJc w:val="left"/>
      <w:pPr>
        <w:tabs>
          <w:tab w:val="num" w:pos="1080"/>
        </w:tabs>
        <w:ind w:left="1080" w:hanging="360"/>
      </w:pPr>
      <w:rPr>
        <w:rFonts w:ascii="Symbol" w:hAnsi="Symbol" w:cs="Symbol" w:hint="default"/>
        <w:color w:val="auto"/>
      </w:rPr>
    </w:lvl>
    <w:lvl w:ilvl="1">
      <w:start w:val="4"/>
      <w:numFmt w:val="decimal"/>
      <w:lvlText w:val="%1.%2"/>
      <w:lvlJc w:val="left"/>
      <w:pPr>
        <w:tabs>
          <w:tab w:val="num" w:pos="1080"/>
        </w:tabs>
        <w:ind w:left="1080" w:hanging="360"/>
      </w:pPr>
      <w:rPr>
        <w:rFonts w:ascii="Arial" w:hAnsi="Arial" w:cs="Courier New" w:hint="default"/>
        <w:b/>
        <w:bCs/>
        <w:strike w:val="0"/>
        <w:sz w:val="20"/>
        <w:shd w:val="clear" w:color="auto" w:fill="auto"/>
      </w:rPr>
    </w:lvl>
    <w:lvl w:ilvl="2">
      <w:start w:val="1"/>
      <w:numFmt w:val="decimal"/>
      <w:lvlText w:val="%1.%2.%3"/>
      <w:lvlJc w:val="left"/>
      <w:pPr>
        <w:tabs>
          <w:tab w:val="num" w:pos="1440"/>
        </w:tabs>
        <w:ind w:left="1440" w:hanging="720"/>
      </w:pPr>
      <w:rPr>
        <w:rFonts w:ascii="Symbol" w:hAnsi="Symbol" w:cs="Symbol" w:hint="default"/>
        <w:color w:val="auto"/>
      </w:rPr>
    </w:lvl>
    <w:lvl w:ilvl="3">
      <w:start w:val="1"/>
      <w:numFmt w:val="decimal"/>
      <w:lvlText w:val="%1.%2.%3.%4"/>
      <w:lvlJc w:val="left"/>
      <w:pPr>
        <w:tabs>
          <w:tab w:val="num" w:pos="1440"/>
        </w:tabs>
        <w:ind w:left="1440" w:hanging="720"/>
      </w:pPr>
      <w:rPr>
        <w:rFonts w:ascii="Symbol" w:hAnsi="Symbol" w:cs="Symbol" w:hint="default"/>
        <w:color w:val="auto"/>
      </w:rPr>
    </w:lvl>
    <w:lvl w:ilvl="4">
      <w:start w:val="1"/>
      <w:numFmt w:val="decimal"/>
      <w:lvlText w:val="%1.%2.%3.%4.%5"/>
      <w:lvlJc w:val="left"/>
      <w:pPr>
        <w:tabs>
          <w:tab w:val="num" w:pos="1800"/>
        </w:tabs>
        <w:ind w:left="1800" w:hanging="1080"/>
      </w:pPr>
      <w:rPr>
        <w:rFonts w:ascii="Symbol" w:hAnsi="Symbol" w:cs="Symbol" w:hint="default"/>
        <w:color w:val="auto"/>
      </w:rPr>
    </w:lvl>
    <w:lvl w:ilvl="5">
      <w:start w:val="1"/>
      <w:numFmt w:val="decimal"/>
      <w:lvlText w:val="%1.%2.%3.%4.%5.%6"/>
      <w:lvlJc w:val="left"/>
      <w:pPr>
        <w:tabs>
          <w:tab w:val="num" w:pos="1800"/>
        </w:tabs>
        <w:ind w:left="1800" w:hanging="1080"/>
      </w:pPr>
      <w:rPr>
        <w:rFonts w:ascii="Symbol" w:hAnsi="Symbol" w:cs="Symbol" w:hint="default"/>
        <w:color w:val="auto"/>
      </w:rPr>
    </w:lvl>
    <w:lvl w:ilvl="6">
      <w:start w:val="1"/>
      <w:numFmt w:val="decimal"/>
      <w:lvlText w:val="%1.%2.%3.%4.%5.%6.%7"/>
      <w:lvlJc w:val="left"/>
      <w:pPr>
        <w:tabs>
          <w:tab w:val="num" w:pos="2160"/>
        </w:tabs>
        <w:ind w:left="2160" w:hanging="1440"/>
      </w:pPr>
      <w:rPr>
        <w:rFonts w:ascii="Symbol" w:hAnsi="Symbol" w:cs="Symbol" w:hint="default"/>
        <w:color w:val="auto"/>
      </w:rPr>
    </w:lvl>
    <w:lvl w:ilvl="7">
      <w:start w:val="1"/>
      <w:numFmt w:val="decimal"/>
      <w:lvlText w:val="%1.%2.%3.%4.%5.%6.%7.%8"/>
      <w:lvlJc w:val="left"/>
      <w:pPr>
        <w:tabs>
          <w:tab w:val="num" w:pos="2160"/>
        </w:tabs>
        <w:ind w:left="2160" w:hanging="1440"/>
      </w:pPr>
      <w:rPr>
        <w:rFonts w:ascii="Symbol" w:hAnsi="Symbol" w:cs="Symbol" w:hint="default"/>
        <w:color w:val="auto"/>
      </w:rPr>
    </w:lvl>
    <w:lvl w:ilvl="8">
      <w:start w:val="1"/>
      <w:numFmt w:val="decimal"/>
      <w:lvlText w:val="%1.%2.%3.%4.%5.%6.%7.%8.%9"/>
      <w:lvlJc w:val="left"/>
      <w:pPr>
        <w:tabs>
          <w:tab w:val="num" w:pos="2520"/>
        </w:tabs>
        <w:ind w:left="2520" w:hanging="1800"/>
      </w:pPr>
      <w:rPr>
        <w:rFonts w:ascii="Symbol" w:hAnsi="Symbol" w:cs="Symbol" w:hint="default"/>
        <w:color w:val="auto"/>
      </w:rPr>
    </w:lvl>
  </w:abstractNum>
  <w:abstractNum w:abstractNumId="2">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3">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4">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5">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7">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1571"/>
        </w:tabs>
        <w:ind w:left="1571"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8">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cs="Arial" w:hint="default"/>
        <w:b/>
      </w:rPr>
    </w:lvl>
  </w:abstractNum>
  <w:abstractNum w:abstractNumId="9">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1">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3">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4">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5">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7">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8">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9">
    <w:nsid w:val="00000015"/>
    <w:multiLevelType w:val="multilevel"/>
    <w:tmpl w:val="00000015"/>
    <w:lvl w:ilvl="0">
      <w:start w:val="2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420744F"/>
    <w:multiLevelType w:val="hybridMultilevel"/>
    <w:tmpl w:val="B328A1A6"/>
    <w:lvl w:ilvl="0" w:tplc="04080001">
      <w:start w:val="1"/>
      <w:numFmt w:val="bullet"/>
      <w:lvlText w:val=""/>
      <w:lvlJc w:val="left"/>
      <w:pPr>
        <w:ind w:left="128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090E7D1F"/>
    <w:multiLevelType w:val="hybridMultilevel"/>
    <w:tmpl w:val="B580A664"/>
    <w:lvl w:ilvl="0" w:tplc="0408001B">
      <w:start w:val="1"/>
      <w:numFmt w:val="lowerRoman"/>
      <w:lvlText w:val="%1."/>
      <w:lvlJc w:val="righ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0930893"/>
    <w:multiLevelType w:val="hybridMultilevel"/>
    <w:tmpl w:val="EDB26EE6"/>
    <w:lvl w:ilvl="0" w:tplc="5942926E">
      <w:start w:val="1"/>
      <w:numFmt w:val="decimal"/>
      <w:lvlText w:val="%1."/>
      <w:lvlJc w:val="left"/>
      <w:pPr>
        <w:ind w:left="948" w:hanging="360"/>
      </w:pPr>
      <w:rPr>
        <w:rFonts w:hint="default"/>
      </w:rPr>
    </w:lvl>
    <w:lvl w:ilvl="1" w:tplc="33661D22" w:tentative="1">
      <w:start w:val="1"/>
      <w:numFmt w:val="lowerLetter"/>
      <w:lvlText w:val="%2."/>
      <w:lvlJc w:val="left"/>
      <w:pPr>
        <w:ind w:left="1668" w:hanging="360"/>
      </w:pPr>
    </w:lvl>
    <w:lvl w:ilvl="2" w:tplc="08BEC54A" w:tentative="1">
      <w:start w:val="1"/>
      <w:numFmt w:val="lowerRoman"/>
      <w:lvlText w:val="%3."/>
      <w:lvlJc w:val="right"/>
      <w:pPr>
        <w:ind w:left="2388" w:hanging="180"/>
      </w:pPr>
    </w:lvl>
    <w:lvl w:ilvl="3" w:tplc="35D0DAB8" w:tentative="1">
      <w:start w:val="1"/>
      <w:numFmt w:val="decimal"/>
      <w:lvlText w:val="%4."/>
      <w:lvlJc w:val="left"/>
      <w:pPr>
        <w:ind w:left="3108" w:hanging="360"/>
      </w:pPr>
    </w:lvl>
    <w:lvl w:ilvl="4" w:tplc="618CBD9C" w:tentative="1">
      <w:start w:val="1"/>
      <w:numFmt w:val="lowerLetter"/>
      <w:lvlText w:val="%5."/>
      <w:lvlJc w:val="left"/>
      <w:pPr>
        <w:ind w:left="3828" w:hanging="360"/>
      </w:pPr>
    </w:lvl>
    <w:lvl w:ilvl="5" w:tplc="C226E112" w:tentative="1">
      <w:start w:val="1"/>
      <w:numFmt w:val="lowerRoman"/>
      <w:lvlText w:val="%6."/>
      <w:lvlJc w:val="right"/>
      <w:pPr>
        <w:ind w:left="4548" w:hanging="180"/>
      </w:pPr>
    </w:lvl>
    <w:lvl w:ilvl="6" w:tplc="16366318" w:tentative="1">
      <w:start w:val="1"/>
      <w:numFmt w:val="decimal"/>
      <w:lvlText w:val="%7."/>
      <w:lvlJc w:val="left"/>
      <w:pPr>
        <w:ind w:left="5268" w:hanging="360"/>
      </w:pPr>
    </w:lvl>
    <w:lvl w:ilvl="7" w:tplc="19DC6CC8" w:tentative="1">
      <w:start w:val="1"/>
      <w:numFmt w:val="lowerLetter"/>
      <w:lvlText w:val="%8."/>
      <w:lvlJc w:val="left"/>
      <w:pPr>
        <w:ind w:left="5988" w:hanging="360"/>
      </w:pPr>
    </w:lvl>
    <w:lvl w:ilvl="8" w:tplc="A594CF32" w:tentative="1">
      <w:start w:val="1"/>
      <w:numFmt w:val="lowerRoman"/>
      <w:lvlText w:val="%9."/>
      <w:lvlJc w:val="right"/>
      <w:pPr>
        <w:ind w:left="6708" w:hanging="180"/>
      </w:pPr>
    </w:lvl>
  </w:abstractNum>
  <w:abstractNum w:abstractNumId="23">
    <w:nsid w:val="1319693F"/>
    <w:multiLevelType w:val="hybridMultilevel"/>
    <w:tmpl w:val="2F66D91C"/>
    <w:lvl w:ilvl="0" w:tplc="A2D4491A">
      <w:start w:val="1"/>
      <w:numFmt w:val="bullet"/>
      <w:lvlText w:val=""/>
      <w:lvlJc w:val="left"/>
      <w:pPr>
        <w:tabs>
          <w:tab w:val="num" w:pos="870"/>
        </w:tabs>
        <w:ind w:left="870" w:hanging="360"/>
      </w:pPr>
      <w:rPr>
        <w:rFonts w:ascii="Symbol" w:hAnsi="Symbol" w:hint="default"/>
      </w:rPr>
    </w:lvl>
    <w:lvl w:ilvl="1" w:tplc="04080019" w:tentative="1">
      <w:start w:val="1"/>
      <w:numFmt w:val="bullet"/>
      <w:lvlText w:val="o"/>
      <w:lvlJc w:val="left"/>
      <w:pPr>
        <w:tabs>
          <w:tab w:val="num" w:pos="1590"/>
        </w:tabs>
        <w:ind w:left="1590" w:hanging="360"/>
      </w:pPr>
      <w:rPr>
        <w:rFonts w:ascii="Courier New" w:hAnsi="Courier New" w:cs="Courier New" w:hint="default"/>
      </w:rPr>
    </w:lvl>
    <w:lvl w:ilvl="2" w:tplc="0408001B" w:tentative="1">
      <w:start w:val="1"/>
      <w:numFmt w:val="bullet"/>
      <w:lvlText w:val=""/>
      <w:lvlJc w:val="left"/>
      <w:pPr>
        <w:tabs>
          <w:tab w:val="num" w:pos="2310"/>
        </w:tabs>
        <w:ind w:left="2310" w:hanging="360"/>
      </w:pPr>
      <w:rPr>
        <w:rFonts w:ascii="Wingdings" w:hAnsi="Wingdings" w:hint="default"/>
      </w:rPr>
    </w:lvl>
    <w:lvl w:ilvl="3" w:tplc="0408000F">
      <w:start w:val="1"/>
      <w:numFmt w:val="bullet"/>
      <w:lvlText w:val=""/>
      <w:lvlJc w:val="left"/>
      <w:pPr>
        <w:tabs>
          <w:tab w:val="num" w:pos="3030"/>
        </w:tabs>
        <w:ind w:left="3030" w:hanging="360"/>
      </w:pPr>
      <w:rPr>
        <w:rFonts w:ascii="Symbol" w:hAnsi="Symbol" w:hint="default"/>
      </w:rPr>
    </w:lvl>
    <w:lvl w:ilvl="4" w:tplc="04080019" w:tentative="1">
      <w:start w:val="1"/>
      <w:numFmt w:val="bullet"/>
      <w:lvlText w:val="o"/>
      <w:lvlJc w:val="left"/>
      <w:pPr>
        <w:tabs>
          <w:tab w:val="num" w:pos="3750"/>
        </w:tabs>
        <w:ind w:left="3750" w:hanging="360"/>
      </w:pPr>
      <w:rPr>
        <w:rFonts w:ascii="Courier New" w:hAnsi="Courier New" w:cs="Courier New" w:hint="default"/>
      </w:rPr>
    </w:lvl>
    <w:lvl w:ilvl="5" w:tplc="0408001B" w:tentative="1">
      <w:start w:val="1"/>
      <w:numFmt w:val="bullet"/>
      <w:lvlText w:val=""/>
      <w:lvlJc w:val="left"/>
      <w:pPr>
        <w:tabs>
          <w:tab w:val="num" w:pos="4470"/>
        </w:tabs>
        <w:ind w:left="4470" w:hanging="360"/>
      </w:pPr>
      <w:rPr>
        <w:rFonts w:ascii="Wingdings" w:hAnsi="Wingdings" w:hint="default"/>
      </w:rPr>
    </w:lvl>
    <w:lvl w:ilvl="6" w:tplc="0408000F" w:tentative="1">
      <w:start w:val="1"/>
      <w:numFmt w:val="bullet"/>
      <w:lvlText w:val=""/>
      <w:lvlJc w:val="left"/>
      <w:pPr>
        <w:tabs>
          <w:tab w:val="num" w:pos="5190"/>
        </w:tabs>
        <w:ind w:left="5190" w:hanging="360"/>
      </w:pPr>
      <w:rPr>
        <w:rFonts w:ascii="Symbol" w:hAnsi="Symbol" w:hint="default"/>
      </w:rPr>
    </w:lvl>
    <w:lvl w:ilvl="7" w:tplc="04080019" w:tentative="1">
      <w:start w:val="1"/>
      <w:numFmt w:val="bullet"/>
      <w:lvlText w:val="o"/>
      <w:lvlJc w:val="left"/>
      <w:pPr>
        <w:tabs>
          <w:tab w:val="num" w:pos="5910"/>
        </w:tabs>
        <w:ind w:left="5910" w:hanging="360"/>
      </w:pPr>
      <w:rPr>
        <w:rFonts w:ascii="Courier New" w:hAnsi="Courier New" w:cs="Courier New" w:hint="default"/>
      </w:rPr>
    </w:lvl>
    <w:lvl w:ilvl="8" w:tplc="0408001B" w:tentative="1">
      <w:start w:val="1"/>
      <w:numFmt w:val="bullet"/>
      <w:lvlText w:val=""/>
      <w:lvlJc w:val="left"/>
      <w:pPr>
        <w:tabs>
          <w:tab w:val="num" w:pos="6630"/>
        </w:tabs>
        <w:ind w:left="6630" w:hanging="360"/>
      </w:pPr>
      <w:rPr>
        <w:rFonts w:ascii="Wingdings" w:hAnsi="Wingdings" w:hint="default"/>
      </w:rPr>
    </w:lvl>
  </w:abstractNum>
  <w:abstractNum w:abstractNumId="24">
    <w:nsid w:val="177F1C3B"/>
    <w:multiLevelType w:val="hybridMultilevel"/>
    <w:tmpl w:val="7ED65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BCE62C3"/>
    <w:multiLevelType w:val="hybridMultilevel"/>
    <w:tmpl w:val="39D4C39E"/>
    <w:lvl w:ilvl="0" w:tplc="B38EEC78">
      <w:start w:val="2"/>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1BD60AAC"/>
    <w:multiLevelType w:val="multilevel"/>
    <w:tmpl w:val="D6BC9AA8"/>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1BEF6352"/>
    <w:multiLevelType w:val="hybridMultilevel"/>
    <w:tmpl w:val="6436C9EC"/>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8">
    <w:nsid w:val="1E9E40E1"/>
    <w:multiLevelType w:val="hybridMultilevel"/>
    <w:tmpl w:val="669CEA7E"/>
    <w:lvl w:ilvl="0" w:tplc="C01216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E4830F4"/>
    <w:multiLevelType w:val="hybridMultilevel"/>
    <w:tmpl w:val="70840B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33255DA4"/>
    <w:multiLevelType w:val="hybridMultilevel"/>
    <w:tmpl w:val="86C82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9EF33A4"/>
    <w:multiLevelType w:val="hybridMultilevel"/>
    <w:tmpl w:val="40AEA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AA74AD4"/>
    <w:multiLevelType w:val="multilevel"/>
    <w:tmpl w:val="D5325C4C"/>
    <w:lvl w:ilvl="0">
      <w:start w:val="1"/>
      <w:numFmt w:val="decimal"/>
      <w:lvlText w:val="%1"/>
      <w:lvlJc w:val="left"/>
      <w:pPr>
        <w:tabs>
          <w:tab w:val="num" w:pos="1104"/>
        </w:tabs>
        <w:ind w:left="1104" w:hanging="1104"/>
      </w:pPr>
      <w:rPr>
        <w:rFonts w:hint="default"/>
        <w:b/>
      </w:rPr>
    </w:lvl>
    <w:lvl w:ilvl="1">
      <w:start w:val="1"/>
      <w:numFmt w:val="decimal"/>
      <w:lvlText w:val="%1.%2"/>
      <w:lvlJc w:val="left"/>
      <w:pPr>
        <w:tabs>
          <w:tab w:val="num" w:pos="1104"/>
        </w:tabs>
        <w:ind w:left="1104" w:hanging="1104"/>
      </w:pPr>
      <w:rPr>
        <w:rFonts w:hint="default"/>
        <w:b/>
      </w:rPr>
    </w:lvl>
    <w:lvl w:ilvl="2">
      <w:start w:val="1"/>
      <w:numFmt w:val="decimalZero"/>
      <w:lvlText w:val="%1.%2.%3"/>
      <w:lvlJc w:val="left"/>
      <w:pPr>
        <w:tabs>
          <w:tab w:val="num" w:pos="1104"/>
        </w:tabs>
        <w:ind w:left="1104" w:hanging="1104"/>
      </w:pPr>
      <w:rPr>
        <w:rFonts w:hint="default"/>
        <w:b/>
      </w:rPr>
    </w:lvl>
    <w:lvl w:ilvl="3">
      <w:start w:val="1"/>
      <w:numFmt w:val="decimalZero"/>
      <w:lvlText w:val="%1.%2.%3.%4"/>
      <w:lvlJc w:val="left"/>
      <w:pPr>
        <w:tabs>
          <w:tab w:val="num" w:pos="1104"/>
        </w:tabs>
        <w:ind w:left="1104" w:hanging="1104"/>
      </w:pPr>
      <w:rPr>
        <w:rFonts w:hint="default"/>
        <w:b/>
      </w:rPr>
    </w:lvl>
    <w:lvl w:ilvl="4">
      <w:start w:val="1"/>
      <w:numFmt w:val="decimal"/>
      <w:lvlText w:val="%1.%2.%3.%4.%5"/>
      <w:lvlJc w:val="left"/>
      <w:pPr>
        <w:tabs>
          <w:tab w:val="num" w:pos="1104"/>
        </w:tabs>
        <w:ind w:left="1104" w:hanging="1104"/>
      </w:pPr>
      <w:rPr>
        <w:rFonts w:hint="default"/>
        <w:b/>
      </w:rPr>
    </w:lvl>
    <w:lvl w:ilvl="5">
      <w:start w:val="1"/>
      <w:numFmt w:val="decimal"/>
      <w:lvlText w:val="%1.%2.%3.%4.%5.%6"/>
      <w:lvlJc w:val="left"/>
      <w:pPr>
        <w:tabs>
          <w:tab w:val="num" w:pos="1104"/>
        </w:tabs>
        <w:ind w:left="1104" w:hanging="1104"/>
      </w:pPr>
      <w:rPr>
        <w:rFonts w:hint="default"/>
        <w:b/>
      </w:rPr>
    </w:lvl>
    <w:lvl w:ilvl="6">
      <w:start w:val="1"/>
      <w:numFmt w:val="decimal"/>
      <w:lvlText w:val="%1.%2.%3.%4.%5.%6.%7"/>
      <w:lvlJc w:val="left"/>
      <w:pPr>
        <w:tabs>
          <w:tab w:val="num" w:pos="1104"/>
        </w:tabs>
        <w:ind w:left="1104" w:hanging="1104"/>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3AF75A7C"/>
    <w:multiLevelType w:val="hybridMultilevel"/>
    <w:tmpl w:val="2D6E4FB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nsid w:val="413B40A1"/>
    <w:multiLevelType w:val="hybridMultilevel"/>
    <w:tmpl w:val="8304BD4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6951211"/>
    <w:multiLevelType w:val="hybridMultilevel"/>
    <w:tmpl w:val="9E1AE300"/>
    <w:lvl w:ilvl="0" w:tplc="04080001">
      <w:start w:val="1"/>
      <w:numFmt w:val="bullet"/>
      <w:lvlText w:val=""/>
      <w:lvlJc w:val="left"/>
      <w:pPr>
        <w:ind w:left="10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491B4599"/>
    <w:multiLevelType w:val="hybridMultilevel"/>
    <w:tmpl w:val="89A62EC0"/>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BAD0359"/>
    <w:multiLevelType w:val="singleLevel"/>
    <w:tmpl w:val="8332A7E6"/>
    <w:lvl w:ilvl="0">
      <w:numFmt w:val="bullet"/>
      <w:lvlText w:val=""/>
      <w:lvlJc w:val="left"/>
      <w:pPr>
        <w:tabs>
          <w:tab w:val="num" w:pos="615"/>
        </w:tabs>
        <w:ind w:left="615" w:hanging="615"/>
      </w:pPr>
      <w:rPr>
        <w:rFonts w:ascii="Symbol" w:hAnsi="Symbol" w:hint="default"/>
      </w:rPr>
    </w:lvl>
  </w:abstractNum>
  <w:abstractNum w:abstractNumId="38">
    <w:nsid w:val="4C02276F"/>
    <w:multiLevelType w:val="hybridMultilevel"/>
    <w:tmpl w:val="2E46863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514F1282"/>
    <w:multiLevelType w:val="hybridMultilevel"/>
    <w:tmpl w:val="7DA22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A301B37"/>
    <w:multiLevelType w:val="hybridMultilevel"/>
    <w:tmpl w:val="A8427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4073A4D"/>
    <w:multiLevelType w:val="hybridMultilevel"/>
    <w:tmpl w:val="CB4E22A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2">
    <w:nsid w:val="663601E7"/>
    <w:multiLevelType w:val="singleLevel"/>
    <w:tmpl w:val="8332A7E6"/>
    <w:lvl w:ilvl="0">
      <w:numFmt w:val="bullet"/>
      <w:lvlText w:val=""/>
      <w:lvlJc w:val="left"/>
      <w:pPr>
        <w:tabs>
          <w:tab w:val="num" w:pos="615"/>
        </w:tabs>
        <w:ind w:left="615" w:hanging="615"/>
      </w:pPr>
      <w:rPr>
        <w:rFonts w:ascii="Symbol" w:hAnsi="Symbol" w:hint="default"/>
      </w:rPr>
    </w:lvl>
  </w:abstractNum>
  <w:abstractNum w:abstractNumId="43">
    <w:nsid w:val="688514DB"/>
    <w:multiLevelType w:val="hybridMultilevel"/>
    <w:tmpl w:val="A6EE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9332287"/>
    <w:multiLevelType w:val="hybridMultilevel"/>
    <w:tmpl w:val="CB4E22A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5">
    <w:nsid w:val="6A9C3C61"/>
    <w:multiLevelType w:val="hybridMultilevel"/>
    <w:tmpl w:val="0784B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6393923"/>
    <w:multiLevelType w:val="singleLevel"/>
    <w:tmpl w:val="0408000F"/>
    <w:lvl w:ilvl="0">
      <w:start w:val="1"/>
      <w:numFmt w:val="decimal"/>
      <w:lvlText w:val="%1."/>
      <w:lvlJc w:val="left"/>
      <w:pPr>
        <w:tabs>
          <w:tab w:val="num" w:pos="360"/>
        </w:tabs>
        <w:ind w:left="360" w:hanging="360"/>
      </w:pPr>
      <w:rPr>
        <w:rFonts w:hint="default"/>
      </w:rPr>
    </w:lvl>
  </w:abstractNum>
  <w:abstractNum w:abstractNumId="47">
    <w:nsid w:val="76C5347B"/>
    <w:multiLevelType w:val="hybridMultilevel"/>
    <w:tmpl w:val="731EE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C9C5259"/>
    <w:multiLevelType w:val="hybridMultilevel"/>
    <w:tmpl w:val="B41AD188"/>
    <w:lvl w:ilvl="0" w:tplc="FFFFFFFF">
      <w:start w:val="1"/>
      <w:numFmt w:val="bullet"/>
      <w:lvlText w:val=""/>
      <w:lvlJc w:val="left"/>
      <w:pPr>
        <w:tabs>
          <w:tab w:val="num" w:pos="2124"/>
        </w:tabs>
        <w:ind w:left="2124" w:hanging="360"/>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abstractNum w:abstractNumId="49">
    <w:nsid w:val="7D48162E"/>
    <w:multiLevelType w:val="hybridMultilevel"/>
    <w:tmpl w:val="27D0A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27"/>
  </w:num>
  <w:num w:numId="4">
    <w:abstractNumId w:val="33"/>
  </w:num>
  <w:num w:numId="5">
    <w:abstractNumId w:val="44"/>
  </w:num>
  <w:num w:numId="6">
    <w:abstractNumId w:val="38"/>
  </w:num>
  <w:num w:numId="7">
    <w:abstractNumId w:val="2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32"/>
  </w:num>
  <w:num w:numId="29">
    <w:abstractNumId w:val="26"/>
  </w:num>
  <w:num w:numId="30">
    <w:abstractNumId w:val="37"/>
  </w:num>
  <w:num w:numId="31">
    <w:abstractNumId w:val="42"/>
  </w:num>
  <w:num w:numId="32">
    <w:abstractNumId w:val="46"/>
  </w:num>
  <w:num w:numId="33">
    <w:abstractNumId w:val="34"/>
  </w:num>
  <w:num w:numId="34">
    <w:abstractNumId w:val="30"/>
  </w:num>
  <w:num w:numId="35">
    <w:abstractNumId w:val="49"/>
  </w:num>
  <w:num w:numId="36">
    <w:abstractNumId w:val="40"/>
  </w:num>
  <w:num w:numId="37">
    <w:abstractNumId w:val="48"/>
  </w:num>
  <w:num w:numId="38">
    <w:abstractNumId w:val="36"/>
  </w:num>
  <w:num w:numId="39">
    <w:abstractNumId w:val="31"/>
  </w:num>
  <w:num w:numId="40">
    <w:abstractNumId w:val="21"/>
  </w:num>
  <w:num w:numId="41">
    <w:abstractNumId w:val="28"/>
  </w:num>
  <w:num w:numId="42">
    <w:abstractNumId w:val="24"/>
  </w:num>
  <w:num w:numId="43">
    <w:abstractNumId w:val="39"/>
  </w:num>
  <w:num w:numId="44">
    <w:abstractNumId w:val="29"/>
  </w:num>
  <w:num w:numId="45">
    <w:abstractNumId w:val="45"/>
  </w:num>
  <w:num w:numId="46">
    <w:abstractNumId w:val="43"/>
  </w:num>
  <w:num w:numId="47">
    <w:abstractNumId w:val="25"/>
  </w:num>
  <w:num w:numId="48">
    <w:abstractNumId w:val="47"/>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56AF2"/>
    <w:rsid w:val="000256CB"/>
    <w:rsid w:val="000E3149"/>
    <w:rsid w:val="00120811"/>
    <w:rsid w:val="001324B8"/>
    <w:rsid w:val="0013765A"/>
    <w:rsid w:val="00147D37"/>
    <w:rsid w:val="001707E3"/>
    <w:rsid w:val="001C6CF2"/>
    <w:rsid w:val="001D6F6D"/>
    <w:rsid w:val="001E6DF3"/>
    <w:rsid w:val="001F481A"/>
    <w:rsid w:val="00221B0C"/>
    <w:rsid w:val="00270A80"/>
    <w:rsid w:val="0030114F"/>
    <w:rsid w:val="00334E6C"/>
    <w:rsid w:val="003521CB"/>
    <w:rsid w:val="003D3B30"/>
    <w:rsid w:val="003D4DD2"/>
    <w:rsid w:val="00444C6F"/>
    <w:rsid w:val="0048704B"/>
    <w:rsid w:val="004B27FE"/>
    <w:rsid w:val="004B3E37"/>
    <w:rsid w:val="004C682D"/>
    <w:rsid w:val="00556AF2"/>
    <w:rsid w:val="0058000E"/>
    <w:rsid w:val="006B6F64"/>
    <w:rsid w:val="00776030"/>
    <w:rsid w:val="007C126E"/>
    <w:rsid w:val="007C7E12"/>
    <w:rsid w:val="007D706C"/>
    <w:rsid w:val="007E0710"/>
    <w:rsid w:val="00801706"/>
    <w:rsid w:val="00870AC7"/>
    <w:rsid w:val="008718DE"/>
    <w:rsid w:val="0089601B"/>
    <w:rsid w:val="009349C6"/>
    <w:rsid w:val="009F3A2B"/>
    <w:rsid w:val="00B04B5F"/>
    <w:rsid w:val="00BD7802"/>
    <w:rsid w:val="00C90D44"/>
    <w:rsid w:val="00D80F87"/>
    <w:rsid w:val="00D92655"/>
    <w:rsid w:val="00E6039D"/>
    <w:rsid w:val="00E96B13"/>
    <w:rsid w:val="00EB7B78"/>
    <w:rsid w:val="00EC02E2"/>
    <w:rsid w:val="00ED2B7D"/>
    <w:rsid w:val="00F00EEC"/>
    <w:rsid w:val="00F10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F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56AF2"/>
    <w:pPr>
      <w:keepNext/>
      <w:outlineLvl w:val="0"/>
    </w:pPr>
    <w:rPr>
      <w:b/>
      <w:bCs/>
    </w:rPr>
  </w:style>
  <w:style w:type="paragraph" w:styleId="2">
    <w:name w:val="heading 2"/>
    <w:basedOn w:val="a"/>
    <w:next w:val="a"/>
    <w:link w:val="2Char"/>
    <w:qFormat/>
    <w:rsid w:val="00556AF2"/>
    <w:pPr>
      <w:keepNext/>
      <w:jc w:val="center"/>
      <w:outlineLvl w:val="1"/>
    </w:pPr>
    <w:rPr>
      <w:rFonts w:ascii="Garamond" w:hAnsi="Garamond"/>
      <w:u w:val="single"/>
    </w:rPr>
  </w:style>
  <w:style w:type="paragraph" w:styleId="3">
    <w:name w:val="heading 3"/>
    <w:basedOn w:val="a"/>
    <w:next w:val="a"/>
    <w:link w:val="3Char"/>
    <w:qFormat/>
    <w:rsid w:val="00556AF2"/>
    <w:pPr>
      <w:keepNext/>
      <w:ind w:firstLine="720"/>
      <w:jc w:val="both"/>
      <w:outlineLvl w:val="2"/>
    </w:pPr>
    <w:rPr>
      <w:b/>
      <w:bCs/>
      <w:u w:val="single"/>
    </w:rPr>
  </w:style>
  <w:style w:type="paragraph" w:styleId="4">
    <w:name w:val="heading 4"/>
    <w:basedOn w:val="a"/>
    <w:next w:val="a"/>
    <w:link w:val="4Char"/>
    <w:qFormat/>
    <w:rsid w:val="00870AC7"/>
    <w:pPr>
      <w:keepNext/>
      <w:tabs>
        <w:tab w:val="num" w:pos="0"/>
      </w:tabs>
      <w:suppressAutoHyphens/>
      <w:overflowPunct w:val="0"/>
      <w:autoSpaceDE w:val="0"/>
      <w:ind w:left="864" w:hanging="864"/>
      <w:jc w:val="center"/>
      <w:textAlignment w:val="baseline"/>
      <w:outlineLvl w:val="3"/>
    </w:pPr>
    <w:rPr>
      <w:rFonts w:ascii="Arial" w:hAnsi="Arial" w:cs="Arial"/>
      <w:b/>
      <w:sz w:val="28"/>
      <w:szCs w:val="20"/>
      <w:lang w:eastAsia="ar-SA"/>
    </w:rPr>
  </w:style>
  <w:style w:type="paragraph" w:styleId="5">
    <w:name w:val="heading 5"/>
    <w:basedOn w:val="a"/>
    <w:next w:val="a"/>
    <w:link w:val="5Char"/>
    <w:qFormat/>
    <w:rsid w:val="00556AF2"/>
    <w:pPr>
      <w:keepNext/>
      <w:jc w:val="both"/>
      <w:outlineLvl w:val="4"/>
    </w:pPr>
    <w:rPr>
      <w:b/>
      <w:bCs/>
      <w:i/>
      <w:iCs/>
    </w:rPr>
  </w:style>
  <w:style w:type="paragraph" w:styleId="6">
    <w:name w:val="heading 6"/>
    <w:basedOn w:val="a"/>
    <w:next w:val="a"/>
    <w:link w:val="6Char"/>
    <w:unhideWhenUsed/>
    <w:qFormat/>
    <w:rsid w:val="00870AC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870AC7"/>
    <w:pPr>
      <w:keepNext/>
      <w:tabs>
        <w:tab w:val="num" w:pos="0"/>
      </w:tabs>
      <w:suppressAutoHyphens/>
      <w:overflowPunct w:val="0"/>
      <w:autoSpaceDE w:val="0"/>
      <w:ind w:left="1296" w:hanging="1296"/>
      <w:jc w:val="center"/>
      <w:textAlignment w:val="baseline"/>
      <w:outlineLvl w:val="6"/>
    </w:pPr>
    <w:rPr>
      <w:b/>
      <w:bCs/>
      <w:sz w:val="20"/>
      <w:szCs w:val="20"/>
      <w:lang w:eastAsia="ar-SA"/>
    </w:rPr>
  </w:style>
  <w:style w:type="paragraph" w:styleId="8">
    <w:name w:val="heading 8"/>
    <w:basedOn w:val="a"/>
    <w:next w:val="a"/>
    <w:link w:val="8Char"/>
    <w:unhideWhenUsed/>
    <w:qFormat/>
    <w:rsid w:val="00870AC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870A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56AF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556AF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556AF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556AF2"/>
    <w:rPr>
      <w:rFonts w:ascii="Times New Roman" w:eastAsia="Times New Roman" w:hAnsi="Times New Roman" w:cs="Times New Roman"/>
      <w:b/>
      <w:bCs/>
      <w:i/>
      <w:iCs/>
      <w:sz w:val="24"/>
      <w:szCs w:val="24"/>
      <w:lang w:eastAsia="el-GR"/>
    </w:rPr>
  </w:style>
  <w:style w:type="paragraph" w:styleId="a3">
    <w:name w:val="Body Text"/>
    <w:basedOn w:val="a"/>
    <w:link w:val="Char"/>
    <w:rsid w:val="00556AF2"/>
    <w:pPr>
      <w:jc w:val="both"/>
    </w:pPr>
  </w:style>
  <w:style w:type="character" w:customStyle="1" w:styleId="Char">
    <w:name w:val="Σώμα κειμένου Char"/>
    <w:basedOn w:val="a0"/>
    <w:link w:val="a3"/>
    <w:rsid w:val="00556AF2"/>
    <w:rPr>
      <w:rFonts w:ascii="Times New Roman" w:eastAsia="Times New Roman" w:hAnsi="Times New Roman" w:cs="Times New Roman"/>
      <w:sz w:val="24"/>
      <w:szCs w:val="24"/>
      <w:lang w:eastAsia="el-GR"/>
    </w:rPr>
  </w:style>
  <w:style w:type="paragraph" w:styleId="a4">
    <w:name w:val="header"/>
    <w:basedOn w:val="a"/>
    <w:link w:val="Char0"/>
    <w:rsid w:val="00556AF2"/>
    <w:pPr>
      <w:tabs>
        <w:tab w:val="center" w:pos="4153"/>
        <w:tab w:val="right" w:pos="8306"/>
      </w:tabs>
    </w:pPr>
  </w:style>
  <w:style w:type="character" w:customStyle="1" w:styleId="Char0">
    <w:name w:val="Κεφαλίδα Char"/>
    <w:basedOn w:val="a0"/>
    <w:link w:val="a4"/>
    <w:rsid w:val="00556AF2"/>
    <w:rPr>
      <w:rFonts w:ascii="Times New Roman" w:eastAsia="Times New Roman" w:hAnsi="Times New Roman" w:cs="Times New Roman"/>
      <w:sz w:val="24"/>
      <w:szCs w:val="24"/>
      <w:lang w:eastAsia="el-GR"/>
    </w:rPr>
  </w:style>
  <w:style w:type="paragraph" w:styleId="a5">
    <w:name w:val="footer"/>
    <w:basedOn w:val="a"/>
    <w:link w:val="Char1"/>
    <w:rsid w:val="00556AF2"/>
    <w:pPr>
      <w:tabs>
        <w:tab w:val="center" w:pos="4153"/>
        <w:tab w:val="right" w:pos="8306"/>
      </w:tabs>
    </w:pPr>
  </w:style>
  <w:style w:type="character" w:customStyle="1" w:styleId="Char1">
    <w:name w:val="Υποσέλιδο Char"/>
    <w:basedOn w:val="a0"/>
    <w:link w:val="a5"/>
    <w:rsid w:val="00556AF2"/>
    <w:rPr>
      <w:rFonts w:ascii="Times New Roman" w:eastAsia="Times New Roman" w:hAnsi="Times New Roman" w:cs="Times New Roman"/>
      <w:sz w:val="24"/>
      <w:szCs w:val="24"/>
      <w:lang w:eastAsia="el-GR"/>
    </w:rPr>
  </w:style>
  <w:style w:type="paragraph" w:styleId="a6">
    <w:name w:val="footnote text"/>
    <w:basedOn w:val="a"/>
    <w:link w:val="Char2"/>
    <w:rsid w:val="00556AF2"/>
    <w:rPr>
      <w:sz w:val="20"/>
      <w:szCs w:val="20"/>
    </w:rPr>
  </w:style>
  <w:style w:type="character" w:customStyle="1" w:styleId="Char2">
    <w:name w:val="Κείμενο υποσημείωσης Char"/>
    <w:basedOn w:val="a0"/>
    <w:link w:val="a6"/>
    <w:rsid w:val="00556AF2"/>
    <w:rPr>
      <w:rFonts w:ascii="Times New Roman" w:eastAsia="Times New Roman" w:hAnsi="Times New Roman" w:cs="Times New Roman"/>
      <w:sz w:val="20"/>
      <w:szCs w:val="20"/>
      <w:lang w:eastAsia="el-GR"/>
    </w:rPr>
  </w:style>
  <w:style w:type="character" w:styleId="a7">
    <w:name w:val="page number"/>
    <w:basedOn w:val="a0"/>
    <w:rsid w:val="00556AF2"/>
  </w:style>
  <w:style w:type="paragraph" w:styleId="a8">
    <w:name w:val="List Paragraph"/>
    <w:basedOn w:val="a"/>
    <w:uiPriority w:val="34"/>
    <w:qFormat/>
    <w:rsid w:val="00556AF2"/>
    <w:pPr>
      <w:ind w:left="720"/>
      <w:contextualSpacing/>
    </w:pPr>
  </w:style>
  <w:style w:type="table" w:styleId="a9">
    <w:name w:val="Table Grid"/>
    <w:basedOn w:val="a1"/>
    <w:rsid w:val="00556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870AC7"/>
    <w:rPr>
      <w:rFonts w:asciiTheme="majorHAnsi" w:eastAsiaTheme="majorEastAsia" w:hAnsiTheme="majorHAnsi" w:cstheme="majorBidi"/>
      <w:i/>
      <w:iCs/>
      <w:color w:val="243F60" w:themeColor="accent1" w:themeShade="7F"/>
      <w:sz w:val="24"/>
      <w:szCs w:val="24"/>
      <w:lang w:eastAsia="el-GR"/>
    </w:rPr>
  </w:style>
  <w:style w:type="character" w:customStyle="1" w:styleId="8Char">
    <w:name w:val="Επικεφαλίδα 8 Char"/>
    <w:basedOn w:val="a0"/>
    <w:link w:val="8"/>
    <w:uiPriority w:val="9"/>
    <w:semiHidden/>
    <w:rsid w:val="00870AC7"/>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870AC7"/>
    <w:rPr>
      <w:rFonts w:asciiTheme="majorHAnsi" w:eastAsiaTheme="majorEastAsia" w:hAnsiTheme="majorHAnsi" w:cstheme="majorBidi"/>
      <w:i/>
      <w:iCs/>
      <w:color w:val="404040" w:themeColor="text1" w:themeTint="BF"/>
      <w:sz w:val="20"/>
      <w:szCs w:val="20"/>
      <w:lang w:eastAsia="el-GR"/>
    </w:rPr>
  </w:style>
  <w:style w:type="paragraph" w:styleId="aa">
    <w:name w:val="Body Text Indent"/>
    <w:basedOn w:val="a"/>
    <w:link w:val="Char3"/>
    <w:unhideWhenUsed/>
    <w:rsid w:val="00870AC7"/>
    <w:pPr>
      <w:spacing w:after="120"/>
      <w:ind w:left="283"/>
    </w:pPr>
  </w:style>
  <w:style w:type="character" w:customStyle="1" w:styleId="Char3">
    <w:name w:val="Σώμα κείμενου με εσοχή Char"/>
    <w:basedOn w:val="a0"/>
    <w:link w:val="aa"/>
    <w:uiPriority w:val="99"/>
    <w:semiHidden/>
    <w:rsid w:val="00870AC7"/>
    <w:rPr>
      <w:rFonts w:ascii="Times New Roman" w:eastAsia="Times New Roman" w:hAnsi="Times New Roman" w:cs="Times New Roman"/>
      <w:sz w:val="24"/>
      <w:szCs w:val="24"/>
      <w:lang w:eastAsia="el-GR"/>
    </w:rPr>
  </w:style>
  <w:style w:type="character" w:customStyle="1" w:styleId="4Char">
    <w:name w:val="Επικεφαλίδα 4 Char"/>
    <w:basedOn w:val="a0"/>
    <w:link w:val="4"/>
    <w:rsid w:val="00870AC7"/>
    <w:rPr>
      <w:rFonts w:ascii="Arial" w:eastAsia="Times New Roman" w:hAnsi="Arial" w:cs="Arial"/>
      <w:b/>
      <w:sz w:val="28"/>
      <w:szCs w:val="20"/>
      <w:lang w:eastAsia="ar-SA"/>
    </w:rPr>
  </w:style>
  <w:style w:type="character" w:customStyle="1" w:styleId="7Char">
    <w:name w:val="Επικεφαλίδα 7 Char"/>
    <w:basedOn w:val="a0"/>
    <w:link w:val="7"/>
    <w:rsid w:val="00870AC7"/>
    <w:rPr>
      <w:rFonts w:ascii="Times New Roman" w:eastAsia="Times New Roman" w:hAnsi="Times New Roman" w:cs="Times New Roman"/>
      <w:b/>
      <w:bCs/>
      <w:sz w:val="20"/>
      <w:szCs w:val="20"/>
      <w:lang w:eastAsia="ar-SA"/>
    </w:rPr>
  </w:style>
  <w:style w:type="character" w:customStyle="1" w:styleId="WW8Num1z0">
    <w:name w:val="WW8Num1z0"/>
    <w:rsid w:val="00870AC7"/>
    <w:rPr>
      <w:rFonts w:hint="default"/>
      <w:b/>
    </w:rPr>
  </w:style>
  <w:style w:type="character" w:customStyle="1" w:styleId="WW8Num1z1">
    <w:name w:val="WW8Num1z1"/>
    <w:rsid w:val="00870AC7"/>
  </w:style>
  <w:style w:type="character" w:customStyle="1" w:styleId="WW8Num1z2">
    <w:name w:val="WW8Num1z2"/>
    <w:rsid w:val="00870AC7"/>
  </w:style>
  <w:style w:type="character" w:customStyle="1" w:styleId="WW8Num1z3">
    <w:name w:val="WW8Num1z3"/>
    <w:rsid w:val="00870AC7"/>
  </w:style>
  <w:style w:type="character" w:customStyle="1" w:styleId="WW8Num1z4">
    <w:name w:val="WW8Num1z4"/>
    <w:rsid w:val="00870AC7"/>
  </w:style>
  <w:style w:type="character" w:customStyle="1" w:styleId="WW8Num1z5">
    <w:name w:val="WW8Num1z5"/>
    <w:rsid w:val="00870AC7"/>
  </w:style>
  <w:style w:type="character" w:customStyle="1" w:styleId="WW8Num1z6">
    <w:name w:val="WW8Num1z6"/>
    <w:rsid w:val="00870AC7"/>
  </w:style>
  <w:style w:type="character" w:customStyle="1" w:styleId="WW8Num1z7">
    <w:name w:val="WW8Num1z7"/>
    <w:rsid w:val="00870AC7"/>
  </w:style>
  <w:style w:type="character" w:customStyle="1" w:styleId="WW8Num1z8">
    <w:name w:val="WW8Num1z8"/>
    <w:rsid w:val="00870AC7"/>
  </w:style>
  <w:style w:type="character" w:customStyle="1" w:styleId="WW8Num2z0">
    <w:name w:val="WW8Num2z0"/>
    <w:rsid w:val="00870AC7"/>
    <w:rPr>
      <w:rFonts w:ascii="Wingdings" w:hAnsi="Wingdings" w:cs="Wingdings" w:hint="default"/>
    </w:rPr>
  </w:style>
  <w:style w:type="character" w:customStyle="1" w:styleId="WW8Num3z0">
    <w:name w:val="WW8Num3z0"/>
    <w:rsid w:val="00870AC7"/>
    <w:rPr>
      <w:rFonts w:ascii="Symbol" w:hAnsi="Symbol" w:cs="Symbol" w:hint="default"/>
      <w:color w:val="auto"/>
    </w:rPr>
  </w:style>
  <w:style w:type="character" w:customStyle="1" w:styleId="WW8Num3z1">
    <w:name w:val="WW8Num3z1"/>
    <w:rsid w:val="00870AC7"/>
    <w:rPr>
      <w:rFonts w:ascii="Arial" w:hAnsi="Arial" w:cs="Courier New" w:hint="default"/>
      <w:b/>
      <w:bCs/>
      <w:strike/>
      <w:sz w:val="20"/>
      <w:shd w:val="clear" w:color="auto" w:fill="auto"/>
    </w:rPr>
  </w:style>
  <w:style w:type="character" w:customStyle="1" w:styleId="WW8Num4z0">
    <w:name w:val="WW8Num4z0"/>
    <w:rsid w:val="00870AC7"/>
    <w:rPr>
      <w:rFonts w:ascii="Arial" w:hAnsi="Arial" w:cs="Arial" w:hint="default"/>
      <w:b/>
      <w:bCs/>
      <w:sz w:val="20"/>
      <w:szCs w:val="20"/>
    </w:rPr>
  </w:style>
  <w:style w:type="character" w:customStyle="1" w:styleId="WW8Num4z1">
    <w:name w:val="WW8Num4z1"/>
    <w:rsid w:val="00870AC7"/>
  </w:style>
  <w:style w:type="character" w:customStyle="1" w:styleId="WW8Num4z2">
    <w:name w:val="WW8Num4z2"/>
    <w:rsid w:val="00870AC7"/>
  </w:style>
  <w:style w:type="character" w:customStyle="1" w:styleId="WW8Num4z3">
    <w:name w:val="WW8Num4z3"/>
    <w:rsid w:val="00870AC7"/>
  </w:style>
  <w:style w:type="character" w:customStyle="1" w:styleId="WW8Num4z4">
    <w:name w:val="WW8Num4z4"/>
    <w:rsid w:val="00870AC7"/>
  </w:style>
  <w:style w:type="character" w:customStyle="1" w:styleId="WW8Num4z5">
    <w:name w:val="WW8Num4z5"/>
    <w:rsid w:val="00870AC7"/>
  </w:style>
  <w:style w:type="character" w:customStyle="1" w:styleId="WW8Num4z6">
    <w:name w:val="WW8Num4z6"/>
    <w:rsid w:val="00870AC7"/>
  </w:style>
  <w:style w:type="character" w:customStyle="1" w:styleId="WW8Num4z7">
    <w:name w:val="WW8Num4z7"/>
    <w:rsid w:val="00870AC7"/>
  </w:style>
  <w:style w:type="character" w:customStyle="1" w:styleId="WW8Num4z8">
    <w:name w:val="WW8Num4z8"/>
    <w:rsid w:val="00870AC7"/>
  </w:style>
  <w:style w:type="character" w:customStyle="1" w:styleId="WW8Num5z0">
    <w:name w:val="WW8Num5z0"/>
    <w:rsid w:val="00870AC7"/>
    <w:rPr>
      <w:rFonts w:hint="default"/>
      <w:b/>
      <w:sz w:val="20"/>
    </w:rPr>
  </w:style>
  <w:style w:type="character" w:customStyle="1" w:styleId="WW8Num6z0">
    <w:name w:val="WW8Num6z0"/>
    <w:rsid w:val="00870AC7"/>
    <w:rPr>
      <w:rFonts w:hint="default"/>
      <w:b/>
      <w:spacing w:val="0"/>
      <w:sz w:val="20"/>
    </w:rPr>
  </w:style>
  <w:style w:type="character" w:customStyle="1" w:styleId="WW8Num7z0">
    <w:name w:val="WW8Num7z0"/>
    <w:rsid w:val="00870AC7"/>
    <w:rPr>
      <w:rFonts w:hint="default"/>
      <w:b/>
    </w:rPr>
  </w:style>
  <w:style w:type="character" w:customStyle="1" w:styleId="WW8Num8z0">
    <w:name w:val="WW8Num8z0"/>
    <w:rsid w:val="00870AC7"/>
    <w:rPr>
      <w:rFonts w:cs="Times New Roman" w:hint="default"/>
      <w:b/>
      <w:lang w:val="el-GR"/>
    </w:rPr>
  </w:style>
  <w:style w:type="character" w:customStyle="1" w:styleId="WW8Num9z0">
    <w:name w:val="WW8Num9z0"/>
    <w:rsid w:val="00870AC7"/>
    <w:rPr>
      <w:rFonts w:ascii="Wingdings" w:hAnsi="Wingdings" w:cs="Wingdings" w:hint="default"/>
    </w:rPr>
  </w:style>
  <w:style w:type="character" w:customStyle="1" w:styleId="WW8Num10z0">
    <w:name w:val="WW8Num10z0"/>
    <w:rsid w:val="00870AC7"/>
    <w:rPr>
      <w:rFonts w:cs="Arial" w:hint="default"/>
      <w:b/>
    </w:rPr>
  </w:style>
  <w:style w:type="character" w:customStyle="1" w:styleId="WW8Num11z0">
    <w:name w:val="WW8Num11z0"/>
    <w:rsid w:val="00870AC7"/>
    <w:rPr>
      <w:rFonts w:ascii="Arial" w:hAnsi="Arial" w:cs="Arial" w:hint="default"/>
      <w:b/>
      <w:strike w:val="0"/>
      <w:dstrike w:val="0"/>
    </w:rPr>
  </w:style>
  <w:style w:type="character" w:customStyle="1" w:styleId="WW8Num12z0">
    <w:name w:val="WW8Num12z0"/>
    <w:rsid w:val="00870AC7"/>
    <w:rPr>
      <w:rFonts w:ascii="Arial" w:hAnsi="Arial" w:cs="Arial" w:hint="default"/>
      <w:b/>
      <w:bCs/>
    </w:rPr>
  </w:style>
  <w:style w:type="character" w:customStyle="1" w:styleId="WW8Num13z0">
    <w:name w:val="WW8Num13z0"/>
    <w:rsid w:val="00870AC7"/>
    <w:rPr>
      <w:rFonts w:hint="default"/>
      <w:b/>
    </w:rPr>
  </w:style>
  <w:style w:type="character" w:customStyle="1" w:styleId="WW8Num14z0">
    <w:name w:val="WW8Num14z0"/>
    <w:rsid w:val="00870AC7"/>
    <w:rPr>
      <w:rFonts w:cs="Arial"/>
      <w:sz w:val="20"/>
    </w:rPr>
  </w:style>
  <w:style w:type="character" w:customStyle="1" w:styleId="WW8Num15z0">
    <w:name w:val="WW8Num15z0"/>
    <w:rsid w:val="00870AC7"/>
    <w:rPr>
      <w:rFonts w:ascii="Arial" w:hAnsi="Arial" w:cs="Symbol" w:hint="default"/>
      <w:b/>
      <w:bCs/>
      <w:spacing w:val="0"/>
      <w:sz w:val="20"/>
    </w:rPr>
  </w:style>
  <w:style w:type="character" w:customStyle="1" w:styleId="WW8Num16z0">
    <w:name w:val="WW8Num16z0"/>
    <w:rsid w:val="00870AC7"/>
    <w:rPr>
      <w:rFonts w:ascii="Arial" w:hAnsi="Arial" w:cs="Arial" w:hint="default"/>
      <w:b/>
      <w:bCs/>
      <w:sz w:val="20"/>
    </w:rPr>
  </w:style>
  <w:style w:type="character" w:customStyle="1" w:styleId="WW8Num17z0">
    <w:name w:val="WW8Num17z0"/>
    <w:rsid w:val="00870AC7"/>
    <w:rPr>
      <w:rFonts w:hint="default"/>
      <w:b/>
      <w:sz w:val="20"/>
    </w:rPr>
  </w:style>
  <w:style w:type="character" w:customStyle="1" w:styleId="WW8Num18z0">
    <w:name w:val="WW8Num18z0"/>
    <w:rsid w:val="00870AC7"/>
    <w:rPr>
      <w:rFonts w:ascii="Arial" w:hAnsi="Arial" w:cs="Arial" w:hint="default"/>
      <w:b/>
    </w:rPr>
  </w:style>
  <w:style w:type="character" w:customStyle="1" w:styleId="WW8Num19z0">
    <w:name w:val="WW8Num19z0"/>
    <w:rsid w:val="00870AC7"/>
    <w:rPr>
      <w:rFonts w:ascii="Arial" w:hAnsi="Arial" w:cs="Arial" w:hint="default"/>
      <w:b/>
      <w:bCs/>
      <w:sz w:val="20"/>
    </w:rPr>
  </w:style>
  <w:style w:type="character" w:customStyle="1" w:styleId="WW8Num20z0">
    <w:name w:val="WW8Num20z0"/>
    <w:rsid w:val="00870AC7"/>
    <w:rPr>
      <w:rFonts w:ascii="Arial" w:eastAsia="Times New Roman" w:hAnsi="Arial" w:cs="Times New Roman" w:hint="default"/>
      <w:b/>
      <w:bCs/>
      <w:sz w:val="20"/>
      <w:szCs w:val="20"/>
    </w:rPr>
  </w:style>
  <w:style w:type="character" w:customStyle="1" w:styleId="WW8Num2z1">
    <w:name w:val="WW8Num2z1"/>
    <w:rsid w:val="00870AC7"/>
    <w:rPr>
      <w:rFonts w:ascii="Courier New" w:hAnsi="Courier New" w:cs="Courier New" w:hint="default"/>
    </w:rPr>
  </w:style>
  <w:style w:type="character" w:customStyle="1" w:styleId="WW8Num2z3">
    <w:name w:val="WW8Num2z3"/>
    <w:rsid w:val="00870AC7"/>
    <w:rPr>
      <w:rFonts w:ascii="Symbol" w:hAnsi="Symbol" w:cs="Symbol" w:hint="default"/>
    </w:rPr>
  </w:style>
  <w:style w:type="character" w:customStyle="1" w:styleId="WW8Num3z2">
    <w:name w:val="WW8Num3z2"/>
    <w:rsid w:val="00870AC7"/>
    <w:rPr>
      <w:rFonts w:ascii="Wingdings" w:hAnsi="Wingdings" w:cs="Wingdings" w:hint="default"/>
    </w:rPr>
  </w:style>
  <w:style w:type="character" w:customStyle="1" w:styleId="WW8Num3z3">
    <w:name w:val="WW8Num3z3"/>
    <w:rsid w:val="00870AC7"/>
    <w:rPr>
      <w:rFonts w:ascii="Symbol" w:hAnsi="Symbol" w:cs="Symbol" w:hint="default"/>
    </w:rPr>
  </w:style>
  <w:style w:type="character" w:customStyle="1" w:styleId="WW8Num7z1">
    <w:name w:val="WW8Num7z1"/>
    <w:rsid w:val="00870AC7"/>
  </w:style>
  <w:style w:type="character" w:customStyle="1" w:styleId="WW8Num7z2">
    <w:name w:val="WW8Num7z2"/>
    <w:rsid w:val="00870AC7"/>
  </w:style>
  <w:style w:type="character" w:customStyle="1" w:styleId="WW8Num7z3">
    <w:name w:val="WW8Num7z3"/>
    <w:rsid w:val="00870AC7"/>
  </w:style>
  <w:style w:type="character" w:customStyle="1" w:styleId="WW8Num7z4">
    <w:name w:val="WW8Num7z4"/>
    <w:rsid w:val="00870AC7"/>
  </w:style>
  <w:style w:type="character" w:customStyle="1" w:styleId="WW8Num7z5">
    <w:name w:val="WW8Num7z5"/>
    <w:rsid w:val="00870AC7"/>
  </w:style>
  <w:style w:type="character" w:customStyle="1" w:styleId="WW8Num7z6">
    <w:name w:val="WW8Num7z6"/>
    <w:rsid w:val="00870AC7"/>
  </w:style>
  <w:style w:type="character" w:customStyle="1" w:styleId="WW8Num7z7">
    <w:name w:val="WW8Num7z7"/>
    <w:rsid w:val="00870AC7"/>
  </w:style>
  <w:style w:type="character" w:customStyle="1" w:styleId="WW8Num7z8">
    <w:name w:val="WW8Num7z8"/>
    <w:rsid w:val="00870AC7"/>
  </w:style>
  <w:style w:type="character" w:customStyle="1" w:styleId="WW8Num8z1">
    <w:name w:val="WW8Num8z1"/>
    <w:rsid w:val="00870AC7"/>
  </w:style>
  <w:style w:type="character" w:customStyle="1" w:styleId="WW8Num8z2">
    <w:name w:val="WW8Num8z2"/>
    <w:rsid w:val="00870AC7"/>
  </w:style>
  <w:style w:type="character" w:customStyle="1" w:styleId="WW8Num8z3">
    <w:name w:val="WW8Num8z3"/>
    <w:rsid w:val="00870AC7"/>
  </w:style>
  <w:style w:type="character" w:customStyle="1" w:styleId="WW8Num8z4">
    <w:name w:val="WW8Num8z4"/>
    <w:rsid w:val="00870AC7"/>
  </w:style>
  <w:style w:type="character" w:customStyle="1" w:styleId="WW8Num8z5">
    <w:name w:val="WW8Num8z5"/>
    <w:rsid w:val="00870AC7"/>
  </w:style>
  <w:style w:type="character" w:customStyle="1" w:styleId="WW8Num8z6">
    <w:name w:val="WW8Num8z6"/>
    <w:rsid w:val="00870AC7"/>
  </w:style>
  <w:style w:type="character" w:customStyle="1" w:styleId="WW8Num8z7">
    <w:name w:val="WW8Num8z7"/>
    <w:rsid w:val="00870AC7"/>
  </w:style>
  <w:style w:type="character" w:customStyle="1" w:styleId="WW8Num8z8">
    <w:name w:val="WW8Num8z8"/>
    <w:rsid w:val="00870AC7"/>
  </w:style>
  <w:style w:type="character" w:customStyle="1" w:styleId="WW8Num9z1">
    <w:name w:val="WW8Num9z1"/>
    <w:rsid w:val="00870AC7"/>
    <w:rPr>
      <w:rFonts w:ascii="Symbol" w:eastAsia="Times New Roman" w:hAnsi="Symbol" w:cs="Times New Roman" w:hint="default"/>
      <w:b/>
    </w:rPr>
  </w:style>
  <w:style w:type="character" w:customStyle="1" w:styleId="WW8Num9z3">
    <w:name w:val="WW8Num9z3"/>
    <w:rsid w:val="00870AC7"/>
    <w:rPr>
      <w:rFonts w:ascii="Symbol" w:hAnsi="Symbol" w:cs="Symbol" w:hint="default"/>
    </w:rPr>
  </w:style>
  <w:style w:type="character" w:customStyle="1" w:styleId="WW8Num9z4">
    <w:name w:val="WW8Num9z4"/>
    <w:rsid w:val="00870AC7"/>
    <w:rPr>
      <w:rFonts w:ascii="Courier New" w:hAnsi="Courier New" w:cs="Courier New" w:hint="default"/>
    </w:rPr>
  </w:style>
  <w:style w:type="character" w:customStyle="1" w:styleId="WW8Num10z1">
    <w:name w:val="WW8Num10z1"/>
    <w:rsid w:val="00870AC7"/>
    <w:rPr>
      <w:rFonts w:hint="default"/>
      <w:b/>
      <w:strike w:val="0"/>
      <w:dstrike w:val="0"/>
      <w:sz w:val="20"/>
    </w:rPr>
  </w:style>
  <w:style w:type="character" w:customStyle="1" w:styleId="WW8Num11z1">
    <w:name w:val="WW8Num11z1"/>
    <w:rsid w:val="00870AC7"/>
  </w:style>
  <w:style w:type="character" w:customStyle="1" w:styleId="WW8Num11z2">
    <w:name w:val="WW8Num11z2"/>
    <w:rsid w:val="00870AC7"/>
  </w:style>
  <w:style w:type="character" w:customStyle="1" w:styleId="WW8Num11z3">
    <w:name w:val="WW8Num11z3"/>
    <w:rsid w:val="00870AC7"/>
  </w:style>
  <w:style w:type="character" w:customStyle="1" w:styleId="WW8Num11z4">
    <w:name w:val="WW8Num11z4"/>
    <w:rsid w:val="00870AC7"/>
  </w:style>
  <w:style w:type="character" w:customStyle="1" w:styleId="WW8Num11z5">
    <w:name w:val="WW8Num11z5"/>
    <w:rsid w:val="00870AC7"/>
  </w:style>
  <w:style w:type="character" w:customStyle="1" w:styleId="WW8Num11z6">
    <w:name w:val="WW8Num11z6"/>
    <w:rsid w:val="00870AC7"/>
  </w:style>
  <w:style w:type="character" w:customStyle="1" w:styleId="WW8Num11z7">
    <w:name w:val="WW8Num11z7"/>
    <w:rsid w:val="00870AC7"/>
  </w:style>
  <w:style w:type="character" w:customStyle="1" w:styleId="WW8Num11z8">
    <w:name w:val="WW8Num11z8"/>
    <w:rsid w:val="00870AC7"/>
  </w:style>
  <w:style w:type="character" w:customStyle="1" w:styleId="WW8Num12z1">
    <w:name w:val="WW8Num12z1"/>
    <w:rsid w:val="00870AC7"/>
  </w:style>
  <w:style w:type="character" w:customStyle="1" w:styleId="WW8Num12z2">
    <w:name w:val="WW8Num12z2"/>
    <w:rsid w:val="00870AC7"/>
  </w:style>
  <w:style w:type="character" w:customStyle="1" w:styleId="WW8Num12z3">
    <w:name w:val="WW8Num12z3"/>
    <w:rsid w:val="00870AC7"/>
  </w:style>
  <w:style w:type="character" w:customStyle="1" w:styleId="WW8Num12z4">
    <w:name w:val="WW8Num12z4"/>
    <w:rsid w:val="00870AC7"/>
  </w:style>
  <w:style w:type="character" w:customStyle="1" w:styleId="WW8Num12z5">
    <w:name w:val="WW8Num12z5"/>
    <w:rsid w:val="00870AC7"/>
  </w:style>
  <w:style w:type="character" w:customStyle="1" w:styleId="WW8Num12z6">
    <w:name w:val="WW8Num12z6"/>
    <w:rsid w:val="00870AC7"/>
  </w:style>
  <w:style w:type="character" w:customStyle="1" w:styleId="WW8Num12z7">
    <w:name w:val="WW8Num12z7"/>
    <w:rsid w:val="00870AC7"/>
  </w:style>
  <w:style w:type="character" w:customStyle="1" w:styleId="WW8Num12z8">
    <w:name w:val="WW8Num12z8"/>
    <w:rsid w:val="00870AC7"/>
  </w:style>
  <w:style w:type="character" w:customStyle="1" w:styleId="WW8Num15z1">
    <w:name w:val="WW8Num15z1"/>
    <w:rsid w:val="00870AC7"/>
    <w:rPr>
      <w:rFonts w:ascii="Courier New" w:hAnsi="Courier New" w:cs="Courier New" w:hint="default"/>
    </w:rPr>
  </w:style>
  <w:style w:type="character" w:customStyle="1" w:styleId="WW8Num15z2">
    <w:name w:val="WW8Num15z2"/>
    <w:rsid w:val="00870AC7"/>
    <w:rPr>
      <w:rFonts w:ascii="Wingdings" w:hAnsi="Wingdings" w:cs="Wingdings" w:hint="default"/>
    </w:rPr>
  </w:style>
  <w:style w:type="character" w:customStyle="1" w:styleId="WW8Num18z1">
    <w:name w:val="WW8Num18z1"/>
    <w:rsid w:val="00870AC7"/>
  </w:style>
  <w:style w:type="character" w:customStyle="1" w:styleId="WW8Num18z2">
    <w:name w:val="WW8Num18z2"/>
    <w:rsid w:val="00870AC7"/>
  </w:style>
  <w:style w:type="character" w:customStyle="1" w:styleId="WW8Num18z3">
    <w:name w:val="WW8Num18z3"/>
    <w:rsid w:val="00870AC7"/>
  </w:style>
  <w:style w:type="character" w:customStyle="1" w:styleId="WW8Num18z4">
    <w:name w:val="WW8Num18z4"/>
    <w:rsid w:val="00870AC7"/>
  </w:style>
  <w:style w:type="character" w:customStyle="1" w:styleId="WW8Num18z5">
    <w:name w:val="WW8Num18z5"/>
    <w:rsid w:val="00870AC7"/>
  </w:style>
  <w:style w:type="character" w:customStyle="1" w:styleId="WW8Num18z6">
    <w:name w:val="WW8Num18z6"/>
    <w:rsid w:val="00870AC7"/>
  </w:style>
  <w:style w:type="character" w:customStyle="1" w:styleId="WW8Num18z7">
    <w:name w:val="WW8Num18z7"/>
    <w:rsid w:val="00870AC7"/>
  </w:style>
  <w:style w:type="character" w:customStyle="1" w:styleId="WW8Num18z8">
    <w:name w:val="WW8Num18z8"/>
    <w:rsid w:val="00870AC7"/>
  </w:style>
  <w:style w:type="character" w:customStyle="1" w:styleId="WW8Num20z1">
    <w:name w:val="WW8Num20z1"/>
    <w:rsid w:val="00870AC7"/>
    <w:rPr>
      <w:rFonts w:ascii="Courier New" w:hAnsi="Courier New" w:cs="Courier New" w:hint="default"/>
    </w:rPr>
  </w:style>
  <w:style w:type="character" w:customStyle="1" w:styleId="WW8Num20z2">
    <w:name w:val="WW8Num20z2"/>
    <w:rsid w:val="00870AC7"/>
    <w:rPr>
      <w:rFonts w:ascii="Wingdings" w:hAnsi="Wingdings" w:cs="Wingdings" w:hint="default"/>
    </w:rPr>
  </w:style>
  <w:style w:type="character" w:customStyle="1" w:styleId="WW8Num20z3">
    <w:name w:val="WW8Num20z3"/>
    <w:rsid w:val="00870AC7"/>
    <w:rPr>
      <w:rFonts w:ascii="Symbol" w:hAnsi="Symbol" w:cs="Symbol" w:hint="default"/>
    </w:rPr>
  </w:style>
  <w:style w:type="character" w:customStyle="1" w:styleId="WW8Num21z0">
    <w:name w:val="WW8Num21z0"/>
    <w:rsid w:val="00870AC7"/>
    <w:rPr>
      <w:rFonts w:hint="default"/>
      <w:b/>
    </w:rPr>
  </w:style>
  <w:style w:type="character" w:customStyle="1" w:styleId="WW8Num22z0">
    <w:name w:val="WW8Num22z0"/>
    <w:rsid w:val="00870AC7"/>
    <w:rPr>
      <w:rFonts w:hint="default"/>
      <w:b/>
    </w:rPr>
  </w:style>
  <w:style w:type="character" w:customStyle="1" w:styleId="WW8Num23z0">
    <w:name w:val="WW8Num23z0"/>
    <w:rsid w:val="00870AC7"/>
    <w:rPr>
      <w:rFonts w:hint="default"/>
    </w:rPr>
  </w:style>
  <w:style w:type="character" w:customStyle="1" w:styleId="WW8Num24z0">
    <w:name w:val="WW8Num24z0"/>
    <w:rsid w:val="00870AC7"/>
    <w:rPr>
      <w:rFonts w:ascii="Arial" w:hAnsi="Arial" w:cs="Arial" w:hint="default"/>
      <w:b/>
    </w:rPr>
  </w:style>
  <w:style w:type="character" w:customStyle="1" w:styleId="WW8Num25z0">
    <w:name w:val="WW8Num25z0"/>
    <w:rsid w:val="00870AC7"/>
    <w:rPr>
      <w:rFonts w:hint="default"/>
      <w:b/>
    </w:rPr>
  </w:style>
  <w:style w:type="character" w:customStyle="1" w:styleId="WW8Num26z0">
    <w:name w:val="WW8Num26z0"/>
    <w:rsid w:val="00870AC7"/>
    <w:rPr>
      <w:rFonts w:hint="default"/>
      <w:b/>
    </w:rPr>
  </w:style>
  <w:style w:type="character" w:customStyle="1" w:styleId="WW8Num26z1">
    <w:name w:val="WW8Num26z1"/>
    <w:rsid w:val="00870AC7"/>
  </w:style>
  <w:style w:type="character" w:customStyle="1" w:styleId="WW8Num26z2">
    <w:name w:val="WW8Num26z2"/>
    <w:rsid w:val="00870AC7"/>
  </w:style>
  <w:style w:type="character" w:customStyle="1" w:styleId="WW8Num26z3">
    <w:name w:val="WW8Num26z3"/>
    <w:rsid w:val="00870AC7"/>
  </w:style>
  <w:style w:type="character" w:customStyle="1" w:styleId="WW8Num26z4">
    <w:name w:val="WW8Num26z4"/>
    <w:rsid w:val="00870AC7"/>
  </w:style>
  <w:style w:type="character" w:customStyle="1" w:styleId="WW8Num26z5">
    <w:name w:val="WW8Num26z5"/>
    <w:rsid w:val="00870AC7"/>
  </w:style>
  <w:style w:type="character" w:customStyle="1" w:styleId="WW8Num26z6">
    <w:name w:val="WW8Num26z6"/>
    <w:rsid w:val="00870AC7"/>
  </w:style>
  <w:style w:type="character" w:customStyle="1" w:styleId="WW8Num26z7">
    <w:name w:val="WW8Num26z7"/>
    <w:rsid w:val="00870AC7"/>
  </w:style>
  <w:style w:type="character" w:customStyle="1" w:styleId="WW8Num26z8">
    <w:name w:val="WW8Num26z8"/>
    <w:rsid w:val="00870AC7"/>
  </w:style>
  <w:style w:type="character" w:customStyle="1" w:styleId="WW8Num27z0">
    <w:name w:val="WW8Num27z0"/>
    <w:rsid w:val="00870AC7"/>
    <w:rPr>
      <w:rFonts w:ascii="Arial" w:hAnsi="Arial" w:cs="Arial" w:hint="default"/>
      <w:b/>
    </w:rPr>
  </w:style>
  <w:style w:type="character" w:customStyle="1" w:styleId="WW8Num28z0">
    <w:name w:val="WW8Num28z0"/>
    <w:rsid w:val="00870AC7"/>
    <w:rPr>
      <w:rFonts w:hint="default"/>
      <w:b/>
    </w:rPr>
  </w:style>
  <w:style w:type="character" w:customStyle="1" w:styleId="WW8Num28z1">
    <w:name w:val="WW8Num28z1"/>
    <w:rsid w:val="00870AC7"/>
  </w:style>
  <w:style w:type="character" w:customStyle="1" w:styleId="WW8Num28z2">
    <w:name w:val="WW8Num28z2"/>
    <w:rsid w:val="00870AC7"/>
  </w:style>
  <w:style w:type="character" w:customStyle="1" w:styleId="WW8Num28z3">
    <w:name w:val="WW8Num28z3"/>
    <w:rsid w:val="00870AC7"/>
  </w:style>
  <w:style w:type="character" w:customStyle="1" w:styleId="WW8Num28z4">
    <w:name w:val="WW8Num28z4"/>
    <w:rsid w:val="00870AC7"/>
  </w:style>
  <w:style w:type="character" w:customStyle="1" w:styleId="WW8Num28z5">
    <w:name w:val="WW8Num28z5"/>
    <w:rsid w:val="00870AC7"/>
  </w:style>
  <w:style w:type="character" w:customStyle="1" w:styleId="WW8Num28z6">
    <w:name w:val="WW8Num28z6"/>
    <w:rsid w:val="00870AC7"/>
  </w:style>
  <w:style w:type="character" w:customStyle="1" w:styleId="WW8Num28z7">
    <w:name w:val="WW8Num28z7"/>
    <w:rsid w:val="00870AC7"/>
  </w:style>
  <w:style w:type="character" w:customStyle="1" w:styleId="WW8Num28z8">
    <w:name w:val="WW8Num28z8"/>
    <w:rsid w:val="00870AC7"/>
  </w:style>
  <w:style w:type="character" w:customStyle="1" w:styleId="WW8Num29z0">
    <w:name w:val="WW8Num29z0"/>
    <w:rsid w:val="00870AC7"/>
    <w:rPr>
      <w:rFonts w:ascii="Arial" w:hAnsi="Arial" w:cs="Arial" w:hint="default"/>
      <w:b/>
      <w:sz w:val="20"/>
    </w:rPr>
  </w:style>
  <w:style w:type="character" w:customStyle="1" w:styleId="WW8Num30z0">
    <w:name w:val="WW8Num30z0"/>
    <w:rsid w:val="00870AC7"/>
    <w:rPr>
      <w:rFonts w:hint="default"/>
      <w:b/>
      <w:sz w:val="20"/>
    </w:rPr>
  </w:style>
  <w:style w:type="character" w:customStyle="1" w:styleId="WW8Num31z0">
    <w:name w:val="WW8Num31z0"/>
    <w:rsid w:val="00870AC7"/>
    <w:rPr>
      <w:rFonts w:ascii="Symbol" w:hAnsi="Symbol" w:cs="Symbol" w:hint="default"/>
    </w:rPr>
  </w:style>
  <w:style w:type="character" w:customStyle="1" w:styleId="WW8Num31z1">
    <w:name w:val="WW8Num31z1"/>
    <w:rsid w:val="00870AC7"/>
    <w:rPr>
      <w:rFonts w:ascii="Courier New" w:hAnsi="Courier New" w:cs="Courier New" w:hint="default"/>
    </w:rPr>
  </w:style>
  <w:style w:type="character" w:customStyle="1" w:styleId="WW8Num31z2">
    <w:name w:val="WW8Num31z2"/>
    <w:rsid w:val="00870AC7"/>
    <w:rPr>
      <w:rFonts w:ascii="Wingdings" w:hAnsi="Wingdings" w:cs="Wingdings" w:hint="default"/>
    </w:rPr>
  </w:style>
  <w:style w:type="character" w:customStyle="1" w:styleId="WW8Num32z0">
    <w:name w:val="WW8Num32z0"/>
    <w:rsid w:val="00870AC7"/>
    <w:rPr>
      <w:rFonts w:hint="default"/>
      <w:b/>
      <w:sz w:val="20"/>
    </w:rPr>
  </w:style>
  <w:style w:type="character" w:customStyle="1" w:styleId="WW8Num33z0">
    <w:name w:val="WW8Num33z0"/>
    <w:rsid w:val="00870AC7"/>
    <w:rPr>
      <w:rFonts w:hint="default"/>
      <w:b/>
    </w:rPr>
  </w:style>
  <w:style w:type="character" w:customStyle="1" w:styleId="WW8Num33z1">
    <w:name w:val="WW8Num33z1"/>
    <w:rsid w:val="00870AC7"/>
  </w:style>
  <w:style w:type="character" w:customStyle="1" w:styleId="WW8Num33z2">
    <w:name w:val="WW8Num33z2"/>
    <w:rsid w:val="00870AC7"/>
  </w:style>
  <w:style w:type="character" w:customStyle="1" w:styleId="WW8Num33z3">
    <w:name w:val="WW8Num33z3"/>
    <w:rsid w:val="00870AC7"/>
  </w:style>
  <w:style w:type="character" w:customStyle="1" w:styleId="WW8Num33z4">
    <w:name w:val="WW8Num33z4"/>
    <w:rsid w:val="00870AC7"/>
  </w:style>
  <w:style w:type="character" w:customStyle="1" w:styleId="WW8Num33z5">
    <w:name w:val="WW8Num33z5"/>
    <w:rsid w:val="00870AC7"/>
  </w:style>
  <w:style w:type="character" w:customStyle="1" w:styleId="WW8Num33z6">
    <w:name w:val="WW8Num33z6"/>
    <w:rsid w:val="00870AC7"/>
  </w:style>
  <w:style w:type="character" w:customStyle="1" w:styleId="WW8Num33z7">
    <w:name w:val="WW8Num33z7"/>
    <w:rsid w:val="00870AC7"/>
  </w:style>
  <w:style w:type="character" w:customStyle="1" w:styleId="WW8Num33z8">
    <w:name w:val="WW8Num33z8"/>
    <w:rsid w:val="00870AC7"/>
  </w:style>
  <w:style w:type="character" w:customStyle="1" w:styleId="WW8Num34z0">
    <w:name w:val="WW8Num34z0"/>
    <w:rsid w:val="00870AC7"/>
    <w:rPr>
      <w:rFonts w:ascii="Arial" w:hAnsi="Arial" w:cs="Arial" w:hint="default"/>
      <w:b/>
    </w:rPr>
  </w:style>
  <w:style w:type="character" w:customStyle="1" w:styleId="WW8Num34z1">
    <w:name w:val="WW8Num34z1"/>
    <w:rsid w:val="00870AC7"/>
  </w:style>
  <w:style w:type="character" w:customStyle="1" w:styleId="WW8Num34z2">
    <w:name w:val="WW8Num34z2"/>
    <w:rsid w:val="00870AC7"/>
  </w:style>
  <w:style w:type="character" w:customStyle="1" w:styleId="WW8Num34z3">
    <w:name w:val="WW8Num34z3"/>
    <w:rsid w:val="00870AC7"/>
  </w:style>
  <w:style w:type="character" w:customStyle="1" w:styleId="WW8Num34z4">
    <w:name w:val="WW8Num34z4"/>
    <w:rsid w:val="00870AC7"/>
  </w:style>
  <w:style w:type="character" w:customStyle="1" w:styleId="WW8Num34z5">
    <w:name w:val="WW8Num34z5"/>
    <w:rsid w:val="00870AC7"/>
  </w:style>
  <w:style w:type="character" w:customStyle="1" w:styleId="WW8Num34z6">
    <w:name w:val="WW8Num34z6"/>
    <w:rsid w:val="00870AC7"/>
  </w:style>
  <w:style w:type="character" w:customStyle="1" w:styleId="WW8Num34z7">
    <w:name w:val="WW8Num34z7"/>
    <w:rsid w:val="00870AC7"/>
  </w:style>
  <w:style w:type="character" w:customStyle="1" w:styleId="WW8Num34z8">
    <w:name w:val="WW8Num34z8"/>
    <w:rsid w:val="00870AC7"/>
  </w:style>
  <w:style w:type="character" w:customStyle="1" w:styleId="WW8Num35z0">
    <w:name w:val="WW8Num35z0"/>
    <w:rsid w:val="00870AC7"/>
    <w:rPr>
      <w:rFonts w:hint="default"/>
      <w:b/>
    </w:rPr>
  </w:style>
  <w:style w:type="character" w:customStyle="1" w:styleId="WW8Num35z1">
    <w:name w:val="WW8Num35z1"/>
    <w:rsid w:val="00870AC7"/>
  </w:style>
  <w:style w:type="character" w:customStyle="1" w:styleId="WW8Num35z2">
    <w:name w:val="WW8Num35z2"/>
    <w:rsid w:val="00870AC7"/>
  </w:style>
  <w:style w:type="character" w:customStyle="1" w:styleId="WW8Num35z3">
    <w:name w:val="WW8Num35z3"/>
    <w:rsid w:val="00870AC7"/>
  </w:style>
  <w:style w:type="character" w:customStyle="1" w:styleId="WW8Num35z4">
    <w:name w:val="WW8Num35z4"/>
    <w:rsid w:val="00870AC7"/>
  </w:style>
  <w:style w:type="character" w:customStyle="1" w:styleId="WW8Num35z5">
    <w:name w:val="WW8Num35z5"/>
    <w:rsid w:val="00870AC7"/>
  </w:style>
  <w:style w:type="character" w:customStyle="1" w:styleId="WW8Num35z6">
    <w:name w:val="WW8Num35z6"/>
    <w:rsid w:val="00870AC7"/>
  </w:style>
  <w:style w:type="character" w:customStyle="1" w:styleId="WW8Num35z7">
    <w:name w:val="WW8Num35z7"/>
    <w:rsid w:val="00870AC7"/>
  </w:style>
  <w:style w:type="character" w:customStyle="1" w:styleId="WW8Num35z8">
    <w:name w:val="WW8Num35z8"/>
    <w:rsid w:val="00870AC7"/>
  </w:style>
  <w:style w:type="character" w:customStyle="1" w:styleId="WW8Num36z0">
    <w:name w:val="WW8Num36z0"/>
    <w:rsid w:val="00870AC7"/>
    <w:rPr>
      <w:rFonts w:ascii="Wingdings" w:hAnsi="Wingdings" w:cs="Wingdings" w:hint="default"/>
    </w:rPr>
  </w:style>
  <w:style w:type="character" w:customStyle="1" w:styleId="WW8Num36z1">
    <w:name w:val="WW8Num36z1"/>
    <w:rsid w:val="00870AC7"/>
    <w:rPr>
      <w:rFonts w:ascii="Courier New" w:hAnsi="Courier New" w:cs="Courier New" w:hint="default"/>
    </w:rPr>
  </w:style>
  <w:style w:type="character" w:customStyle="1" w:styleId="WW8Num36z3">
    <w:name w:val="WW8Num36z3"/>
    <w:rsid w:val="00870AC7"/>
    <w:rPr>
      <w:rFonts w:ascii="Symbol" w:hAnsi="Symbol" w:cs="Symbol" w:hint="default"/>
    </w:rPr>
  </w:style>
  <w:style w:type="character" w:customStyle="1" w:styleId="10">
    <w:name w:val="Προεπιλεγμένη γραμματοσειρά1"/>
    <w:rsid w:val="00870AC7"/>
  </w:style>
  <w:style w:type="character" w:customStyle="1" w:styleId="ab">
    <w:name w:val="Σύμβολο υποσημείωσης"/>
    <w:basedOn w:val="10"/>
    <w:rsid w:val="00870AC7"/>
    <w:rPr>
      <w:vertAlign w:val="superscript"/>
    </w:rPr>
  </w:style>
  <w:style w:type="character" w:styleId="-">
    <w:name w:val="Hyperlink"/>
    <w:basedOn w:val="10"/>
    <w:rsid w:val="00870AC7"/>
    <w:rPr>
      <w:color w:val="0000FF"/>
      <w:u w:val="single"/>
    </w:rPr>
  </w:style>
  <w:style w:type="character" w:styleId="-0">
    <w:name w:val="FollowedHyperlink"/>
    <w:basedOn w:val="10"/>
    <w:rsid w:val="00870AC7"/>
    <w:rPr>
      <w:color w:val="800080"/>
      <w:u w:val="single"/>
    </w:rPr>
  </w:style>
  <w:style w:type="character" w:customStyle="1" w:styleId="Char4">
    <w:name w:val="Κείμενο πλαισίου Char"/>
    <w:basedOn w:val="10"/>
    <w:rsid w:val="00870AC7"/>
    <w:rPr>
      <w:rFonts w:ascii="Tahoma" w:hAnsi="Tahoma" w:cs="Tahoma"/>
      <w:sz w:val="16"/>
      <w:szCs w:val="16"/>
    </w:rPr>
  </w:style>
  <w:style w:type="character" w:customStyle="1" w:styleId="-HTMLChar">
    <w:name w:val="Προ-διαμορφωμένο HTML Char"/>
    <w:basedOn w:val="10"/>
    <w:rsid w:val="00870AC7"/>
    <w:rPr>
      <w:rFonts w:ascii="Courier New" w:hAnsi="Courier New" w:cs="Courier New"/>
    </w:rPr>
  </w:style>
  <w:style w:type="character" w:customStyle="1" w:styleId="11">
    <w:name w:val="Παραπομπή σχολίου1"/>
    <w:basedOn w:val="10"/>
    <w:rsid w:val="00870AC7"/>
    <w:rPr>
      <w:sz w:val="16"/>
      <w:szCs w:val="16"/>
    </w:rPr>
  </w:style>
  <w:style w:type="character" w:customStyle="1" w:styleId="Char5">
    <w:name w:val="Κείμενο σχολίου Char"/>
    <w:basedOn w:val="10"/>
    <w:rsid w:val="00870AC7"/>
  </w:style>
  <w:style w:type="character" w:customStyle="1" w:styleId="Char6">
    <w:name w:val="Θέμα σχολίου Char"/>
    <w:basedOn w:val="Char5"/>
    <w:rsid w:val="00870AC7"/>
  </w:style>
  <w:style w:type="character" w:customStyle="1" w:styleId="WW-">
    <w:name w:val="WW-Σύμβολο υποσημείωσης"/>
    <w:basedOn w:val="10"/>
    <w:rsid w:val="00870AC7"/>
    <w:rPr>
      <w:vertAlign w:val="superscript"/>
    </w:rPr>
  </w:style>
  <w:style w:type="character" w:customStyle="1" w:styleId="12">
    <w:name w:val="Παραπομπή υποσημείωσης1"/>
    <w:rsid w:val="00870AC7"/>
    <w:rPr>
      <w:vertAlign w:val="superscript"/>
    </w:rPr>
  </w:style>
  <w:style w:type="character" w:styleId="ac">
    <w:name w:val="footnote reference"/>
    <w:rsid w:val="00870AC7"/>
    <w:rPr>
      <w:vertAlign w:val="superscript"/>
    </w:rPr>
  </w:style>
  <w:style w:type="character" w:customStyle="1" w:styleId="ad">
    <w:name w:val="Σύμβολα σημείωσης τέλους"/>
    <w:rsid w:val="00870AC7"/>
    <w:rPr>
      <w:vertAlign w:val="superscript"/>
    </w:rPr>
  </w:style>
  <w:style w:type="character" w:customStyle="1" w:styleId="WW-0">
    <w:name w:val="WW-Σύμβολα σημείωσης τέλους"/>
    <w:rsid w:val="00870AC7"/>
  </w:style>
  <w:style w:type="character" w:styleId="ae">
    <w:name w:val="endnote reference"/>
    <w:rsid w:val="00870AC7"/>
    <w:rPr>
      <w:vertAlign w:val="superscript"/>
    </w:rPr>
  </w:style>
  <w:style w:type="character" w:customStyle="1" w:styleId="af">
    <w:name w:val="Χαρακτήρες αρίθμησης"/>
    <w:rsid w:val="00870AC7"/>
  </w:style>
  <w:style w:type="paragraph" w:customStyle="1" w:styleId="af0">
    <w:name w:val="Επικεφαλίδα"/>
    <w:basedOn w:val="a"/>
    <w:next w:val="a3"/>
    <w:rsid w:val="00870AC7"/>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1">
    <w:name w:val="List"/>
    <w:basedOn w:val="a3"/>
    <w:rsid w:val="00870AC7"/>
    <w:pPr>
      <w:suppressAutoHyphens/>
    </w:pPr>
    <w:rPr>
      <w:rFonts w:ascii="Arial" w:hAnsi="Arial" w:cs="Mangal"/>
      <w:sz w:val="22"/>
      <w:lang w:eastAsia="ar-SA"/>
    </w:rPr>
  </w:style>
  <w:style w:type="paragraph" w:customStyle="1" w:styleId="13">
    <w:name w:val="Λεζάντα1"/>
    <w:basedOn w:val="a"/>
    <w:rsid w:val="00870AC7"/>
    <w:pPr>
      <w:suppressLineNumbers/>
      <w:suppressAutoHyphens/>
      <w:overflowPunct w:val="0"/>
      <w:autoSpaceDE w:val="0"/>
      <w:spacing w:before="120" w:after="120"/>
      <w:textAlignment w:val="baseline"/>
    </w:pPr>
    <w:rPr>
      <w:rFonts w:cs="Mangal"/>
      <w:i/>
      <w:iCs/>
      <w:lang w:eastAsia="ar-SA"/>
    </w:rPr>
  </w:style>
  <w:style w:type="paragraph" w:customStyle="1" w:styleId="af2">
    <w:name w:val="Ευρετήριο"/>
    <w:basedOn w:val="a"/>
    <w:rsid w:val="00870AC7"/>
    <w:pPr>
      <w:suppressLineNumbers/>
      <w:suppressAutoHyphens/>
      <w:overflowPunct w:val="0"/>
      <w:autoSpaceDE w:val="0"/>
      <w:textAlignment w:val="baseline"/>
    </w:pPr>
    <w:rPr>
      <w:rFonts w:cs="Mangal"/>
      <w:sz w:val="20"/>
      <w:szCs w:val="20"/>
      <w:lang w:eastAsia="ar-SA"/>
    </w:rPr>
  </w:style>
  <w:style w:type="paragraph" w:customStyle="1" w:styleId="14">
    <w:name w:val="Κείμενο μακροεντολής1"/>
    <w:rsid w:val="00870AC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ar-SA"/>
    </w:rPr>
  </w:style>
  <w:style w:type="paragraph" w:customStyle="1" w:styleId="para-1">
    <w:name w:val="para-1"/>
    <w:basedOn w:val="a"/>
    <w:rsid w:val="00870AC7"/>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ar-SA"/>
    </w:rPr>
  </w:style>
  <w:style w:type="paragraph" w:customStyle="1" w:styleId="para-2">
    <w:name w:val="para-2"/>
    <w:basedOn w:val="para-1"/>
    <w:rsid w:val="00870AC7"/>
    <w:pPr>
      <w:ind w:left="1588" w:hanging="1588"/>
    </w:pPr>
  </w:style>
  <w:style w:type="paragraph" w:customStyle="1" w:styleId="Normalgr">
    <w:name w:val="Normalgr"/>
    <w:rsid w:val="00870AC7"/>
    <w:pPr>
      <w:tabs>
        <w:tab w:val="left" w:pos="1021"/>
        <w:tab w:val="left" w:pos="1588"/>
      </w:tabs>
      <w:suppressAutoHyphens/>
      <w:spacing w:after="0" w:line="240" w:lineRule="auto"/>
      <w:jc w:val="both"/>
    </w:pPr>
    <w:rPr>
      <w:rFonts w:ascii="Arial" w:eastAsia="Times New Roman" w:hAnsi="Arial" w:cs="Arial"/>
      <w:spacing w:val="15"/>
      <w:sz w:val="20"/>
      <w:szCs w:val="20"/>
      <w:lang w:val="en-GB" w:eastAsia="ar-SA"/>
    </w:rPr>
  </w:style>
  <w:style w:type="paragraph" w:customStyle="1" w:styleId="para-2a">
    <w:name w:val="para-2a"/>
    <w:basedOn w:val="a"/>
    <w:rsid w:val="00870AC7"/>
    <w:pPr>
      <w:tabs>
        <w:tab w:val="left" w:pos="1021"/>
        <w:tab w:val="left" w:pos="1588"/>
        <w:tab w:val="left" w:pos="2155"/>
        <w:tab w:val="left" w:pos="2722"/>
        <w:tab w:val="left" w:pos="3289"/>
      </w:tabs>
      <w:suppressAutoHyphens/>
      <w:ind w:left="2155" w:hanging="2155"/>
      <w:jc w:val="both"/>
    </w:pPr>
    <w:rPr>
      <w:rFonts w:ascii="Arial" w:hAnsi="Arial" w:cs="Arial"/>
      <w:spacing w:val="5"/>
      <w:sz w:val="22"/>
      <w:szCs w:val="20"/>
      <w:lang w:eastAsia="ar-SA"/>
    </w:rPr>
  </w:style>
  <w:style w:type="paragraph" w:customStyle="1" w:styleId="para-3">
    <w:name w:val="para-3"/>
    <w:basedOn w:val="para-2a"/>
    <w:rsid w:val="00870AC7"/>
    <w:pPr>
      <w:ind w:left="2722" w:hanging="2722"/>
    </w:pPr>
  </w:style>
  <w:style w:type="paragraph" w:customStyle="1" w:styleId="21">
    <w:name w:val="Σώμα κείμενου με εσοχή 21"/>
    <w:basedOn w:val="a"/>
    <w:rsid w:val="00870AC7"/>
    <w:pPr>
      <w:suppressAutoHyphens/>
      <w:overflowPunct w:val="0"/>
      <w:autoSpaceDE w:val="0"/>
      <w:spacing w:line="240" w:lineRule="atLeast"/>
      <w:ind w:left="1100"/>
      <w:jc w:val="both"/>
      <w:textAlignment w:val="baseline"/>
    </w:pPr>
    <w:rPr>
      <w:rFonts w:ascii="Arial" w:hAnsi="Arial" w:cs="Arial"/>
      <w:sz w:val="22"/>
      <w:szCs w:val="20"/>
      <w:lang w:eastAsia="ar-SA"/>
    </w:rPr>
  </w:style>
  <w:style w:type="paragraph" w:customStyle="1" w:styleId="31">
    <w:name w:val="Σώμα κείμενου με εσοχή 31"/>
    <w:basedOn w:val="a"/>
    <w:rsid w:val="00870AC7"/>
    <w:pPr>
      <w:suppressAutoHyphens/>
      <w:overflowPunct w:val="0"/>
      <w:autoSpaceDE w:val="0"/>
      <w:spacing w:line="240" w:lineRule="atLeast"/>
      <w:ind w:left="1100"/>
      <w:jc w:val="both"/>
      <w:textAlignment w:val="baseline"/>
    </w:pPr>
    <w:rPr>
      <w:rFonts w:ascii="Arial" w:hAnsi="Arial" w:cs="Arial"/>
      <w:sz w:val="20"/>
      <w:szCs w:val="20"/>
      <w:lang w:eastAsia="ar-SA"/>
    </w:rPr>
  </w:style>
  <w:style w:type="paragraph" w:customStyle="1" w:styleId="para-3a">
    <w:name w:val="para-3a"/>
    <w:basedOn w:val="para-3"/>
    <w:rsid w:val="00870AC7"/>
    <w:pPr>
      <w:ind w:left="3289" w:hanging="3289"/>
    </w:pPr>
  </w:style>
  <w:style w:type="paragraph" w:customStyle="1" w:styleId="15">
    <w:name w:val="Κείμενο σχολίου1"/>
    <w:basedOn w:val="a"/>
    <w:rsid w:val="00870AC7"/>
    <w:pPr>
      <w:suppressAutoHyphens/>
      <w:overflowPunct w:val="0"/>
      <w:autoSpaceDE w:val="0"/>
      <w:textAlignment w:val="baseline"/>
    </w:pPr>
    <w:rPr>
      <w:sz w:val="20"/>
      <w:szCs w:val="20"/>
      <w:lang w:eastAsia="ar-SA"/>
    </w:rPr>
  </w:style>
  <w:style w:type="paragraph" w:customStyle="1" w:styleId="210">
    <w:name w:val="Σώμα κείμενου 21"/>
    <w:basedOn w:val="a"/>
    <w:rsid w:val="00870AC7"/>
    <w:pPr>
      <w:suppressAutoHyphens/>
      <w:overflowPunct w:val="0"/>
      <w:autoSpaceDE w:val="0"/>
      <w:jc w:val="center"/>
      <w:textAlignment w:val="baseline"/>
    </w:pPr>
    <w:rPr>
      <w:rFonts w:ascii="Arial" w:hAnsi="Arial" w:cs="Arial"/>
      <w:b/>
      <w:bCs/>
      <w:sz w:val="16"/>
      <w:szCs w:val="20"/>
      <w:lang w:eastAsia="ar-SA"/>
    </w:rPr>
  </w:style>
  <w:style w:type="paragraph" w:customStyle="1" w:styleId="310">
    <w:name w:val="Σώμα κείμενου 31"/>
    <w:basedOn w:val="a"/>
    <w:rsid w:val="00870AC7"/>
    <w:pPr>
      <w:suppressAutoHyphens/>
      <w:overflowPunct w:val="0"/>
      <w:autoSpaceDE w:val="0"/>
      <w:jc w:val="both"/>
      <w:textAlignment w:val="baseline"/>
    </w:pPr>
    <w:rPr>
      <w:rFonts w:ascii="Arial" w:hAnsi="Arial" w:cs="Arial"/>
      <w:iCs/>
      <w:sz w:val="20"/>
      <w:szCs w:val="20"/>
      <w:lang w:eastAsia="ar-SA"/>
    </w:rPr>
  </w:style>
  <w:style w:type="paragraph" w:customStyle="1" w:styleId="para-2gr">
    <w:name w:val="para-2gr"/>
    <w:basedOn w:val="a"/>
    <w:rsid w:val="00870AC7"/>
    <w:pPr>
      <w:tabs>
        <w:tab w:val="left" w:pos="1021"/>
        <w:tab w:val="left" w:pos="1588"/>
        <w:tab w:val="left" w:pos="2155"/>
        <w:tab w:val="left" w:pos="2722"/>
        <w:tab w:val="left" w:pos="3289"/>
      </w:tabs>
      <w:suppressAutoHyphens/>
      <w:overflowPunct w:val="0"/>
      <w:autoSpaceDE w:val="0"/>
      <w:ind w:left="1588" w:hanging="1588"/>
      <w:jc w:val="both"/>
      <w:textAlignment w:val="baseline"/>
    </w:pPr>
    <w:rPr>
      <w:rFonts w:ascii="HellasArial" w:hAnsi="HellasArial" w:cs="HellasArial"/>
      <w:spacing w:val="15"/>
      <w:sz w:val="20"/>
      <w:szCs w:val="20"/>
      <w:lang w:val="en-GB" w:eastAsia="ar-SA"/>
    </w:rPr>
  </w:style>
  <w:style w:type="paragraph" w:customStyle="1" w:styleId="16">
    <w:name w:val="Τμήμα κειμένου1"/>
    <w:basedOn w:val="a"/>
    <w:rsid w:val="00870AC7"/>
    <w:pPr>
      <w:suppressAutoHyphens/>
      <w:overflowPunct w:val="0"/>
      <w:autoSpaceDE w:val="0"/>
      <w:spacing w:before="120" w:after="40"/>
      <w:ind w:left="1100" w:right="41" w:hanging="1100"/>
      <w:jc w:val="both"/>
      <w:textAlignment w:val="baseline"/>
    </w:pPr>
    <w:rPr>
      <w:rFonts w:ascii="Arial" w:hAnsi="Arial" w:cs="Arial"/>
      <w:sz w:val="20"/>
      <w:szCs w:val="20"/>
      <w:lang w:eastAsia="ar-SA"/>
    </w:rPr>
  </w:style>
  <w:style w:type="paragraph" w:styleId="af3">
    <w:name w:val="Balloon Text"/>
    <w:basedOn w:val="a"/>
    <w:link w:val="Char10"/>
    <w:rsid w:val="00870AC7"/>
    <w:pPr>
      <w:suppressAutoHyphens/>
      <w:overflowPunct w:val="0"/>
      <w:autoSpaceDE w:val="0"/>
      <w:textAlignment w:val="baseline"/>
    </w:pPr>
    <w:rPr>
      <w:rFonts w:ascii="Tahoma" w:hAnsi="Tahoma" w:cs="Tahoma"/>
      <w:sz w:val="16"/>
      <w:szCs w:val="16"/>
      <w:lang w:eastAsia="ar-SA"/>
    </w:rPr>
  </w:style>
  <w:style w:type="character" w:customStyle="1" w:styleId="Char10">
    <w:name w:val="Κείμενο πλαισίου Char1"/>
    <w:basedOn w:val="a0"/>
    <w:link w:val="af3"/>
    <w:rsid w:val="00870AC7"/>
    <w:rPr>
      <w:rFonts w:ascii="Tahoma" w:eastAsia="Times New Roman" w:hAnsi="Tahoma" w:cs="Tahoma"/>
      <w:sz w:val="16"/>
      <w:szCs w:val="16"/>
      <w:lang w:eastAsia="ar-SA"/>
    </w:rPr>
  </w:style>
  <w:style w:type="paragraph" w:styleId="-HTML">
    <w:name w:val="HTML Preformatted"/>
    <w:basedOn w:val="a"/>
    <w:link w:val="-HTMLChar1"/>
    <w:rsid w:val="0087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Char1">
    <w:name w:val="Προ-διαμορφωμένο HTML Char1"/>
    <w:basedOn w:val="a0"/>
    <w:link w:val="-HTML"/>
    <w:rsid w:val="00870AC7"/>
    <w:rPr>
      <w:rFonts w:ascii="Courier New" w:eastAsia="Times New Roman" w:hAnsi="Courier New" w:cs="Courier New"/>
      <w:sz w:val="20"/>
      <w:szCs w:val="20"/>
      <w:lang w:eastAsia="ar-SA"/>
    </w:rPr>
  </w:style>
  <w:style w:type="paragraph" w:styleId="af4">
    <w:name w:val="annotation text"/>
    <w:basedOn w:val="a"/>
    <w:link w:val="Char11"/>
    <w:semiHidden/>
    <w:unhideWhenUsed/>
    <w:rsid w:val="00870AC7"/>
    <w:rPr>
      <w:sz w:val="20"/>
      <w:szCs w:val="20"/>
    </w:rPr>
  </w:style>
  <w:style w:type="character" w:customStyle="1" w:styleId="Char11">
    <w:name w:val="Κείμενο σχολίου Char1"/>
    <w:basedOn w:val="a0"/>
    <w:link w:val="af4"/>
    <w:semiHidden/>
    <w:rsid w:val="00870AC7"/>
    <w:rPr>
      <w:rFonts w:ascii="Times New Roman" w:eastAsia="Times New Roman" w:hAnsi="Times New Roman" w:cs="Times New Roman"/>
      <w:sz w:val="20"/>
      <w:szCs w:val="20"/>
      <w:lang w:eastAsia="el-GR"/>
    </w:rPr>
  </w:style>
  <w:style w:type="paragraph" w:styleId="af5">
    <w:name w:val="annotation subject"/>
    <w:basedOn w:val="15"/>
    <w:next w:val="15"/>
    <w:link w:val="Char12"/>
    <w:rsid w:val="00870AC7"/>
    <w:rPr>
      <w:b/>
      <w:bCs/>
    </w:rPr>
  </w:style>
  <w:style w:type="character" w:customStyle="1" w:styleId="Char12">
    <w:name w:val="Θέμα σχολίου Char1"/>
    <w:basedOn w:val="Char11"/>
    <w:link w:val="af5"/>
    <w:rsid w:val="00870AC7"/>
    <w:rPr>
      <w:b/>
      <w:bCs/>
      <w:lang w:eastAsia="ar-SA"/>
    </w:rPr>
  </w:style>
  <w:style w:type="paragraph" w:customStyle="1" w:styleId="af6">
    <w:name w:val="Περιεχόμενα πίνακα"/>
    <w:basedOn w:val="a"/>
    <w:rsid w:val="00870AC7"/>
    <w:pPr>
      <w:suppressLineNumbers/>
      <w:suppressAutoHyphens/>
      <w:overflowPunct w:val="0"/>
      <w:autoSpaceDE w:val="0"/>
      <w:textAlignment w:val="baseline"/>
    </w:pPr>
    <w:rPr>
      <w:sz w:val="20"/>
      <w:szCs w:val="20"/>
      <w:lang w:eastAsia="ar-SA"/>
    </w:rPr>
  </w:style>
  <w:style w:type="paragraph" w:customStyle="1" w:styleId="af7">
    <w:name w:val="Επικεφαλίδα πίνακα"/>
    <w:basedOn w:val="af6"/>
    <w:rsid w:val="00870AC7"/>
    <w:pPr>
      <w:jc w:val="center"/>
    </w:pPr>
    <w:rPr>
      <w:b/>
      <w:bCs/>
    </w:rPr>
  </w:style>
  <w:style w:type="paragraph" w:customStyle="1" w:styleId="af8">
    <w:name w:val="Περιεχόμενα πλαισίου"/>
    <w:basedOn w:val="a3"/>
    <w:rsid w:val="00870AC7"/>
    <w:pPr>
      <w:suppressAutoHyphens/>
    </w:pPr>
    <w:rPr>
      <w:rFonts w:ascii="Arial" w:hAnsi="Arial" w:cs="Arial"/>
      <w:sz w:val="22"/>
      <w:lang w:eastAsia="ar-SA"/>
    </w:rPr>
  </w:style>
  <w:style w:type="paragraph" w:styleId="af9">
    <w:name w:val="Plain Text"/>
    <w:basedOn w:val="a"/>
    <w:link w:val="Char7"/>
    <w:rsid w:val="00870AC7"/>
    <w:rPr>
      <w:rFonts w:ascii="Courier New" w:hAnsi="Courier New" w:cs="Courier New"/>
      <w:sz w:val="20"/>
      <w:szCs w:val="20"/>
    </w:rPr>
  </w:style>
  <w:style w:type="character" w:customStyle="1" w:styleId="Char7">
    <w:name w:val="Απλό κείμενο Char"/>
    <w:basedOn w:val="a0"/>
    <w:link w:val="af9"/>
    <w:rsid w:val="00870AC7"/>
    <w:rPr>
      <w:rFonts w:ascii="Courier New" w:eastAsia="Times New Roman" w:hAnsi="Courier New" w:cs="Courier New"/>
      <w:sz w:val="20"/>
      <w:szCs w:val="20"/>
      <w:lang w:eastAsia="el-GR"/>
    </w:rPr>
  </w:style>
  <w:style w:type="paragraph" w:styleId="30">
    <w:name w:val="Body Text Indent 3"/>
    <w:basedOn w:val="a"/>
    <w:link w:val="3Char0"/>
    <w:uiPriority w:val="99"/>
    <w:semiHidden/>
    <w:unhideWhenUsed/>
    <w:rsid w:val="00870AC7"/>
    <w:pPr>
      <w:suppressAutoHyphens/>
      <w:overflowPunct w:val="0"/>
      <w:autoSpaceDE w:val="0"/>
      <w:spacing w:after="120"/>
      <w:ind w:left="283"/>
      <w:textAlignment w:val="baseline"/>
    </w:pPr>
    <w:rPr>
      <w:sz w:val="16"/>
      <w:szCs w:val="16"/>
      <w:lang w:eastAsia="ar-SA"/>
    </w:rPr>
  </w:style>
  <w:style w:type="character" w:customStyle="1" w:styleId="3Char0">
    <w:name w:val="Σώμα κείμενου με εσοχή 3 Char"/>
    <w:basedOn w:val="a0"/>
    <w:link w:val="30"/>
    <w:uiPriority w:val="99"/>
    <w:semiHidden/>
    <w:rsid w:val="00870AC7"/>
    <w:rPr>
      <w:rFonts w:ascii="Times New Roman" w:eastAsia="Times New Roman" w:hAnsi="Times New Roman" w:cs="Times New Roman"/>
      <w:sz w:val="16"/>
      <w:szCs w:val="16"/>
      <w:lang w:eastAsia="ar-SA"/>
    </w:rPr>
  </w:style>
  <w:style w:type="paragraph" w:styleId="20">
    <w:name w:val="Body Text Indent 2"/>
    <w:basedOn w:val="a"/>
    <w:link w:val="2Char0"/>
    <w:uiPriority w:val="99"/>
    <w:semiHidden/>
    <w:unhideWhenUsed/>
    <w:rsid w:val="00870AC7"/>
    <w:pPr>
      <w:suppressAutoHyphens/>
      <w:overflowPunct w:val="0"/>
      <w:autoSpaceDE w:val="0"/>
      <w:spacing w:after="120" w:line="480" w:lineRule="auto"/>
      <w:ind w:left="283"/>
      <w:textAlignment w:val="baseline"/>
    </w:pPr>
    <w:rPr>
      <w:sz w:val="20"/>
      <w:szCs w:val="20"/>
      <w:lang w:eastAsia="ar-SA"/>
    </w:rPr>
  </w:style>
  <w:style w:type="character" w:customStyle="1" w:styleId="2Char0">
    <w:name w:val="Σώμα κείμενου με εσοχή 2 Char"/>
    <w:basedOn w:val="a0"/>
    <w:link w:val="20"/>
    <w:uiPriority w:val="99"/>
    <w:semiHidden/>
    <w:rsid w:val="00870AC7"/>
    <w:rPr>
      <w:rFonts w:ascii="Times New Roman" w:eastAsia="Times New Roman" w:hAnsi="Times New Roman" w:cs="Times New Roman"/>
      <w:sz w:val="20"/>
      <w:szCs w:val="20"/>
      <w:lang w:eastAsia="ar-SA"/>
    </w:rPr>
  </w:style>
  <w:style w:type="paragraph" w:styleId="22">
    <w:name w:val="Body Text 2"/>
    <w:basedOn w:val="a"/>
    <w:link w:val="2Char1"/>
    <w:uiPriority w:val="99"/>
    <w:semiHidden/>
    <w:unhideWhenUsed/>
    <w:rsid w:val="00870AC7"/>
    <w:pPr>
      <w:suppressAutoHyphens/>
      <w:overflowPunct w:val="0"/>
      <w:autoSpaceDE w:val="0"/>
      <w:spacing w:after="120" w:line="480" w:lineRule="auto"/>
      <w:textAlignment w:val="baseline"/>
    </w:pPr>
    <w:rPr>
      <w:sz w:val="20"/>
      <w:szCs w:val="20"/>
      <w:lang w:eastAsia="ar-SA"/>
    </w:rPr>
  </w:style>
  <w:style w:type="character" w:customStyle="1" w:styleId="2Char1">
    <w:name w:val="Σώμα κείμενου 2 Char"/>
    <w:basedOn w:val="a0"/>
    <w:link w:val="22"/>
    <w:uiPriority w:val="99"/>
    <w:semiHidden/>
    <w:rsid w:val="00870AC7"/>
    <w:rPr>
      <w:rFonts w:ascii="Times New Roman" w:eastAsia="Times New Roman" w:hAnsi="Times New Roman" w:cs="Times New Roman"/>
      <w:sz w:val="20"/>
      <w:szCs w:val="20"/>
      <w:lang w:eastAsia="ar-SA"/>
    </w:rPr>
  </w:style>
  <w:style w:type="character" w:customStyle="1" w:styleId="afa">
    <w:name w:val="Σώμα κειμένου_"/>
    <w:basedOn w:val="a0"/>
    <w:link w:val="23"/>
    <w:rsid w:val="00870AC7"/>
    <w:rPr>
      <w:rFonts w:ascii="Tahoma" w:eastAsia="Tahoma" w:hAnsi="Tahoma" w:cs="Tahoma"/>
      <w:sz w:val="14"/>
      <w:szCs w:val="14"/>
      <w:shd w:val="clear" w:color="auto" w:fill="FFFFFF"/>
    </w:rPr>
  </w:style>
  <w:style w:type="character" w:customStyle="1" w:styleId="17">
    <w:name w:val="Σώμα κειμένου1"/>
    <w:basedOn w:val="afa"/>
    <w:rsid w:val="00870AC7"/>
    <w:rPr>
      <w:color w:val="000000"/>
      <w:spacing w:val="0"/>
      <w:w w:val="100"/>
      <w:position w:val="0"/>
      <w:lang w:val="el-GR"/>
    </w:rPr>
  </w:style>
  <w:style w:type="paragraph" w:customStyle="1" w:styleId="23">
    <w:name w:val="Σώμα κειμένου2"/>
    <w:basedOn w:val="a"/>
    <w:link w:val="afa"/>
    <w:rsid w:val="00870AC7"/>
    <w:pPr>
      <w:widowControl w:val="0"/>
      <w:shd w:val="clear" w:color="auto" w:fill="FFFFFF"/>
      <w:spacing w:before="480" w:after="720" w:line="0" w:lineRule="atLeast"/>
      <w:jc w:val="center"/>
    </w:pPr>
    <w:rPr>
      <w:rFonts w:ascii="Tahoma" w:eastAsia="Tahoma" w:hAnsi="Tahoma" w:cs="Tahoma"/>
      <w:sz w:val="14"/>
      <w:szCs w:val="14"/>
      <w:lang w:eastAsia="en-US"/>
    </w:rPr>
  </w:style>
  <w:style w:type="paragraph" w:styleId="afb">
    <w:name w:val="No Spacing"/>
    <w:uiPriority w:val="1"/>
    <w:qFormat/>
    <w:rsid w:val="00870AC7"/>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D08F63-E58F-460C-B9EF-6693B0543598}"/>
</file>

<file path=customXml/itemProps2.xml><?xml version="1.0" encoding="utf-8"?>
<ds:datastoreItem xmlns:ds="http://schemas.openxmlformats.org/officeDocument/2006/customXml" ds:itemID="{F701AFAB-8D8F-432C-A67A-3D9896A9E704}"/>
</file>

<file path=customXml/itemProps3.xml><?xml version="1.0" encoding="utf-8"?>
<ds:datastoreItem xmlns:ds="http://schemas.openxmlformats.org/officeDocument/2006/customXml" ds:itemID="{A2CDAC63-9CD5-4E1F-B705-FB2E0C6DD888}"/>
</file>

<file path=customXml/itemProps4.xml><?xml version="1.0" encoding="utf-8"?>
<ds:datastoreItem xmlns:ds="http://schemas.openxmlformats.org/officeDocument/2006/customXml" ds:itemID="{E1074FDA-8565-47BD-B8FF-494CC91ADE9F}"/>
</file>

<file path=docProps/app.xml><?xml version="1.0" encoding="utf-8"?>
<Properties xmlns="http://schemas.openxmlformats.org/officeDocument/2006/extended-properties" xmlns:vt="http://schemas.openxmlformats.org/officeDocument/2006/docPropsVTypes">
  <Template>Normal.dotm</Template>
  <TotalTime>167</TotalTime>
  <Pages>30</Pages>
  <Words>13129</Words>
  <Characters>70902</Characters>
  <Application>Microsoft Office Word</Application>
  <DocSecurity>0</DocSecurity>
  <Lines>590</Lines>
  <Paragraphs>167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31</cp:revision>
  <cp:lastPrinted>2014-02-12T06:52:00Z</cp:lastPrinted>
  <dcterms:created xsi:type="dcterms:W3CDTF">2014-02-11T07:01:00Z</dcterms:created>
  <dcterms:modified xsi:type="dcterms:W3CDTF">2014-02-12T09:14:00Z</dcterms:modified>
</cp:coreProperties>
</file>